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3" w:rsidRDefault="003D10AB" w:rsidP="00664ABF">
      <w:pPr>
        <w:spacing w:after="200" w:line="276" w:lineRule="auto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91225" cy="8248650"/>
            <wp:effectExtent l="0" t="0" r="9525" b="0"/>
            <wp:docPr id="1" name="Рисунок 1" descr="тит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2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AE" w:rsidRDefault="00334EAE" w:rsidP="00664ABF">
      <w:pPr>
        <w:spacing w:after="200" w:line="276" w:lineRule="auto"/>
        <w:rPr>
          <w:b/>
          <w:noProof/>
        </w:rPr>
      </w:pPr>
    </w:p>
    <w:p w:rsidR="00664ABF" w:rsidRPr="00664ABF" w:rsidRDefault="00334EAE" w:rsidP="00664ABF">
      <w:pPr>
        <w:spacing w:after="200" w:line="276" w:lineRule="auto"/>
        <w:rPr>
          <w:b/>
          <w:noProof/>
        </w:rPr>
      </w:pPr>
      <w:r>
        <w:rPr>
          <w:b/>
          <w:noProof/>
        </w:rPr>
        <w:lastRenderedPageBreak/>
        <w:t xml:space="preserve">                                </w:t>
      </w:r>
      <w:r w:rsidR="00664ABF" w:rsidRPr="00664ABF">
        <w:rPr>
          <w:b/>
          <w:noProof/>
        </w:rPr>
        <w:t>ЧАСТНОЕ ОБРАЗОВАТЕЛЬНОЕ УЧРЕЖДЕНИЕ</w:t>
      </w:r>
    </w:p>
    <w:p w:rsidR="00664ABF" w:rsidRPr="00664ABF" w:rsidRDefault="00334EAE" w:rsidP="00664ABF">
      <w:pPr>
        <w:spacing w:after="200" w:line="276" w:lineRule="auto"/>
        <w:rPr>
          <w:b/>
          <w:noProof/>
        </w:rPr>
      </w:pPr>
      <w:r>
        <w:rPr>
          <w:b/>
          <w:noProof/>
        </w:rPr>
        <w:t xml:space="preserve">                            </w:t>
      </w:r>
      <w:r w:rsidR="00664ABF" w:rsidRPr="00664ABF">
        <w:rPr>
          <w:b/>
          <w:noProof/>
        </w:rPr>
        <w:t>«ГИМНАЗИЯ ИМЕНИ АЛЕКСАНДРА НЕВСКОГО»</w:t>
      </w:r>
    </w:p>
    <w:p w:rsidR="00664ABF" w:rsidRPr="00664ABF" w:rsidRDefault="00664ABF" w:rsidP="00664ABF">
      <w:pPr>
        <w:spacing w:after="200" w:line="276" w:lineRule="auto"/>
        <w:rPr>
          <w:b/>
          <w:noProof/>
        </w:rPr>
      </w:pPr>
    </w:p>
    <w:p w:rsidR="00664ABF" w:rsidRPr="00664ABF" w:rsidRDefault="00664ABF" w:rsidP="00664ABF">
      <w:pPr>
        <w:spacing w:after="200" w:line="276" w:lineRule="auto"/>
        <w:rPr>
          <w:b/>
          <w:noProof/>
        </w:rPr>
      </w:pPr>
    </w:p>
    <w:p w:rsidR="00664ABF" w:rsidRPr="00664ABF" w:rsidRDefault="001F6B61" w:rsidP="00664ABF">
      <w:pPr>
        <w:spacing w:after="200" w:line="276" w:lineRule="auto"/>
        <w:rPr>
          <w:b/>
          <w:noProof/>
        </w:rPr>
      </w:pPr>
      <w:r w:rsidRPr="003446C4">
        <w:rPr>
          <w:b/>
          <w:noProof/>
        </w:rPr>
        <w:t>О</w:t>
      </w:r>
      <w:r>
        <w:rPr>
          <w:b/>
          <w:noProof/>
        </w:rPr>
        <w:t>БСУЖДЕНО и РАЗРАБОТАНО</w:t>
      </w:r>
      <w:r w:rsidR="00664ABF" w:rsidRPr="00664ABF">
        <w:rPr>
          <w:b/>
          <w:noProof/>
        </w:rPr>
        <w:t xml:space="preserve"> </w:t>
      </w:r>
      <w:r w:rsidR="00334EAE">
        <w:rPr>
          <w:b/>
          <w:noProof/>
        </w:rPr>
        <w:t xml:space="preserve">                                            </w:t>
      </w:r>
      <w:r w:rsidR="00664ABF" w:rsidRPr="00664ABF">
        <w:rPr>
          <w:b/>
          <w:noProof/>
        </w:rPr>
        <w:t>УТВЕРЖДЕНО</w:t>
      </w:r>
    </w:p>
    <w:p w:rsidR="00664ABF" w:rsidRPr="00334EAE" w:rsidRDefault="00664ABF" w:rsidP="00664ABF">
      <w:pPr>
        <w:spacing w:after="200" w:line="276" w:lineRule="auto"/>
        <w:rPr>
          <w:noProof/>
        </w:rPr>
      </w:pPr>
      <w:r w:rsidRPr="00334EAE">
        <w:rPr>
          <w:noProof/>
        </w:rPr>
        <w:t xml:space="preserve">На заседании ПС                                                                           Директор ЧОУ «Гимназия  </w:t>
      </w:r>
      <w:r w:rsidR="00EB5921" w:rsidRPr="00334EAE">
        <w:rPr>
          <w:noProof/>
        </w:rPr>
        <w:t>Протокол №6</w:t>
      </w:r>
      <w:r w:rsidRPr="00334EAE">
        <w:rPr>
          <w:noProof/>
        </w:rPr>
        <w:t xml:space="preserve">                                                                                 имени Александра Невского»</w:t>
      </w:r>
    </w:p>
    <w:p w:rsidR="00664ABF" w:rsidRPr="00334EAE" w:rsidRDefault="00EB5921" w:rsidP="00664ABF">
      <w:pPr>
        <w:spacing w:after="200" w:line="276" w:lineRule="auto"/>
        <w:rPr>
          <w:noProof/>
        </w:rPr>
      </w:pPr>
      <w:r w:rsidRPr="00334EAE">
        <w:rPr>
          <w:noProof/>
        </w:rPr>
        <w:t>« 29</w:t>
      </w:r>
      <w:r w:rsidR="00664ABF" w:rsidRPr="00334EAE">
        <w:rPr>
          <w:noProof/>
        </w:rPr>
        <w:t xml:space="preserve">» </w:t>
      </w:r>
      <w:r w:rsidRPr="00334EAE">
        <w:rPr>
          <w:noProof/>
        </w:rPr>
        <w:t>мая</w:t>
      </w:r>
      <w:r w:rsidR="005E1A9E" w:rsidRPr="00334EAE">
        <w:rPr>
          <w:noProof/>
        </w:rPr>
        <w:t xml:space="preserve"> 201</w:t>
      </w:r>
      <w:r w:rsidRPr="00334EAE">
        <w:rPr>
          <w:noProof/>
        </w:rPr>
        <w:t>7</w:t>
      </w:r>
      <w:r w:rsidR="00664ABF" w:rsidRPr="00334EAE">
        <w:rPr>
          <w:noProof/>
        </w:rPr>
        <w:t xml:space="preserve"> г.                 </w:t>
      </w:r>
      <w:r w:rsidR="00334EAE" w:rsidRPr="00334EAE">
        <w:rPr>
          <w:noProof/>
        </w:rPr>
        <w:t xml:space="preserve">                                                           </w:t>
      </w:r>
      <w:r w:rsidR="00664ABF" w:rsidRPr="00334EAE">
        <w:rPr>
          <w:noProof/>
        </w:rPr>
        <w:t>____________ К.Х. Арутюнова</w:t>
      </w:r>
    </w:p>
    <w:p w:rsidR="002666A8" w:rsidRPr="00334EAE" w:rsidRDefault="00664ABF" w:rsidP="00664ABF">
      <w:pPr>
        <w:spacing w:line="276" w:lineRule="auto"/>
        <w:rPr>
          <w:noProof/>
        </w:rPr>
      </w:pPr>
      <w:r w:rsidRPr="00334EAE">
        <w:rPr>
          <w:noProof/>
        </w:rPr>
        <w:tab/>
      </w:r>
      <w:r w:rsidR="00334EAE" w:rsidRPr="00334EAE">
        <w:rPr>
          <w:noProof/>
        </w:rPr>
        <w:t xml:space="preserve">                                                                                             </w:t>
      </w:r>
      <w:r w:rsidRPr="00334EAE">
        <w:rPr>
          <w:noProof/>
        </w:rPr>
        <w:t xml:space="preserve">Приказ № </w:t>
      </w:r>
      <w:r w:rsidR="00EB5921" w:rsidRPr="00334EAE">
        <w:rPr>
          <w:noProof/>
        </w:rPr>
        <w:t>31/1</w:t>
      </w:r>
    </w:p>
    <w:p w:rsidR="002666A8" w:rsidRPr="00334EAE" w:rsidRDefault="00334EAE" w:rsidP="00664ABF">
      <w:pPr>
        <w:tabs>
          <w:tab w:val="left" w:pos="6552"/>
        </w:tabs>
        <w:spacing w:line="276" w:lineRule="auto"/>
        <w:rPr>
          <w:noProof/>
        </w:rPr>
      </w:pPr>
      <w:r w:rsidRPr="00334EAE">
        <w:rPr>
          <w:noProof/>
        </w:rPr>
        <w:t xml:space="preserve">                                                                                                        </w:t>
      </w:r>
      <w:r w:rsidR="00664ABF" w:rsidRPr="00334EAE">
        <w:rPr>
          <w:noProof/>
        </w:rPr>
        <w:t>«</w:t>
      </w:r>
      <w:r w:rsidR="00EB5921" w:rsidRPr="00334EAE">
        <w:rPr>
          <w:noProof/>
        </w:rPr>
        <w:t xml:space="preserve"> 1</w:t>
      </w:r>
      <w:r w:rsidR="00664ABF" w:rsidRPr="00334EAE">
        <w:rPr>
          <w:noProof/>
        </w:rPr>
        <w:t xml:space="preserve"> » </w:t>
      </w:r>
      <w:r w:rsidR="00EB5921" w:rsidRPr="00334EAE">
        <w:rPr>
          <w:noProof/>
        </w:rPr>
        <w:t xml:space="preserve">июня </w:t>
      </w:r>
      <w:r w:rsidR="00664ABF" w:rsidRPr="00334EAE">
        <w:rPr>
          <w:noProof/>
        </w:rPr>
        <w:t xml:space="preserve"> 201</w:t>
      </w:r>
      <w:r w:rsidR="00EB5921" w:rsidRPr="00334EAE">
        <w:rPr>
          <w:noProof/>
        </w:rPr>
        <w:t xml:space="preserve">7 </w:t>
      </w:r>
      <w:r w:rsidR="00664ABF" w:rsidRPr="00334EAE">
        <w:rPr>
          <w:noProof/>
        </w:rPr>
        <w:t>г</w:t>
      </w: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334EAE">
      <w:pPr>
        <w:spacing w:after="200" w:line="276" w:lineRule="auto"/>
        <w:jc w:val="center"/>
        <w:rPr>
          <w:b/>
          <w:noProof/>
        </w:rPr>
      </w:pPr>
      <w:r>
        <w:rPr>
          <w:b/>
          <w:noProof/>
        </w:rPr>
        <w:t>ОСНОВНАЯ ОБРАЗОВАТЕЛЬНАЯ ПРОГРАММА</w:t>
      </w:r>
    </w:p>
    <w:p w:rsidR="002666A8" w:rsidRDefault="002666A8" w:rsidP="00334EAE">
      <w:pPr>
        <w:spacing w:after="200" w:line="276" w:lineRule="auto"/>
        <w:jc w:val="center"/>
        <w:rPr>
          <w:b/>
          <w:noProof/>
        </w:rPr>
      </w:pPr>
      <w:r>
        <w:rPr>
          <w:b/>
          <w:noProof/>
        </w:rPr>
        <w:t>СРЕДНЕГО ОБЩЕГО ОБРАЗОВАНИЯ (10-11 КЛАССЫ)</w:t>
      </w:r>
    </w:p>
    <w:p w:rsidR="002666A8" w:rsidRDefault="002666A8" w:rsidP="00334EAE">
      <w:pPr>
        <w:spacing w:after="200" w:line="276" w:lineRule="auto"/>
        <w:jc w:val="center"/>
        <w:rPr>
          <w:b/>
          <w:noProof/>
        </w:rPr>
      </w:pPr>
      <w:r>
        <w:rPr>
          <w:b/>
          <w:noProof/>
        </w:rPr>
        <w:t>НА 2017-2018 УЧЕБНЫЙ ГОД</w:t>
      </w: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2666A8" w:rsidRDefault="002666A8" w:rsidP="00676ECE">
      <w:pPr>
        <w:spacing w:after="200" w:line="276" w:lineRule="auto"/>
        <w:rPr>
          <w:b/>
          <w:noProof/>
        </w:rPr>
      </w:pPr>
    </w:p>
    <w:p w:rsidR="005E1A9E" w:rsidRPr="00334EAE" w:rsidRDefault="005E1A9E" w:rsidP="00334EAE">
      <w:pPr>
        <w:tabs>
          <w:tab w:val="left" w:pos="3156"/>
        </w:tabs>
        <w:spacing w:after="200" w:line="276" w:lineRule="auto"/>
        <w:jc w:val="center"/>
      </w:pPr>
      <w:r w:rsidRPr="00334EAE">
        <w:t>Санкт-Петербург</w:t>
      </w:r>
    </w:p>
    <w:p w:rsidR="005E1A9E" w:rsidRPr="00334EAE" w:rsidRDefault="005E1A9E" w:rsidP="00334EAE">
      <w:pPr>
        <w:tabs>
          <w:tab w:val="left" w:pos="3156"/>
        </w:tabs>
        <w:spacing w:after="200" w:line="276" w:lineRule="auto"/>
        <w:jc w:val="center"/>
      </w:pPr>
      <w:r w:rsidRPr="00334EAE">
        <w:t>2017</w:t>
      </w:r>
    </w:p>
    <w:p w:rsidR="00676ECE" w:rsidRPr="00161283" w:rsidRDefault="00621BAB" w:rsidP="00676EC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СОДЕРЖАНИЕ</w:t>
      </w:r>
    </w:p>
    <w:p w:rsidR="00417041" w:rsidRDefault="00676ECE" w:rsidP="00676ECE">
      <w:pPr>
        <w:pStyle w:val="section1"/>
        <w:spacing w:before="0" w:after="0"/>
        <w:rPr>
          <w:sz w:val="24"/>
          <w:szCs w:val="24"/>
        </w:rPr>
      </w:pPr>
      <w:r w:rsidRPr="00161283">
        <w:rPr>
          <w:sz w:val="24"/>
          <w:szCs w:val="24"/>
        </w:rPr>
        <w:t> 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717"/>
      </w:tblGrid>
      <w:tr w:rsidR="00417041" w:rsidTr="00DB326F">
        <w:tc>
          <w:tcPr>
            <w:tcW w:w="1101" w:type="dxa"/>
          </w:tcPr>
          <w:p w:rsidR="00417041" w:rsidRPr="00C92463" w:rsidRDefault="00621BAB" w:rsidP="002441F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041" w:rsidRPr="00C92463">
              <w:rPr>
                <w:b/>
              </w:rPr>
              <w:t>.</w:t>
            </w:r>
          </w:p>
        </w:tc>
        <w:tc>
          <w:tcPr>
            <w:tcW w:w="7087" w:type="dxa"/>
          </w:tcPr>
          <w:p w:rsidR="00417041" w:rsidRPr="00C92463" w:rsidRDefault="00417041" w:rsidP="00676ECE">
            <w:pPr>
              <w:pStyle w:val="section1"/>
              <w:spacing w:before="0" w:after="0"/>
              <w:rPr>
                <w:sz w:val="24"/>
                <w:szCs w:val="24"/>
              </w:rPr>
            </w:pPr>
            <w:r w:rsidRPr="00C92463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717" w:type="dxa"/>
          </w:tcPr>
          <w:p w:rsidR="00417041" w:rsidRPr="00C92463" w:rsidRDefault="00417041" w:rsidP="00621BAB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</w:p>
        </w:tc>
      </w:tr>
      <w:tr w:rsidR="00417041" w:rsidTr="00DB326F">
        <w:tc>
          <w:tcPr>
            <w:tcW w:w="1101" w:type="dxa"/>
          </w:tcPr>
          <w:p w:rsidR="005E1A9E" w:rsidRPr="00C92463" w:rsidRDefault="00417041" w:rsidP="005E1A9E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1.1.</w:t>
            </w:r>
          </w:p>
        </w:tc>
        <w:tc>
          <w:tcPr>
            <w:tcW w:w="7087" w:type="dxa"/>
          </w:tcPr>
          <w:p w:rsidR="005E1A9E" w:rsidRPr="005E1A9E" w:rsidRDefault="00417041" w:rsidP="005E1A9E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717" w:type="dxa"/>
          </w:tcPr>
          <w:p w:rsidR="005E1A9E" w:rsidRPr="00C92463" w:rsidRDefault="00AD5009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1A9E">
              <w:rPr>
                <w:sz w:val="24"/>
                <w:szCs w:val="24"/>
              </w:rPr>
              <w:t>-</w:t>
            </w:r>
            <w:r w:rsidR="009D6B6F">
              <w:rPr>
                <w:sz w:val="24"/>
                <w:szCs w:val="24"/>
              </w:rPr>
              <w:t>1</w:t>
            </w:r>
            <w:r w:rsidR="002136B4">
              <w:rPr>
                <w:sz w:val="24"/>
                <w:szCs w:val="24"/>
              </w:rPr>
              <w:t>1</w:t>
            </w:r>
          </w:p>
        </w:tc>
      </w:tr>
      <w:tr w:rsidR="00417041" w:rsidTr="00DB326F">
        <w:tc>
          <w:tcPr>
            <w:tcW w:w="1101" w:type="dxa"/>
          </w:tcPr>
          <w:p w:rsidR="00417041" w:rsidRDefault="0041704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1.2.</w:t>
            </w:r>
          </w:p>
          <w:p w:rsidR="00FD1EC1" w:rsidRDefault="00FD1EC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  <w:p w:rsidR="00FD1EC1" w:rsidRPr="00C92463" w:rsidRDefault="00FD1EC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rPr>
                <w:bCs/>
                <w:iCs/>
                <w:color w:val="FF0000"/>
                <w:sz w:val="24"/>
                <w:szCs w:val="24"/>
              </w:rPr>
            </w:pPr>
            <w:r w:rsidRPr="00C92463">
              <w:rPr>
                <w:bCs/>
                <w:sz w:val="24"/>
                <w:szCs w:val="24"/>
              </w:rPr>
              <w:t>Ведущие целевые установки и основные ожидаемые результаты.</w:t>
            </w:r>
          </w:p>
          <w:p w:rsidR="00FD1EC1" w:rsidRPr="00EB5921" w:rsidRDefault="00417041" w:rsidP="00DB326F">
            <w:pPr>
              <w:pStyle w:val="section1"/>
              <w:spacing w:before="0" w:after="0" w:line="276" w:lineRule="auto"/>
              <w:rPr>
                <w:bCs/>
                <w:iCs/>
                <w:sz w:val="24"/>
                <w:szCs w:val="24"/>
              </w:rPr>
            </w:pPr>
            <w:r w:rsidRPr="00C92463">
              <w:rPr>
                <w:bCs/>
                <w:iCs/>
                <w:sz w:val="24"/>
                <w:szCs w:val="24"/>
              </w:rPr>
              <w:t xml:space="preserve">Требования к уровню подготовки обучающихся 10-11 классов </w:t>
            </w:r>
            <w:r w:rsidR="00FD1EC1" w:rsidRPr="00FD1EC1">
              <w:rPr>
                <w:bCs/>
                <w:sz w:val="24"/>
                <w:szCs w:val="24"/>
              </w:rPr>
              <w:t xml:space="preserve">Система оценки достижения планируемых результатов освоения </w:t>
            </w:r>
            <w:proofErr w:type="gramStart"/>
            <w:r w:rsidR="00FD1EC1" w:rsidRPr="00FD1EC1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="00FD1EC1" w:rsidRPr="00FD1EC1">
              <w:rPr>
                <w:bCs/>
                <w:sz w:val="24"/>
                <w:szCs w:val="24"/>
              </w:rPr>
              <w:t xml:space="preserve"> основной образовательной программы среднего  общего образования.</w:t>
            </w:r>
          </w:p>
        </w:tc>
        <w:tc>
          <w:tcPr>
            <w:tcW w:w="1717" w:type="dxa"/>
          </w:tcPr>
          <w:p w:rsidR="00417041" w:rsidRDefault="001265B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6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="002136B4">
              <w:rPr>
                <w:sz w:val="24"/>
                <w:szCs w:val="24"/>
              </w:rPr>
              <w:t>9</w:t>
            </w:r>
          </w:p>
          <w:p w:rsidR="002136B4" w:rsidRDefault="002136B4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  <w:p w:rsidR="002136B4" w:rsidRPr="00C92463" w:rsidRDefault="002136B4" w:rsidP="00621BAB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FD1EC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417041" w:rsidRPr="00C924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9"/>
              </w:rPr>
            </w:pPr>
            <w:r w:rsidRPr="00C92463">
              <w:t xml:space="preserve">Образ выпускника школы, </w:t>
            </w:r>
            <w:r w:rsidRPr="00C92463">
              <w:rPr>
                <w:spacing w:val="-9"/>
              </w:rPr>
              <w:t>ожидаемый результат реализуемой образовательной программы</w:t>
            </w:r>
          </w:p>
          <w:p w:rsidR="002441F9" w:rsidRPr="00C92463" w:rsidRDefault="002441F9" w:rsidP="00DB32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9"/>
              </w:rPr>
            </w:pPr>
          </w:p>
        </w:tc>
        <w:tc>
          <w:tcPr>
            <w:tcW w:w="1717" w:type="dxa"/>
          </w:tcPr>
          <w:p w:rsidR="00417041" w:rsidRPr="00C92463" w:rsidRDefault="002136B4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B59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621BAB" w:rsidP="00DB326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 w:rsidR="00417041" w:rsidRPr="00C92463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rPr>
                <w:b/>
                <w:bCs/>
                <w:sz w:val="24"/>
                <w:szCs w:val="24"/>
              </w:rPr>
            </w:pPr>
            <w:r w:rsidRPr="00C92463">
              <w:rPr>
                <w:b/>
                <w:bCs/>
                <w:sz w:val="24"/>
                <w:szCs w:val="24"/>
              </w:rPr>
              <w:t>Содержательный раздел</w:t>
            </w:r>
          </w:p>
          <w:p w:rsidR="002441F9" w:rsidRPr="00C92463" w:rsidRDefault="002441F9" w:rsidP="00DB326F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17041" w:rsidRPr="00C92463" w:rsidRDefault="0041704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7041" w:rsidTr="00DB326F">
        <w:tc>
          <w:tcPr>
            <w:tcW w:w="1101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Содержание и организация образовательного процесса</w:t>
            </w:r>
          </w:p>
        </w:tc>
        <w:tc>
          <w:tcPr>
            <w:tcW w:w="1717" w:type="dxa"/>
          </w:tcPr>
          <w:p w:rsidR="00417041" w:rsidRPr="00C92463" w:rsidRDefault="002136B4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2.2.</w:t>
            </w:r>
          </w:p>
        </w:tc>
        <w:tc>
          <w:tcPr>
            <w:tcW w:w="7087" w:type="dxa"/>
          </w:tcPr>
          <w:p w:rsidR="00417041" w:rsidRPr="00C92463" w:rsidRDefault="002164DA" w:rsidP="00DB326F">
            <w:pPr>
              <w:spacing w:line="276" w:lineRule="auto"/>
              <w:jc w:val="both"/>
            </w:pPr>
            <w:r>
              <w:t xml:space="preserve">Программы </w:t>
            </w:r>
            <w:r w:rsidR="00C92463" w:rsidRPr="00C92463">
              <w:t>отдельных учебных предметов, курсов среднего общего образования (приложение 1: рабочие программы учителей-предметников)</w:t>
            </w:r>
          </w:p>
        </w:tc>
        <w:tc>
          <w:tcPr>
            <w:tcW w:w="1717" w:type="dxa"/>
          </w:tcPr>
          <w:p w:rsidR="00417041" w:rsidRPr="00C92463" w:rsidRDefault="001265B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2AFF">
              <w:rPr>
                <w:sz w:val="24"/>
                <w:szCs w:val="24"/>
              </w:rPr>
              <w:t>3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2.3.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Default"/>
              <w:spacing w:line="276" w:lineRule="auto"/>
            </w:pPr>
            <w:r w:rsidRPr="00C92463">
              <w:t xml:space="preserve">Организация воспитательной работы. Программа духовно-нравственного развития, воспитания </w:t>
            </w:r>
            <w:proofErr w:type="gramStart"/>
            <w:r w:rsidRPr="00C92463">
              <w:t>обучающихся</w:t>
            </w:r>
            <w:proofErr w:type="gramEnd"/>
            <w:r w:rsidRPr="00C92463">
              <w:t xml:space="preserve">. </w:t>
            </w:r>
          </w:p>
          <w:p w:rsidR="002441F9" w:rsidRPr="00C92463" w:rsidRDefault="002441F9" w:rsidP="00DB326F">
            <w:pPr>
              <w:pStyle w:val="Default"/>
              <w:spacing w:line="276" w:lineRule="auto"/>
            </w:pPr>
          </w:p>
        </w:tc>
        <w:tc>
          <w:tcPr>
            <w:tcW w:w="1717" w:type="dxa"/>
          </w:tcPr>
          <w:p w:rsidR="00417041" w:rsidRPr="00C92463" w:rsidRDefault="001265B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2A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="00864BF0">
              <w:rPr>
                <w:sz w:val="24"/>
                <w:szCs w:val="24"/>
              </w:rPr>
              <w:t>6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621BAB" w:rsidP="00DB326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  <w:r w:rsidR="00417041" w:rsidRPr="00C92463">
              <w:rPr>
                <w:b/>
                <w:bCs/>
              </w:rPr>
              <w:t>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section1"/>
              <w:spacing w:before="0" w:after="0" w:line="276" w:lineRule="auto"/>
              <w:rPr>
                <w:b/>
                <w:bCs/>
                <w:sz w:val="24"/>
                <w:szCs w:val="24"/>
              </w:rPr>
            </w:pPr>
            <w:r w:rsidRPr="00C92463">
              <w:rPr>
                <w:b/>
                <w:bCs/>
                <w:sz w:val="24"/>
                <w:szCs w:val="24"/>
              </w:rPr>
              <w:t>Организационный раздел</w:t>
            </w:r>
          </w:p>
          <w:p w:rsidR="002441F9" w:rsidRPr="00C92463" w:rsidRDefault="002441F9" w:rsidP="00DB326F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17041" w:rsidRPr="00C92463" w:rsidRDefault="0041704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7041" w:rsidTr="00DB326F">
        <w:tc>
          <w:tcPr>
            <w:tcW w:w="1101" w:type="dxa"/>
          </w:tcPr>
          <w:p w:rsidR="00417041" w:rsidRPr="00C92463" w:rsidRDefault="002441F9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Default"/>
              <w:spacing w:line="276" w:lineRule="auto"/>
            </w:pPr>
            <w:r w:rsidRPr="00C92463">
              <w:t>Ка</w:t>
            </w:r>
            <w:r w:rsidR="002666A8">
              <w:t>лендарный учебный график на 2017-2018</w:t>
            </w:r>
            <w:r w:rsidRPr="00C92463">
              <w:t xml:space="preserve"> учебный год</w:t>
            </w:r>
          </w:p>
        </w:tc>
        <w:tc>
          <w:tcPr>
            <w:tcW w:w="1717" w:type="dxa"/>
          </w:tcPr>
          <w:p w:rsidR="00417041" w:rsidRPr="00C92463" w:rsidRDefault="001265B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2AFF">
              <w:rPr>
                <w:sz w:val="24"/>
                <w:szCs w:val="24"/>
              </w:rPr>
              <w:t>6-47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2441F9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3.2.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Default"/>
              <w:spacing w:line="276" w:lineRule="auto"/>
            </w:pPr>
            <w:r w:rsidRPr="00C92463">
              <w:t>Учебный план среднего общего образования и его обоснование</w:t>
            </w:r>
          </w:p>
        </w:tc>
        <w:tc>
          <w:tcPr>
            <w:tcW w:w="1717" w:type="dxa"/>
          </w:tcPr>
          <w:p w:rsidR="00417041" w:rsidRPr="00C92463" w:rsidRDefault="001265B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2A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-5</w:t>
            </w:r>
            <w:r w:rsidR="00864BF0">
              <w:rPr>
                <w:sz w:val="24"/>
                <w:szCs w:val="24"/>
              </w:rPr>
              <w:t>1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2441F9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3.3.</w:t>
            </w:r>
          </w:p>
        </w:tc>
        <w:tc>
          <w:tcPr>
            <w:tcW w:w="7087" w:type="dxa"/>
          </w:tcPr>
          <w:p w:rsidR="00417041" w:rsidRPr="00C92463" w:rsidRDefault="00417041" w:rsidP="00DB326F">
            <w:pPr>
              <w:pStyle w:val="Default"/>
              <w:spacing w:line="276" w:lineRule="auto"/>
            </w:pPr>
            <w:r w:rsidRPr="00C92463">
              <w:t>Программно-методическое обеспечение</w:t>
            </w:r>
          </w:p>
        </w:tc>
        <w:tc>
          <w:tcPr>
            <w:tcW w:w="1717" w:type="dxa"/>
          </w:tcPr>
          <w:p w:rsidR="00417041" w:rsidRPr="00C92463" w:rsidRDefault="000A2AFF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</w:tr>
      <w:tr w:rsidR="00417041" w:rsidTr="00DB326F">
        <w:tc>
          <w:tcPr>
            <w:tcW w:w="1101" w:type="dxa"/>
          </w:tcPr>
          <w:p w:rsidR="00417041" w:rsidRPr="00C92463" w:rsidRDefault="001D0B9C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2441F9" w:rsidRPr="00C924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417041" w:rsidRPr="00C92463" w:rsidRDefault="002441F9" w:rsidP="00DB326F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  <w:r w:rsidRPr="00C92463">
              <w:rPr>
                <w:sz w:val="24"/>
                <w:szCs w:val="24"/>
              </w:rPr>
              <w:t>Деятельность по реализации целей и задач образовательной программы.</w:t>
            </w:r>
          </w:p>
        </w:tc>
        <w:tc>
          <w:tcPr>
            <w:tcW w:w="1717" w:type="dxa"/>
          </w:tcPr>
          <w:p w:rsidR="00417041" w:rsidRPr="00C92463" w:rsidRDefault="000A2AFF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52-54</w:t>
            </w:r>
          </w:p>
        </w:tc>
      </w:tr>
      <w:tr w:rsidR="00417041" w:rsidTr="00DB326F">
        <w:tc>
          <w:tcPr>
            <w:tcW w:w="1101" w:type="dxa"/>
          </w:tcPr>
          <w:p w:rsidR="00EB5921" w:rsidRPr="00EB5921" w:rsidRDefault="00EB592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EB5921">
              <w:rPr>
                <w:sz w:val="24"/>
                <w:szCs w:val="24"/>
              </w:rPr>
              <w:t>3.5</w:t>
            </w:r>
          </w:p>
          <w:p w:rsidR="00EB5921" w:rsidRPr="00EB5921" w:rsidRDefault="00EB5921" w:rsidP="00EB5921">
            <w:pPr>
              <w:rPr>
                <w:lang w:eastAsia="en-US"/>
              </w:rPr>
            </w:pPr>
            <w:r w:rsidRPr="00EB5921">
              <w:rPr>
                <w:lang w:eastAsia="en-US"/>
              </w:rPr>
              <w:t xml:space="preserve">     3.6. </w:t>
            </w:r>
          </w:p>
          <w:p w:rsidR="00417041" w:rsidRDefault="0041704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  <w:p w:rsidR="00EB5921" w:rsidRDefault="00EB592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  <w:p w:rsidR="00EB5921" w:rsidRDefault="00EB592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  <w:p w:rsidR="00EB5921" w:rsidRDefault="00EB5921" w:rsidP="00DB326F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  <w:p w:rsidR="00621BAB" w:rsidRDefault="00621BAB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  <w:p w:rsidR="00621BAB" w:rsidRPr="00621BAB" w:rsidRDefault="00621BAB" w:rsidP="00621BAB">
            <w:pPr>
              <w:pStyle w:val="section1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17041" w:rsidRPr="00EB5921" w:rsidRDefault="002441F9" w:rsidP="00EB5921">
            <w:pPr>
              <w:pStyle w:val="section1"/>
              <w:spacing w:before="0" w:after="0" w:line="276" w:lineRule="auto"/>
              <w:rPr>
                <w:sz w:val="24"/>
                <w:szCs w:val="24"/>
              </w:rPr>
            </w:pPr>
            <w:r w:rsidRPr="00EB5921">
              <w:rPr>
                <w:sz w:val="24"/>
                <w:szCs w:val="24"/>
              </w:rPr>
              <w:t>Оценка реализации образовательной программы</w:t>
            </w:r>
          </w:p>
          <w:p w:rsidR="00EB5921" w:rsidRPr="00EB5921" w:rsidRDefault="00EB5921" w:rsidP="00EB5921">
            <w:pPr>
              <w:spacing w:line="276" w:lineRule="auto"/>
              <w:rPr>
                <w:lang w:eastAsia="en-US"/>
              </w:rPr>
            </w:pPr>
            <w:r w:rsidRPr="00EB5921">
              <w:rPr>
                <w:lang w:eastAsia="en-US"/>
              </w:rPr>
              <w:t>Информационно-методические условия реализации основной образовательной программы среднего общего образования</w:t>
            </w:r>
          </w:p>
          <w:p w:rsidR="00EB5921" w:rsidRPr="00EB5921" w:rsidRDefault="00EB5921" w:rsidP="00EB5921">
            <w:pPr>
              <w:spacing w:line="276" w:lineRule="auto"/>
              <w:rPr>
                <w:lang w:eastAsia="en-US"/>
              </w:rPr>
            </w:pPr>
            <w:r w:rsidRPr="00EB5921">
              <w:rPr>
                <w:lang w:eastAsia="en-US"/>
              </w:rPr>
              <w:t>Управление реализацией программы через мониторинг</w:t>
            </w:r>
          </w:p>
          <w:p w:rsidR="00EB5921" w:rsidRPr="00EB5921" w:rsidRDefault="00EB5921" w:rsidP="00EB5921">
            <w:pPr>
              <w:spacing w:line="276" w:lineRule="auto"/>
              <w:rPr>
                <w:lang w:eastAsia="en-US"/>
              </w:rPr>
            </w:pPr>
            <w:r w:rsidRPr="00EB5921">
              <w:rPr>
                <w:lang w:eastAsia="en-US"/>
              </w:rPr>
              <w:t>Измерители реализации Основной образовательной программы</w:t>
            </w:r>
          </w:p>
          <w:p w:rsidR="00EB5921" w:rsidRDefault="00EB5921" w:rsidP="00621BAB">
            <w:pPr>
              <w:spacing w:line="276" w:lineRule="auto"/>
              <w:rPr>
                <w:lang w:eastAsia="en-US"/>
              </w:rPr>
            </w:pPr>
            <w:r w:rsidRPr="00EB5921">
              <w:rPr>
                <w:lang w:eastAsia="en-US"/>
              </w:rPr>
              <w:t>Перспективы и ожидаемы</w:t>
            </w:r>
            <w:r w:rsidR="00621BAB">
              <w:rPr>
                <w:lang w:eastAsia="en-US"/>
              </w:rPr>
              <w:t>е результаты реализации ООП СОО</w:t>
            </w:r>
          </w:p>
          <w:p w:rsidR="00621BAB" w:rsidRPr="00EB5921" w:rsidRDefault="00621BAB" w:rsidP="00621BAB">
            <w:pPr>
              <w:spacing w:line="276" w:lineRule="auto"/>
              <w:rPr>
                <w:lang w:eastAsia="en-US"/>
              </w:rPr>
            </w:pPr>
          </w:p>
          <w:p w:rsidR="00EB5921" w:rsidRPr="00621BAB" w:rsidRDefault="00EB5921" w:rsidP="00EB5921">
            <w:pPr>
              <w:pStyle w:val="section1"/>
              <w:spacing w:after="0" w:line="276" w:lineRule="auto"/>
              <w:rPr>
                <w:b/>
                <w:sz w:val="24"/>
                <w:szCs w:val="24"/>
              </w:rPr>
            </w:pPr>
            <w:r w:rsidRPr="00621BAB">
              <w:rPr>
                <w:b/>
                <w:sz w:val="24"/>
                <w:szCs w:val="24"/>
                <w:lang w:eastAsia="en-US"/>
              </w:rPr>
              <w:t>Заключение</w:t>
            </w:r>
          </w:p>
          <w:p w:rsidR="00EB5921" w:rsidRPr="00EB5921" w:rsidRDefault="00EB5921" w:rsidP="00EB5921">
            <w:pPr>
              <w:pStyle w:val="section1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17041" w:rsidRDefault="000A2AFF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B5921" w:rsidRDefault="00EB592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  <w:p w:rsidR="00EB5921" w:rsidRDefault="00EB592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  <w:p w:rsidR="00EB5921" w:rsidRDefault="00EB592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  <w:p w:rsidR="00EB5921" w:rsidRDefault="00EB592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EB5921" w:rsidRDefault="00EB592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621BAB" w:rsidRDefault="00621BAB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</w:p>
          <w:p w:rsidR="00EB5921" w:rsidRPr="00C92463" w:rsidRDefault="00EB5921" w:rsidP="00621BAB">
            <w:pPr>
              <w:pStyle w:val="section1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1BAB">
              <w:rPr>
                <w:sz w:val="24"/>
                <w:szCs w:val="24"/>
              </w:rPr>
              <w:t>9</w:t>
            </w:r>
          </w:p>
        </w:tc>
      </w:tr>
    </w:tbl>
    <w:p w:rsidR="00676ECE" w:rsidRDefault="00676ECE" w:rsidP="00DB326F">
      <w:pPr>
        <w:pStyle w:val="section1"/>
        <w:spacing w:before="0" w:after="0" w:line="276" w:lineRule="auto"/>
        <w:rPr>
          <w:sz w:val="24"/>
          <w:szCs w:val="24"/>
        </w:rPr>
      </w:pPr>
    </w:p>
    <w:p w:rsidR="00417041" w:rsidRDefault="00417041" w:rsidP="00676ECE">
      <w:pPr>
        <w:pStyle w:val="section1"/>
        <w:spacing w:before="0" w:after="0"/>
        <w:rPr>
          <w:sz w:val="24"/>
          <w:szCs w:val="24"/>
        </w:rPr>
      </w:pPr>
    </w:p>
    <w:p w:rsidR="00417041" w:rsidRPr="00161283" w:rsidRDefault="00417041" w:rsidP="00676ECE">
      <w:pPr>
        <w:pStyle w:val="section1"/>
        <w:spacing w:before="0" w:after="0"/>
        <w:rPr>
          <w:sz w:val="24"/>
          <w:szCs w:val="24"/>
        </w:rPr>
      </w:pPr>
    </w:p>
    <w:p w:rsidR="00676ECE" w:rsidRDefault="00676ECE" w:rsidP="00064D27">
      <w:pPr>
        <w:pStyle w:val="section1"/>
        <w:spacing w:before="0" w:after="0"/>
        <w:rPr>
          <w:b/>
          <w:sz w:val="24"/>
          <w:szCs w:val="24"/>
        </w:rPr>
      </w:pPr>
      <w:bookmarkStart w:id="0" w:name="Раздел_1"/>
      <w:bookmarkStart w:id="1" w:name="Раздел_5"/>
      <w:bookmarkEnd w:id="0"/>
      <w:bookmarkEnd w:id="1"/>
    </w:p>
    <w:p w:rsidR="00AD5009" w:rsidRPr="00161283" w:rsidRDefault="00AD5009" w:rsidP="00064D27">
      <w:pPr>
        <w:pStyle w:val="section1"/>
        <w:spacing w:before="0" w:after="0"/>
        <w:rPr>
          <w:b/>
          <w:sz w:val="24"/>
          <w:szCs w:val="24"/>
        </w:rPr>
      </w:pPr>
    </w:p>
    <w:p w:rsidR="00DB326F" w:rsidRPr="00EB5921" w:rsidRDefault="00676ECE" w:rsidP="00EB5921">
      <w:pPr>
        <w:pStyle w:val="section1"/>
        <w:spacing w:before="0" w:after="0"/>
        <w:rPr>
          <w:sz w:val="24"/>
          <w:szCs w:val="24"/>
        </w:rPr>
      </w:pPr>
      <w:r w:rsidRPr="00161283">
        <w:rPr>
          <w:sz w:val="24"/>
          <w:szCs w:val="24"/>
        </w:rPr>
        <w:lastRenderedPageBreak/>
        <w:t>                               </w:t>
      </w:r>
      <w:bookmarkStart w:id="2" w:name="Раздел_6"/>
      <w:bookmarkStart w:id="3" w:name="Раздел_7"/>
      <w:bookmarkEnd w:id="2"/>
      <w:bookmarkEnd w:id="3"/>
    </w:p>
    <w:p w:rsidR="00B07A05" w:rsidRPr="00246D8C" w:rsidRDefault="00621BAB" w:rsidP="00B07A05">
      <w:pPr>
        <w:spacing w:line="480" w:lineRule="auto"/>
        <w:rPr>
          <w:b/>
        </w:rPr>
      </w:pPr>
      <w:r>
        <w:rPr>
          <w:b/>
        </w:rPr>
        <w:t>1</w:t>
      </w:r>
      <w:r w:rsidR="00064D27">
        <w:rPr>
          <w:b/>
        </w:rPr>
        <w:t>. Целевой раздел</w:t>
      </w:r>
    </w:p>
    <w:p w:rsidR="00B07A05" w:rsidRPr="00916117" w:rsidRDefault="00B07A05" w:rsidP="00B07A05">
      <w:pPr>
        <w:rPr>
          <w:b/>
        </w:rPr>
      </w:pPr>
      <w:r w:rsidRPr="00916117">
        <w:rPr>
          <w:b/>
        </w:rPr>
        <w:t>1.</w:t>
      </w:r>
      <w:r>
        <w:rPr>
          <w:b/>
        </w:rPr>
        <w:t>1. Пояснительная записка</w:t>
      </w:r>
    </w:p>
    <w:p w:rsidR="00B07A05" w:rsidRPr="00916117" w:rsidRDefault="00B07A05" w:rsidP="00B07A05">
      <w:pPr>
        <w:jc w:val="center"/>
      </w:pPr>
    </w:p>
    <w:p w:rsidR="00B07A05" w:rsidRPr="00916117" w:rsidRDefault="00B07A05" w:rsidP="00C90F09">
      <w:pPr>
        <w:pStyle w:val="af6"/>
        <w:spacing w:line="276" w:lineRule="auto"/>
        <w:jc w:val="both"/>
      </w:pPr>
      <w:r w:rsidRPr="00916117">
        <w:t xml:space="preserve">  </w:t>
      </w:r>
      <w:r w:rsidR="00AD5009">
        <w:t xml:space="preserve">     </w:t>
      </w:r>
      <w:r w:rsidRPr="00916117">
        <w:t>Основная обра</w:t>
      </w:r>
      <w:r>
        <w:t>зовательная программа среднего</w:t>
      </w:r>
      <w:r w:rsidR="002666A8">
        <w:t xml:space="preserve"> общего образования Ч</w:t>
      </w:r>
      <w:r w:rsidRPr="00916117">
        <w:t xml:space="preserve">ОУ </w:t>
      </w:r>
      <w:r w:rsidR="002666A8">
        <w:t>«Гимназия имени Александра Невского»</w:t>
      </w:r>
      <w:r w:rsidR="005E1A9E">
        <w:t xml:space="preserve"> </w:t>
      </w:r>
      <w:proofErr w:type="gramStart"/>
      <w:r w:rsidR="005E1A9E">
        <w:t xml:space="preserve">( </w:t>
      </w:r>
      <w:proofErr w:type="gramEnd"/>
      <w:r w:rsidR="005E1A9E">
        <w:t>далее Школа)</w:t>
      </w:r>
      <w:r w:rsidRPr="00916117">
        <w:t xml:space="preserve"> разработана на основе:</w:t>
      </w:r>
    </w:p>
    <w:p w:rsidR="00B07A05" w:rsidRPr="003F4E76" w:rsidRDefault="00B07A05" w:rsidP="00C90F09">
      <w:pPr>
        <w:pStyle w:val="af6"/>
        <w:spacing w:line="276" w:lineRule="auto"/>
        <w:jc w:val="both"/>
      </w:pPr>
      <w:r w:rsidRPr="00916117">
        <w:t>- закона Российской Федерации «Об образовании</w:t>
      </w:r>
      <w:r>
        <w:t xml:space="preserve"> в РФ</w:t>
      </w:r>
      <w:r w:rsidRPr="00916117">
        <w:t>»</w:t>
      </w:r>
      <w:r>
        <w:t xml:space="preserve"> от 29.12.2012 г. №273-ФЗ</w:t>
      </w:r>
      <w:r w:rsidRPr="00916117">
        <w:t xml:space="preserve">; </w:t>
      </w:r>
    </w:p>
    <w:p w:rsidR="00B07A05" w:rsidRPr="00916117" w:rsidRDefault="00B07A05" w:rsidP="00C90F09">
      <w:pPr>
        <w:pStyle w:val="af6"/>
        <w:spacing w:line="276" w:lineRule="auto"/>
        <w:jc w:val="both"/>
      </w:pPr>
      <w:r w:rsidRPr="00916117">
        <w:t>-Устава ОУ.</w:t>
      </w:r>
    </w:p>
    <w:p w:rsidR="00B07A05" w:rsidRPr="00916117" w:rsidRDefault="00B07A05" w:rsidP="00C90F09">
      <w:pPr>
        <w:spacing w:line="276" w:lineRule="auto"/>
        <w:jc w:val="both"/>
      </w:pPr>
      <w:r w:rsidRPr="00916117">
        <w:t xml:space="preserve">   </w:t>
      </w:r>
      <w:r w:rsidR="00AD5009">
        <w:t xml:space="preserve">  </w:t>
      </w:r>
      <w:r w:rsidRPr="00916117">
        <w:t xml:space="preserve">  </w:t>
      </w:r>
      <w:proofErr w:type="gramStart"/>
      <w:r w:rsidRPr="00916117">
        <w:t>Программа Школы разработана в соответствии с требованиями к основной образовательной программе, определяет содержание и организацию обра</w:t>
      </w:r>
      <w:r>
        <w:t>зовательного процесса на уровне среднего</w:t>
      </w:r>
      <w:r w:rsidRPr="00916117">
        <w:t xml:space="preserve">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07A05" w:rsidRPr="00916117" w:rsidRDefault="00B07A05" w:rsidP="00C90F09">
      <w:pPr>
        <w:spacing w:line="276" w:lineRule="auto"/>
        <w:jc w:val="both"/>
        <w:rPr>
          <w:rFonts w:eastAsia="Georgia"/>
          <w:b/>
          <w:bCs/>
        </w:rPr>
      </w:pPr>
      <w:r w:rsidRPr="00916117">
        <w:t xml:space="preserve">          Программа адресов</w:t>
      </w:r>
      <w:r w:rsidR="002666A8">
        <w:t>ана педагогическому коллективу Ч</w:t>
      </w:r>
      <w:r w:rsidRPr="00916117">
        <w:t>ОУ</w:t>
      </w:r>
      <w:proofErr w:type="gramStart"/>
      <w:r w:rsidR="002666A8">
        <w:t>«Г</w:t>
      </w:r>
      <w:proofErr w:type="gramEnd"/>
      <w:r w:rsidR="002666A8">
        <w:t>имназия имени Александра Невского</w:t>
      </w:r>
      <w:r w:rsidRPr="00916117">
        <w:t>, обучающ</w:t>
      </w:r>
      <w:r w:rsidR="005E1A9E">
        <w:t>им</w:t>
      </w:r>
      <w:r w:rsidRPr="00916117">
        <w:t>ся 1</w:t>
      </w:r>
      <w:r w:rsidR="00FD369B">
        <w:t>0-11</w:t>
      </w:r>
      <w:r w:rsidRPr="00916117">
        <w:t xml:space="preserve"> классов и их родителям.</w:t>
      </w:r>
    </w:p>
    <w:p w:rsidR="00B07A05" w:rsidRPr="009D08E8" w:rsidRDefault="00AD5009" w:rsidP="00C90F09">
      <w:pPr>
        <w:pStyle w:val="af1"/>
        <w:snapToGrid w:val="0"/>
        <w:spacing w:line="276" w:lineRule="auto"/>
        <w:jc w:val="both"/>
      </w:pPr>
      <w:r>
        <w:rPr>
          <w:bCs/>
        </w:rPr>
        <w:t xml:space="preserve">         </w:t>
      </w:r>
      <w:r w:rsidR="00B07A05" w:rsidRPr="009D08E8">
        <w:rPr>
          <w:bCs/>
        </w:rPr>
        <w:t>Ш</w:t>
      </w:r>
      <w:r w:rsidR="00B07A05" w:rsidRPr="009D08E8">
        <w:t>кола дейст</w:t>
      </w:r>
      <w:r w:rsidR="002666A8">
        <w:t>вует в соответствии с Уставом Ч</w:t>
      </w:r>
      <w:r w:rsidR="00B07A05" w:rsidRPr="009D08E8">
        <w:t xml:space="preserve">ОУ </w:t>
      </w:r>
      <w:r w:rsidR="002666A8">
        <w:t>«Гимназия имени Александра Невского»</w:t>
      </w:r>
      <w:r>
        <w:t xml:space="preserve"> (новая редакция)</w:t>
      </w:r>
      <w:r w:rsidR="00FE6E45">
        <w:t xml:space="preserve"> зарегистрированным </w:t>
      </w:r>
      <w:r w:rsidR="002666A8">
        <w:t>3</w:t>
      </w:r>
      <w:r w:rsidR="00FE6E45">
        <w:t xml:space="preserve"> </w:t>
      </w:r>
      <w:r w:rsidR="00730526">
        <w:t xml:space="preserve">декабря </w:t>
      </w:r>
      <w:r w:rsidR="002666A8">
        <w:t xml:space="preserve"> 2013</w:t>
      </w:r>
      <w:r w:rsidR="00B07A05" w:rsidRPr="009D08E8">
        <w:t xml:space="preserve"> года</w:t>
      </w:r>
      <w:r w:rsidR="0052515B">
        <w:t>.</w:t>
      </w:r>
    </w:p>
    <w:p w:rsidR="00B07A05" w:rsidRPr="00B07A05" w:rsidRDefault="00B07A05" w:rsidP="00C90F09">
      <w:pPr>
        <w:spacing w:line="276" w:lineRule="auto"/>
        <w:jc w:val="both"/>
      </w:pPr>
      <w:r w:rsidRPr="00916117">
        <w:t xml:space="preserve">     Программа определяет содержание и организацию образ</w:t>
      </w:r>
      <w:r>
        <w:t>овательного процесса на уровне среднего общего образования.</w:t>
      </w:r>
    </w:p>
    <w:p w:rsidR="00676ECE" w:rsidRPr="00161283" w:rsidRDefault="00676ECE" w:rsidP="00C90F09">
      <w:pPr>
        <w:pStyle w:val="section1"/>
        <w:keepNext/>
        <w:spacing w:before="240" w:after="60" w:line="276" w:lineRule="auto"/>
        <w:jc w:val="both"/>
        <w:outlineLvl w:val="1"/>
        <w:rPr>
          <w:b/>
          <w:bCs/>
          <w:iCs/>
          <w:color w:val="000000"/>
          <w:sz w:val="24"/>
          <w:szCs w:val="24"/>
        </w:rPr>
      </w:pPr>
      <w:r w:rsidRPr="00161283">
        <w:rPr>
          <w:b/>
          <w:sz w:val="24"/>
          <w:szCs w:val="24"/>
        </w:rPr>
        <w:t>Цели образовательной программы</w:t>
      </w:r>
      <w:proofErr w:type="gramStart"/>
      <w:r w:rsidRPr="00161283">
        <w:rPr>
          <w:b/>
          <w:sz w:val="24"/>
          <w:szCs w:val="24"/>
        </w:rPr>
        <w:t xml:space="preserve"> </w:t>
      </w:r>
      <w:r w:rsidR="005E1A9E">
        <w:rPr>
          <w:b/>
          <w:sz w:val="24"/>
          <w:szCs w:val="24"/>
        </w:rPr>
        <w:t>:</w:t>
      </w:r>
      <w:proofErr w:type="gramEnd"/>
    </w:p>
    <w:p w:rsidR="00676ECE" w:rsidRPr="00161283" w:rsidRDefault="00676ECE" w:rsidP="00C90F09">
      <w:pPr>
        <w:pStyle w:val="Default"/>
        <w:numPr>
          <w:ilvl w:val="0"/>
          <w:numId w:val="1"/>
        </w:numPr>
        <w:spacing w:line="276" w:lineRule="auto"/>
        <w:jc w:val="both"/>
      </w:pPr>
      <w:proofErr w:type="gramStart"/>
      <w:r w:rsidRPr="00161283">
        <w:t xml:space="preserve">Разностороннее развитие личности </w:t>
      </w:r>
      <w:r w:rsidR="0052515B">
        <w:t>обучающихся</w:t>
      </w:r>
      <w:r w:rsidRPr="00161283">
        <w:t xml:space="preserve">, позволяющее достигать социальной, интеллектуальной и нравственной зрелости выпускников. </w:t>
      </w:r>
      <w:proofErr w:type="gramEnd"/>
    </w:p>
    <w:p w:rsidR="00676ECE" w:rsidRPr="00161283" w:rsidRDefault="00676ECE" w:rsidP="00C90F09">
      <w:pPr>
        <w:pStyle w:val="Default"/>
        <w:numPr>
          <w:ilvl w:val="0"/>
          <w:numId w:val="1"/>
        </w:numPr>
        <w:spacing w:line="276" w:lineRule="auto"/>
        <w:jc w:val="both"/>
      </w:pPr>
      <w:r w:rsidRPr="00161283">
        <w:t xml:space="preserve">Достижение </w:t>
      </w:r>
      <w:proofErr w:type="gramStart"/>
      <w:r w:rsidR="0052515B">
        <w:t>обучающимися</w:t>
      </w:r>
      <w:proofErr w:type="gramEnd"/>
      <w:r w:rsidRPr="00161283">
        <w:t xml:space="preserve"> базового государственного образовательного стандарта по всем предметам учебного плана. </w:t>
      </w:r>
    </w:p>
    <w:p w:rsidR="00676ECE" w:rsidRPr="00161283" w:rsidRDefault="00676ECE" w:rsidP="00C90F09">
      <w:pPr>
        <w:pStyle w:val="Default"/>
        <w:numPr>
          <w:ilvl w:val="0"/>
          <w:numId w:val="1"/>
        </w:numPr>
        <w:spacing w:line="276" w:lineRule="auto"/>
        <w:jc w:val="both"/>
      </w:pPr>
      <w:r w:rsidRPr="00161283">
        <w:t xml:space="preserve">Достижение стабильных и гарантированных образовательных результатов, позволяющих </w:t>
      </w:r>
      <w:proofErr w:type="gramStart"/>
      <w:r w:rsidR="0052515B">
        <w:t>обучающимся</w:t>
      </w:r>
      <w:proofErr w:type="gramEnd"/>
      <w:r w:rsidRPr="00161283">
        <w:t xml:space="preserve"> продолжать обучение в вузах и </w:t>
      </w:r>
      <w:proofErr w:type="spellStart"/>
      <w:r w:rsidRPr="00161283">
        <w:t>ссузах</w:t>
      </w:r>
      <w:proofErr w:type="spellEnd"/>
      <w:r w:rsidRPr="00161283">
        <w:t xml:space="preserve">. </w:t>
      </w:r>
    </w:p>
    <w:p w:rsidR="00676ECE" w:rsidRPr="00161283" w:rsidRDefault="00676ECE" w:rsidP="00C90F09">
      <w:pPr>
        <w:pStyle w:val="Default"/>
        <w:numPr>
          <w:ilvl w:val="0"/>
          <w:numId w:val="1"/>
        </w:numPr>
        <w:spacing w:line="276" w:lineRule="auto"/>
        <w:jc w:val="both"/>
      </w:pPr>
      <w:r w:rsidRPr="00161283">
        <w:t xml:space="preserve">Формирование готовности к жизненному и профессиональному самоопределению. </w:t>
      </w:r>
    </w:p>
    <w:p w:rsidR="00676ECE" w:rsidRPr="00161283" w:rsidRDefault="00676ECE" w:rsidP="00C90F09">
      <w:pPr>
        <w:pStyle w:val="Default"/>
        <w:numPr>
          <w:ilvl w:val="0"/>
          <w:numId w:val="1"/>
        </w:numPr>
        <w:spacing w:line="276" w:lineRule="auto"/>
        <w:jc w:val="both"/>
      </w:pPr>
      <w:r w:rsidRPr="00161283">
        <w:t xml:space="preserve">Реализации свободы выбора образовательной программы. </w:t>
      </w:r>
    </w:p>
    <w:p w:rsidR="00676ECE" w:rsidRPr="00161283" w:rsidRDefault="00676ECE" w:rsidP="00C90F09">
      <w:pPr>
        <w:pStyle w:val="Default"/>
        <w:numPr>
          <w:ilvl w:val="0"/>
          <w:numId w:val="1"/>
        </w:numPr>
        <w:spacing w:line="276" w:lineRule="auto"/>
        <w:jc w:val="both"/>
      </w:pPr>
      <w:r w:rsidRPr="00161283">
        <w:t xml:space="preserve">Развитие у </w:t>
      </w:r>
      <w:r w:rsidR="0052515B">
        <w:t>обучающихся</w:t>
      </w:r>
      <w:r w:rsidRPr="00161283">
        <w:t xml:space="preserve"> культуры умственного труда, навыков самообразования, исследовательской деятельности, методов научного познания. </w:t>
      </w:r>
    </w:p>
    <w:p w:rsidR="00676ECE" w:rsidRPr="00B07A05" w:rsidRDefault="00676ECE" w:rsidP="00C90F09">
      <w:pPr>
        <w:pStyle w:val="Default"/>
        <w:spacing w:line="276" w:lineRule="auto"/>
        <w:ind w:firstLine="700"/>
        <w:jc w:val="both"/>
      </w:pPr>
      <w:r w:rsidRPr="00161283">
        <w:t xml:space="preserve">Общие цели Образовательной программы школы конкретизированы в образовательных программах по </w:t>
      </w:r>
      <w:r w:rsidR="005E1A9E">
        <w:t>уровням</w:t>
      </w:r>
      <w:r w:rsidRPr="00161283">
        <w:t xml:space="preserve"> обучения. </w:t>
      </w:r>
    </w:p>
    <w:p w:rsidR="00BB7B74" w:rsidRDefault="00BB7B74" w:rsidP="00C90F09">
      <w:pPr>
        <w:pStyle w:val="Default"/>
        <w:spacing w:line="276" w:lineRule="auto"/>
        <w:ind w:firstLine="700"/>
        <w:jc w:val="both"/>
        <w:rPr>
          <w:b/>
          <w:bCs/>
        </w:rPr>
      </w:pPr>
    </w:p>
    <w:p w:rsidR="00676ECE" w:rsidRPr="00161283" w:rsidRDefault="00676ECE" w:rsidP="00C90F09">
      <w:pPr>
        <w:pStyle w:val="Default"/>
        <w:spacing w:line="276" w:lineRule="auto"/>
        <w:ind w:firstLine="700"/>
        <w:jc w:val="both"/>
        <w:rPr>
          <w:b/>
          <w:bCs/>
        </w:rPr>
      </w:pPr>
      <w:r w:rsidRPr="00161283">
        <w:rPr>
          <w:b/>
          <w:bCs/>
        </w:rPr>
        <w:t xml:space="preserve">Цель развития личности </w:t>
      </w:r>
      <w:r w:rsidR="0052515B">
        <w:rPr>
          <w:b/>
          <w:bCs/>
        </w:rPr>
        <w:t>обучающегося</w:t>
      </w:r>
      <w:r w:rsidRPr="00161283">
        <w:rPr>
          <w:b/>
          <w:bCs/>
        </w:rPr>
        <w:t xml:space="preserve"> является для школы приоритетной. </w:t>
      </w:r>
    </w:p>
    <w:p w:rsidR="00676ECE" w:rsidRPr="00161283" w:rsidRDefault="00676ECE" w:rsidP="00C90F09">
      <w:pPr>
        <w:pStyle w:val="Default"/>
        <w:spacing w:line="276" w:lineRule="auto"/>
        <w:ind w:firstLine="700"/>
        <w:jc w:val="both"/>
      </w:pPr>
      <w:r w:rsidRPr="00161283">
        <w:t xml:space="preserve">Для достижения этой цели используются многообразные средства, которые в совокупности позволяют реализовать целостную и преемственную систему развития личности и индивидуальности </w:t>
      </w:r>
      <w:r w:rsidR="0052515B">
        <w:t>обучающегося.</w:t>
      </w:r>
      <w:r w:rsidRPr="00161283">
        <w:t xml:space="preserve"> </w:t>
      </w:r>
    </w:p>
    <w:p w:rsidR="00B07A05" w:rsidRPr="002A2929" w:rsidRDefault="00676ECE" w:rsidP="00C90F09">
      <w:pPr>
        <w:pStyle w:val="Default"/>
        <w:spacing w:line="276" w:lineRule="auto"/>
        <w:ind w:firstLine="700"/>
        <w:jc w:val="both"/>
      </w:pPr>
      <w:r w:rsidRPr="00161283">
        <w:lastRenderedPageBreak/>
        <w:t xml:space="preserve">Гармоничное развитие личности обеспечивается содержательным разнообразием дополнительных образовательных услуг. Развивающие дополнительные занятия по выбору предоставляются через систему дополнительного образования бесплатно. </w:t>
      </w:r>
    </w:p>
    <w:p w:rsidR="00BB7B74" w:rsidRDefault="00BB7B74" w:rsidP="00676ECE">
      <w:pPr>
        <w:pStyle w:val="section1"/>
        <w:spacing w:before="0" w:after="0"/>
        <w:rPr>
          <w:b/>
          <w:i/>
          <w:sz w:val="24"/>
          <w:szCs w:val="24"/>
        </w:rPr>
      </w:pPr>
    </w:p>
    <w:p w:rsidR="002666A8" w:rsidRPr="001F4B4E" w:rsidRDefault="00676ECE" w:rsidP="002666A8">
      <w:pPr>
        <w:pStyle w:val="section1"/>
        <w:spacing w:before="0" w:after="0"/>
        <w:rPr>
          <w:b/>
          <w:sz w:val="24"/>
          <w:szCs w:val="24"/>
        </w:rPr>
      </w:pPr>
      <w:r w:rsidRPr="002441F9">
        <w:rPr>
          <w:b/>
          <w:sz w:val="24"/>
          <w:szCs w:val="24"/>
        </w:rPr>
        <w:t xml:space="preserve">Информационная справка о </w:t>
      </w:r>
      <w:r w:rsidR="002666A8" w:rsidRPr="00437F73">
        <w:rPr>
          <w:b/>
          <w:sz w:val="24"/>
          <w:szCs w:val="24"/>
        </w:rPr>
        <w:t>ЧОУ «Гимназия имени Александра Невского»</w:t>
      </w:r>
    </w:p>
    <w:p w:rsidR="002666A8" w:rsidRPr="00437F73" w:rsidRDefault="002666A8" w:rsidP="00C90F09">
      <w:pPr>
        <w:spacing w:line="276" w:lineRule="auto"/>
      </w:pPr>
      <w:r w:rsidRPr="00437F73">
        <w:t>Учредитель:</w:t>
      </w:r>
      <w:r w:rsidR="00FE6E45">
        <w:t xml:space="preserve"> </w:t>
      </w:r>
      <w:r w:rsidRPr="00437F73">
        <w:t>ООО «Разум»</w:t>
      </w:r>
    </w:p>
    <w:p w:rsidR="002666A8" w:rsidRPr="00437F73" w:rsidRDefault="002666A8" w:rsidP="00C90F09">
      <w:pPr>
        <w:spacing w:line="276" w:lineRule="auto"/>
      </w:pPr>
      <w:r w:rsidRPr="00437F73">
        <w:t>Лицензия: 78Л01 № 0000810</w:t>
      </w:r>
      <w:proofErr w:type="gramStart"/>
      <w:r>
        <w:t xml:space="preserve">( </w:t>
      </w:r>
      <w:proofErr w:type="gramEnd"/>
      <w:r>
        <w:t>бессрочная) выдана 20.01.2014 г.</w:t>
      </w:r>
    </w:p>
    <w:p w:rsidR="002666A8" w:rsidRPr="00437F73" w:rsidRDefault="002666A8" w:rsidP="00C90F09">
      <w:pPr>
        <w:spacing w:line="276" w:lineRule="auto"/>
      </w:pPr>
      <w:r w:rsidRPr="00437F73">
        <w:t>Аккредитация: 78А0</w:t>
      </w:r>
      <w:r>
        <w:t>1 № 0000411, действительна до 16.01.2025 г.</w:t>
      </w:r>
    </w:p>
    <w:p w:rsidR="002666A8" w:rsidRDefault="002666A8" w:rsidP="00C90F09">
      <w:pPr>
        <w:spacing w:line="276" w:lineRule="auto"/>
      </w:pPr>
      <w:r w:rsidRPr="00437F73">
        <w:t>Юридический адрес: 195426, Санкт-Петербург, проспект Косыгина</w:t>
      </w:r>
      <w:proofErr w:type="gramStart"/>
      <w:r w:rsidRPr="00437F73">
        <w:t xml:space="preserve"> ,</w:t>
      </w:r>
      <w:proofErr w:type="gramEnd"/>
      <w:r w:rsidRPr="00437F73">
        <w:t xml:space="preserve"> д.11, к.3, </w:t>
      </w:r>
    </w:p>
    <w:p w:rsidR="002666A8" w:rsidRPr="00437F73" w:rsidRDefault="002666A8" w:rsidP="00C90F09">
      <w:pPr>
        <w:spacing w:line="276" w:lineRule="auto"/>
      </w:pPr>
      <w:r>
        <w:t>Фактический адрес: 195426, Санкт-Петербург, Индустриальный проспект, дом 10, корпус 2</w:t>
      </w:r>
    </w:p>
    <w:p w:rsidR="002666A8" w:rsidRPr="00437F73" w:rsidRDefault="002666A8" w:rsidP="00C90F09">
      <w:pPr>
        <w:spacing w:line="276" w:lineRule="auto"/>
      </w:pPr>
      <w:r w:rsidRPr="00437F73">
        <w:t>Телефон: 8 953 370 30 17</w:t>
      </w:r>
    </w:p>
    <w:p w:rsidR="002666A8" w:rsidRPr="00664ABF" w:rsidRDefault="002666A8" w:rsidP="00C90F09">
      <w:pPr>
        <w:spacing w:line="276" w:lineRule="auto"/>
      </w:pPr>
      <w:r w:rsidRPr="002666A8">
        <w:rPr>
          <w:lang w:val="en-US"/>
        </w:rPr>
        <w:t>E</w:t>
      </w:r>
      <w:r w:rsidRPr="00664ABF">
        <w:t>-</w:t>
      </w:r>
      <w:r w:rsidRPr="002666A8">
        <w:rPr>
          <w:lang w:val="en-US"/>
        </w:rPr>
        <w:t>mail</w:t>
      </w:r>
      <w:r w:rsidRPr="00664ABF">
        <w:t xml:space="preserve">: </w:t>
      </w:r>
      <w:r w:rsidRPr="002666A8">
        <w:rPr>
          <w:lang w:val="en-US"/>
        </w:rPr>
        <w:t>info</w:t>
      </w:r>
      <w:r w:rsidRPr="00664ABF">
        <w:t>@</w:t>
      </w:r>
      <w:r w:rsidRPr="002666A8">
        <w:rPr>
          <w:lang w:val="en-US"/>
        </w:rPr>
        <w:t>an</w:t>
      </w:r>
      <w:r w:rsidRPr="00664ABF">
        <w:t>-</w:t>
      </w:r>
      <w:proofErr w:type="spellStart"/>
      <w:r w:rsidRPr="002666A8">
        <w:rPr>
          <w:lang w:val="en-US"/>
        </w:rPr>
        <w:t>gimnaz</w:t>
      </w:r>
      <w:proofErr w:type="spellEnd"/>
      <w:r w:rsidRPr="00664ABF">
        <w:t>.</w:t>
      </w:r>
      <w:proofErr w:type="spellStart"/>
      <w:r w:rsidRPr="002666A8">
        <w:rPr>
          <w:lang w:val="en-US"/>
        </w:rPr>
        <w:t>ru</w:t>
      </w:r>
      <w:proofErr w:type="spellEnd"/>
    </w:p>
    <w:p w:rsidR="002666A8" w:rsidRPr="00437F73" w:rsidRDefault="002666A8" w:rsidP="00C90F09">
      <w:pPr>
        <w:spacing w:line="276" w:lineRule="auto"/>
      </w:pPr>
      <w:r w:rsidRPr="00437F73">
        <w:t>Интернет сайт гимназии: www.an-gimnaz.ru</w:t>
      </w:r>
    </w:p>
    <w:p w:rsidR="002666A8" w:rsidRPr="00FD178C" w:rsidRDefault="002666A8" w:rsidP="00C90F09">
      <w:pPr>
        <w:spacing w:line="276" w:lineRule="auto"/>
        <w:jc w:val="both"/>
      </w:pPr>
      <w:r w:rsidRPr="00FD178C">
        <w:t>НОУ «Гимназия имени Александра Невского» создана в 1991 году при Александро-Невской Лавре.</w:t>
      </w:r>
    </w:p>
    <w:p w:rsidR="002666A8" w:rsidRPr="00FD178C" w:rsidRDefault="002666A8" w:rsidP="00C90F09">
      <w:pPr>
        <w:spacing w:line="276" w:lineRule="auto"/>
        <w:jc w:val="both"/>
      </w:pPr>
      <w:r w:rsidRPr="00FD178C">
        <w:t>В 1999 году школа приняла участие  в проекте «Общественное признание», стала лауреатом Знака общественного   признания 1999-2000 гг.</w:t>
      </w:r>
    </w:p>
    <w:p w:rsidR="002666A8" w:rsidRPr="00FD178C" w:rsidRDefault="002666A8" w:rsidP="00C90F09">
      <w:pPr>
        <w:spacing w:line="276" w:lineRule="auto"/>
        <w:jc w:val="both"/>
      </w:pPr>
      <w:r w:rsidRPr="00FD178C"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FD178C">
          <w:t>2008 г</w:t>
        </w:r>
      </w:smartTag>
      <w:r w:rsidRPr="00FD178C">
        <w:t>. приняла  участие в «Национальном проекте».</w:t>
      </w:r>
    </w:p>
    <w:p w:rsidR="002666A8" w:rsidRPr="00FD178C" w:rsidRDefault="002666A8" w:rsidP="00C90F09">
      <w:pPr>
        <w:spacing w:line="276" w:lineRule="auto"/>
        <w:jc w:val="both"/>
      </w:pPr>
      <w:r w:rsidRPr="00FD178C">
        <w:t>В 2011 году НОУ «Гимназия имени Александра Невского» в очередной раз прошла  лицензирование (бессрочное), в   2012 году – аттестацию с последующей аккредитацией.</w:t>
      </w:r>
    </w:p>
    <w:p w:rsidR="002666A8" w:rsidRPr="00FD178C" w:rsidRDefault="002666A8" w:rsidP="00C90F09">
      <w:pPr>
        <w:spacing w:line="276" w:lineRule="auto"/>
        <w:jc w:val="both"/>
      </w:pPr>
      <w:r w:rsidRPr="00FD178C">
        <w:t xml:space="preserve">В </w:t>
      </w:r>
      <w:r>
        <w:t xml:space="preserve">январе </w:t>
      </w:r>
      <w:r w:rsidRPr="00FD178C">
        <w:t>2014 году в соответствии с требованиями нового закона об образовании НОУ</w:t>
      </w:r>
      <w:r>
        <w:t xml:space="preserve"> «Гимназия имени Александра </w:t>
      </w:r>
      <w:r w:rsidRPr="00FD178C">
        <w:t>Невского» переименована в ЧОУ «Гимназия имени Александра Невского.</w:t>
      </w:r>
    </w:p>
    <w:p w:rsidR="002666A8" w:rsidRPr="00437F73" w:rsidRDefault="002666A8" w:rsidP="00C90F09">
      <w:pPr>
        <w:spacing w:line="276" w:lineRule="auto"/>
        <w:jc w:val="both"/>
      </w:pPr>
      <w:r w:rsidRPr="00FD178C">
        <w:t xml:space="preserve">Обучение ведется по классно-урочной системе с применением широкого спектра занятий. По выбору </w:t>
      </w:r>
      <w:r w:rsidR="0052515B">
        <w:t>обучающихся</w:t>
      </w:r>
      <w:r w:rsidRPr="00FD178C">
        <w:t xml:space="preserve"> и их   родителей могут использоваться семейное обучение, </w:t>
      </w:r>
      <w:proofErr w:type="gramStart"/>
      <w:r w:rsidRPr="00FD178C">
        <w:t>обучение</w:t>
      </w:r>
      <w:proofErr w:type="gramEnd"/>
      <w:r w:rsidRPr="00FD178C">
        <w:t xml:space="preserve"> по индивидуальным образовательным программам. Для всех форм получения образования в рамках конкретной основной образовательной программы действует един</w:t>
      </w:r>
      <w:r>
        <w:t xml:space="preserve">ый федеральный государственный </w:t>
      </w:r>
      <w:r w:rsidRPr="00FD178C">
        <w:t>образовательный стандарт или федеральные государственные требования.</w:t>
      </w:r>
    </w:p>
    <w:p w:rsidR="00464F99" w:rsidRDefault="00464F99" w:rsidP="00C90F09">
      <w:pPr>
        <w:pStyle w:val="section1"/>
        <w:shd w:val="clear" w:color="auto" w:fill="FFFFFF"/>
        <w:spacing w:before="0" w:after="0" w:line="276" w:lineRule="auto"/>
        <w:jc w:val="both"/>
        <w:rPr>
          <w:sz w:val="24"/>
          <w:szCs w:val="24"/>
        </w:rPr>
      </w:pPr>
    </w:p>
    <w:p w:rsidR="00676ECE" w:rsidRPr="00161283" w:rsidRDefault="00676ECE" w:rsidP="00C90F09">
      <w:pPr>
        <w:pStyle w:val="section1"/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Школа имеет следующие учредительные документы:</w:t>
      </w:r>
    </w:p>
    <w:p w:rsidR="00676ECE" w:rsidRPr="00161283" w:rsidRDefault="00676ECE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внесении в Единый государственный реестр юридических лиц;</w:t>
      </w:r>
    </w:p>
    <w:p w:rsidR="00676ECE" w:rsidRPr="00161283" w:rsidRDefault="00676ECE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свидетельство </w:t>
      </w:r>
      <w:proofErr w:type="gramStart"/>
      <w:r w:rsidRPr="00161283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161283">
        <w:rPr>
          <w:sz w:val="24"/>
          <w:szCs w:val="24"/>
        </w:rPr>
        <w:t xml:space="preserve"> РФ;</w:t>
      </w:r>
    </w:p>
    <w:p w:rsidR="00676ECE" w:rsidRPr="00161283" w:rsidRDefault="00676ECE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регистрации прав;</w:t>
      </w:r>
    </w:p>
    <w:p w:rsidR="00676ECE" w:rsidRPr="00161283" w:rsidRDefault="00676ECE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санитарно-эпидемиологическое заключение;</w:t>
      </w:r>
    </w:p>
    <w:p w:rsidR="00676ECE" w:rsidRPr="00161283" w:rsidRDefault="00676ECE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лицензию;</w:t>
      </w:r>
    </w:p>
    <w:p w:rsidR="00676ECE" w:rsidRPr="00161283" w:rsidRDefault="00676ECE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свидетельство о государственной аккредитации;</w:t>
      </w:r>
    </w:p>
    <w:p w:rsidR="002B6F74" w:rsidRDefault="002B6F74" w:rsidP="00C90F09">
      <w:pPr>
        <w:pStyle w:val="section1"/>
        <w:numPr>
          <w:ilvl w:val="0"/>
          <w:numId w:val="2"/>
        </w:numPr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программу развития Ч</w:t>
      </w:r>
      <w:r w:rsidR="00676ECE" w:rsidRPr="00161283">
        <w:rPr>
          <w:sz w:val="24"/>
          <w:szCs w:val="24"/>
        </w:rPr>
        <w:t xml:space="preserve">ОУ </w:t>
      </w:r>
      <w:r>
        <w:rPr>
          <w:sz w:val="24"/>
          <w:szCs w:val="24"/>
        </w:rPr>
        <w:t>«Гимназия имени Александра Невского»</w:t>
      </w:r>
      <w:r w:rsidR="00676ECE" w:rsidRPr="00161283">
        <w:rPr>
          <w:sz w:val="24"/>
          <w:szCs w:val="24"/>
        </w:rPr>
        <w:t xml:space="preserve"> на </w:t>
      </w:r>
      <w:r>
        <w:rPr>
          <w:sz w:val="24"/>
          <w:szCs w:val="24"/>
        </w:rPr>
        <w:t>2013</w:t>
      </w:r>
      <w:r w:rsidR="00676ECE" w:rsidRPr="00161283">
        <w:rPr>
          <w:sz w:val="24"/>
          <w:szCs w:val="24"/>
        </w:rPr>
        <w:t>-20</w:t>
      </w:r>
      <w:r>
        <w:rPr>
          <w:sz w:val="24"/>
          <w:szCs w:val="24"/>
        </w:rPr>
        <w:t>18</w:t>
      </w:r>
      <w:r w:rsidR="00676ECE" w:rsidRPr="00161283">
        <w:rPr>
          <w:sz w:val="24"/>
          <w:szCs w:val="24"/>
        </w:rPr>
        <w:t xml:space="preserve"> гг. </w:t>
      </w:r>
    </w:p>
    <w:p w:rsidR="002B6F74" w:rsidRDefault="002B6F74" w:rsidP="00C90F09">
      <w:pPr>
        <w:pStyle w:val="section1"/>
        <w:spacing w:before="0" w:after="0" w:line="276" w:lineRule="auto"/>
        <w:ind w:left="720"/>
        <w:jc w:val="both"/>
        <w:rPr>
          <w:b/>
          <w:sz w:val="24"/>
          <w:szCs w:val="24"/>
        </w:rPr>
      </w:pPr>
    </w:p>
    <w:p w:rsidR="001D63A5" w:rsidRDefault="001D63A5" w:rsidP="00C90F09">
      <w:pPr>
        <w:pStyle w:val="section1"/>
        <w:spacing w:before="0" w:after="0" w:line="276" w:lineRule="auto"/>
        <w:ind w:left="720"/>
        <w:jc w:val="both"/>
        <w:rPr>
          <w:b/>
          <w:sz w:val="24"/>
          <w:szCs w:val="24"/>
        </w:rPr>
      </w:pPr>
    </w:p>
    <w:p w:rsidR="001D63A5" w:rsidRDefault="001D63A5" w:rsidP="00C90F09">
      <w:pPr>
        <w:pStyle w:val="section1"/>
        <w:spacing w:before="0" w:after="0" w:line="276" w:lineRule="auto"/>
        <w:ind w:left="720"/>
        <w:jc w:val="both"/>
        <w:rPr>
          <w:b/>
          <w:sz w:val="24"/>
          <w:szCs w:val="24"/>
        </w:rPr>
      </w:pPr>
    </w:p>
    <w:p w:rsidR="001D63A5" w:rsidRDefault="001D63A5" w:rsidP="00C90F09">
      <w:pPr>
        <w:pStyle w:val="section1"/>
        <w:spacing w:before="0" w:after="0" w:line="276" w:lineRule="auto"/>
        <w:ind w:left="720"/>
        <w:jc w:val="both"/>
        <w:rPr>
          <w:b/>
          <w:sz w:val="24"/>
          <w:szCs w:val="24"/>
        </w:rPr>
      </w:pPr>
    </w:p>
    <w:p w:rsidR="001D63A5" w:rsidRDefault="001D63A5" w:rsidP="00C90F09">
      <w:pPr>
        <w:pStyle w:val="section1"/>
        <w:spacing w:before="0" w:after="0" w:line="276" w:lineRule="auto"/>
        <w:ind w:left="720"/>
        <w:jc w:val="both"/>
        <w:rPr>
          <w:b/>
          <w:sz w:val="24"/>
          <w:szCs w:val="24"/>
        </w:rPr>
      </w:pPr>
    </w:p>
    <w:p w:rsidR="002B6F74" w:rsidRDefault="002B6F74" w:rsidP="00C90F09">
      <w:pPr>
        <w:pStyle w:val="section1"/>
        <w:spacing w:before="0" w:after="0" w:line="276" w:lineRule="auto"/>
        <w:ind w:left="720"/>
        <w:jc w:val="both"/>
        <w:rPr>
          <w:b/>
          <w:sz w:val="24"/>
          <w:szCs w:val="24"/>
        </w:rPr>
      </w:pPr>
      <w:r w:rsidRPr="002B6F74">
        <w:rPr>
          <w:b/>
          <w:sz w:val="24"/>
          <w:szCs w:val="24"/>
        </w:rPr>
        <w:t>Нормативной базой разработки Образовательной программы являются:</w:t>
      </w:r>
    </w:p>
    <w:p w:rsidR="002B6F74" w:rsidRPr="002B6F74" w:rsidRDefault="002B6F74" w:rsidP="00C90F09">
      <w:pPr>
        <w:pStyle w:val="section1"/>
        <w:spacing w:before="0" w:after="0" w:line="276" w:lineRule="auto"/>
        <w:ind w:left="720"/>
        <w:jc w:val="both"/>
        <w:rPr>
          <w:sz w:val="24"/>
          <w:szCs w:val="24"/>
        </w:rPr>
      </w:pP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Конвенция о правах ребенка, принятая резолюцией Генеральной Ассамбл</w:t>
      </w:r>
      <w:proofErr w:type="gramStart"/>
      <w:r w:rsidRPr="00437F73">
        <w:t>еи ОО</w:t>
      </w:r>
      <w:proofErr w:type="gramEnd"/>
      <w:r w:rsidRPr="00437F73">
        <w:t xml:space="preserve">Н 20.11.1989 № 44/25; </w:t>
      </w:r>
    </w:p>
    <w:p w:rsidR="002B6F74" w:rsidRPr="001D63A5" w:rsidRDefault="002B6F74" w:rsidP="001D63A5">
      <w:pPr>
        <w:pStyle w:val="section1"/>
        <w:numPr>
          <w:ilvl w:val="0"/>
          <w:numId w:val="88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Конституция РФ;</w:t>
      </w: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Закон от 29.12.2012 № 273-ФЗ «Об образовании в Российской Федерации»;</w:t>
      </w: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Закон Санкт-Петербурга от 17.07.2013 № 461-83 «Об образовании в Санкт-Петербурге»;</w:t>
      </w: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Приоритетный национальный проект «Образование»;</w:t>
      </w: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Национальная образовательная инициатива «Наша новая школа», утвержденная Президентом Российской Федерации от 04.02.2010 № Пр-271;</w:t>
      </w: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Национальная доктрина развития образования Российской Федерации до 2025 года;</w:t>
      </w:r>
    </w:p>
    <w:p w:rsidR="002B6F74" w:rsidRPr="00437F73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 xml:space="preserve">Концепция социально-экономического развития Санкт-Петербурга до 2025 года, утвержденная Постановлением Правительства Санкт-Петербурга от 20.07.2007 № 884; </w:t>
      </w:r>
    </w:p>
    <w:p w:rsidR="002B6F74" w:rsidRPr="00437F73" w:rsidRDefault="002B6F74" w:rsidP="00C90F09">
      <w:pPr>
        <w:pStyle w:val="Default"/>
        <w:numPr>
          <w:ilvl w:val="0"/>
          <w:numId w:val="88"/>
        </w:numPr>
        <w:spacing w:line="276" w:lineRule="auto"/>
      </w:pPr>
      <w:r w:rsidRPr="00437F73">
        <w:t xml:space="preserve">Стратегия развития системы образования Санкт-Петербурга 2011-2020 гг. «Петербургская Школа 2020»; </w:t>
      </w:r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proofErr w:type="gramStart"/>
      <w:r w:rsidRPr="00437F73">
        <w:t>Санитарно-эпидемиологических правила и нормы для общеобразовательных учреждений 2.4.2.2821-10;</w:t>
      </w:r>
      <w:proofErr w:type="gramEnd"/>
    </w:p>
    <w:p w:rsidR="002B6F74" w:rsidRDefault="002B6F74" w:rsidP="00C90F09">
      <w:pPr>
        <w:pStyle w:val="Default"/>
        <w:numPr>
          <w:ilvl w:val="0"/>
          <w:numId w:val="88"/>
        </w:numPr>
        <w:spacing w:after="35" w:line="276" w:lineRule="auto"/>
      </w:pPr>
      <w:r w:rsidRPr="00437F73">
        <w:t>Устава ЧОУ и других документов.</w:t>
      </w:r>
    </w:p>
    <w:p w:rsidR="002B6F74" w:rsidRPr="00161283" w:rsidRDefault="002B6F74" w:rsidP="00C90F09">
      <w:pPr>
        <w:pStyle w:val="section1"/>
        <w:numPr>
          <w:ilvl w:val="0"/>
          <w:numId w:val="88"/>
        </w:numPr>
        <w:spacing w:before="0" w:after="0" w:line="276" w:lineRule="auto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Программа развития школы</w:t>
      </w:r>
    </w:p>
    <w:p w:rsidR="002B6F74" w:rsidRPr="00437F73" w:rsidRDefault="002B6F74" w:rsidP="00C90F09">
      <w:pPr>
        <w:pStyle w:val="Default"/>
        <w:spacing w:after="35" w:line="276" w:lineRule="auto"/>
        <w:ind w:left="720"/>
      </w:pPr>
    </w:p>
    <w:p w:rsidR="002B6F74" w:rsidRDefault="002B6F74" w:rsidP="00C90F09">
      <w:pPr>
        <w:spacing w:line="276" w:lineRule="auto"/>
        <w:jc w:val="both"/>
      </w:pPr>
      <w:r w:rsidRPr="00437F73">
        <w:t xml:space="preserve">При разработке образовательной программы были использованы материалы сборников: «Разработка Образовательных программ петербургской школы», «Стандарты петербургской школы», методические материалы по проблеме проектирования Образовательной программы общеобразовательного учреждения. </w:t>
      </w:r>
    </w:p>
    <w:p w:rsidR="002B6F74" w:rsidRDefault="002B6F74" w:rsidP="00C90F09">
      <w:pPr>
        <w:spacing w:line="276" w:lineRule="auto"/>
        <w:jc w:val="both"/>
      </w:pPr>
      <w:r w:rsidRPr="00437F73">
        <w:t>Образовательная программа разработана в соответствии с государственными образовательными стандартами, учебными программами, методическим обеспечением рекомендованными государственными органами управления образования и утверждена на педагогическом совете ЧОУ.</w:t>
      </w:r>
    </w:p>
    <w:p w:rsidR="00533BD2" w:rsidRDefault="00533BD2" w:rsidP="00C90F09">
      <w:pPr>
        <w:spacing w:line="276" w:lineRule="auto"/>
        <w:jc w:val="both"/>
      </w:pPr>
    </w:p>
    <w:p w:rsidR="006F3B48" w:rsidRPr="00437F73" w:rsidRDefault="006F3B48" w:rsidP="00C90F09">
      <w:pPr>
        <w:spacing w:line="276" w:lineRule="auto"/>
        <w:rPr>
          <w:b/>
        </w:rPr>
      </w:pPr>
      <w:r w:rsidRPr="00437F73">
        <w:rPr>
          <w:b/>
        </w:rPr>
        <w:t>Достижения ЧОУ</w:t>
      </w:r>
      <w:r>
        <w:rPr>
          <w:b/>
        </w:rPr>
        <w:t>.</w:t>
      </w:r>
    </w:p>
    <w:p w:rsidR="006F3B48" w:rsidRPr="00437F73" w:rsidRDefault="006F3B48" w:rsidP="00533BD2">
      <w:pPr>
        <w:spacing w:line="276" w:lineRule="auto"/>
        <w:jc w:val="both"/>
      </w:pPr>
      <w:proofErr w:type="gramStart"/>
      <w:r w:rsidRPr="00437F73">
        <w:t xml:space="preserve">Педагогические идеи развития ЧОУ связаны с усилением личностной и практической направленностью обучения в школе, обеспечивающей подготовку социально компетентного выпускника, обладающего сохраненным здоровьем, навыками самостоятельности, саморазвития, творчества, способности к самореализации, высокой </w:t>
      </w:r>
      <w:proofErr w:type="spellStart"/>
      <w:r w:rsidRPr="00437F73">
        <w:t>мотивированностью</w:t>
      </w:r>
      <w:proofErr w:type="spellEnd"/>
      <w:r w:rsidRPr="00437F73">
        <w:t xml:space="preserve"> к созидательной деятельности, с активной гражданской позицией, </w:t>
      </w:r>
      <w:proofErr w:type="gramEnd"/>
    </w:p>
    <w:p w:rsidR="006F3B48" w:rsidRPr="00437F73" w:rsidRDefault="006F3B48" w:rsidP="00533BD2">
      <w:pPr>
        <w:spacing w:line="276" w:lineRule="auto"/>
      </w:pPr>
      <w:r w:rsidRPr="00437F73">
        <w:t>Инновационные изменения в образовательной системе позволили:</w:t>
      </w:r>
    </w:p>
    <w:p w:rsidR="006F3B48" w:rsidRPr="00533BD2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FD178C">
        <w:rPr>
          <w:rFonts w:ascii="Times New Roman" w:hAnsi="Times New Roman"/>
          <w:sz w:val="24"/>
          <w:szCs w:val="24"/>
        </w:rPr>
        <w:t xml:space="preserve">внедрить новые технологии управления, способствующие </w:t>
      </w:r>
      <w:proofErr w:type="spellStart"/>
      <w:r w:rsidRPr="00FD178C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ю</w:t>
      </w:r>
      <w:r w:rsidR="00533BD2" w:rsidRPr="00533BD2">
        <w:rPr>
          <w:rFonts w:ascii="Times New Roman" w:hAnsi="Times New Roman"/>
          <w:sz w:val="24"/>
          <w:szCs w:val="24"/>
        </w:rPr>
        <w:t>социально</w:t>
      </w:r>
      <w:proofErr w:type="spellEnd"/>
      <w:r w:rsidR="00533BD2">
        <w:rPr>
          <w:rFonts w:ascii="Times New Roman" w:hAnsi="Times New Roman"/>
          <w:sz w:val="24"/>
          <w:szCs w:val="24"/>
        </w:rPr>
        <w:t>-</w:t>
      </w:r>
    </w:p>
    <w:p w:rsidR="006F3B48" w:rsidRDefault="006F3B48" w:rsidP="00533BD2">
      <w:pPr>
        <w:spacing w:line="276" w:lineRule="auto"/>
      </w:pPr>
      <w:r w:rsidRPr="00FD178C">
        <w:t>-правовой компетентности всех субъектов образовательного процесса;</w:t>
      </w:r>
    </w:p>
    <w:p w:rsidR="006F3B48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lastRenderedPageBreak/>
        <w:t>обновить содержание образования, пересм</w:t>
      </w:r>
      <w:r>
        <w:rPr>
          <w:rFonts w:ascii="Times New Roman" w:hAnsi="Times New Roman"/>
          <w:sz w:val="24"/>
          <w:szCs w:val="24"/>
        </w:rPr>
        <w:t>отреть требования к результатам обучения</w:t>
      </w:r>
    </w:p>
    <w:p w:rsidR="006F3B48" w:rsidRPr="00437F73" w:rsidRDefault="006F3B48" w:rsidP="00533BD2">
      <w:pPr>
        <w:spacing w:line="276" w:lineRule="auto"/>
      </w:pPr>
      <w:r w:rsidRPr="00FD178C">
        <w:t>в соответствии с Концепцией модернизации российского образования и петербургской школы на основе федерального компонента государственного стандарта общего образования;</w:t>
      </w:r>
    </w:p>
    <w:p w:rsidR="006F3B48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FD178C">
        <w:rPr>
          <w:rFonts w:ascii="Times New Roman" w:hAnsi="Times New Roman"/>
          <w:sz w:val="24"/>
          <w:szCs w:val="24"/>
        </w:rPr>
        <w:t>скорректировать методики изучения предметов п</w:t>
      </w:r>
      <w:r>
        <w:rPr>
          <w:rFonts w:ascii="Times New Roman" w:hAnsi="Times New Roman"/>
          <w:sz w:val="24"/>
          <w:szCs w:val="24"/>
        </w:rPr>
        <w:t xml:space="preserve">утем введения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образовательный</w:t>
      </w:r>
      <w:proofErr w:type="gramEnd"/>
    </w:p>
    <w:p w:rsidR="006F3B48" w:rsidRPr="00FD178C" w:rsidRDefault="006F3B48" w:rsidP="00533BD2">
      <w:pPr>
        <w:spacing w:line="276" w:lineRule="auto"/>
      </w:pPr>
      <w:r w:rsidRPr="00FD178C">
        <w:t>процесс современных интерактивных педагогических технологий, таких как метод проектов, ролевая игра, мастерские, технология «критического мышления» и т. п.</w:t>
      </w:r>
    </w:p>
    <w:p w:rsidR="006F3B48" w:rsidRDefault="006F3B48" w:rsidP="00201614">
      <w:pPr>
        <w:pStyle w:val="16"/>
        <w:numPr>
          <w:ilvl w:val="0"/>
          <w:numId w:val="89"/>
        </w:numPr>
        <w:spacing w:after="0"/>
        <w:ind w:right="-234"/>
        <w:rPr>
          <w:rFonts w:ascii="Times New Roman" w:hAnsi="Times New Roman"/>
          <w:sz w:val="24"/>
          <w:szCs w:val="24"/>
        </w:rPr>
      </w:pPr>
      <w:r w:rsidRPr="00FD178C">
        <w:rPr>
          <w:rFonts w:ascii="Times New Roman" w:hAnsi="Times New Roman"/>
          <w:sz w:val="24"/>
          <w:szCs w:val="24"/>
        </w:rPr>
        <w:t>освоить и ввести в практику ЧОУ иннова</w:t>
      </w:r>
      <w:r>
        <w:rPr>
          <w:rFonts w:ascii="Times New Roman" w:hAnsi="Times New Roman"/>
          <w:sz w:val="24"/>
          <w:szCs w:val="24"/>
        </w:rPr>
        <w:t>ционные технологии, позволяющие</w:t>
      </w:r>
      <w:r w:rsidR="00B00B76">
        <w:rPr>
          <w:rFonts w:ascii="Times New Roman" w:hAnsi="Times New Roman"/>
          <w:sz w:val="24"/>
          <w:szCs w:val="24"/>
        </w:rPr>
        <w:t xml:space="preserve"> </w:t>
      </w:r>
      <w:r w:rsidR="00201614" w:rsidRPr="00201614">
        <w:rPr>
          <w:rFonts w:ascii="Times New Roman" w:hAnsi="Times New Roman"/>
          <w:sz w:val="24"/>
          <w:szCs w:val="24"/>
        </w:rPr>
        <w:t>приобщить</w:t>
      </w:r>
    </w:p>
    <w:p w:rsidR="006F3B48" w:rsidRPr="00FD178C" w:rsidRDefault="006F3B48" w:rsidP="00533BD2">
      <w:pPr>
        <w:spacing w:line="276" w:lineRule="auto"/>
      </w:pPr>
      <w:r w:rsidRPr="00FD178C">
        <w:t>педагогический коллектив к научной деятельности и творчеству</w:t>
      </w:r>
      <w:r>
        <w:t>;</w:t>
      </w:r>
    </w:p>
    <w:p w:rsidR="006F3B48" w:rsidRPr="007B0D99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7B0D99">
        <w:rPr>
          <w:rFonts w:ascii="Times New Roman" w:hAnsi="Times New Roman"/>
          <w:sz w:val="24"/>
          <w:szCs w:val="24"/>
        </w:rPr>
        <w:t>повысить качество образования, что подтверждается</w:t>
      </w:r>
      <w:r>
        <w:rPr>
          <w:rFonts w:ascii="Times New Roman" w:hAnsi="Times New Roman"/>
          <w:sz w:val="24"/>
          <w:szCs w:val="24"/>
        </w:rPr>
        <w:t>:</w:t>
      </w:r>
    </w:p>
    <w:p w:rsidR="006F3B48" w:rsidRPr="00437F73" w:rsidRDefault="006F3B48" w:rsidP="00533BD2">
      <w:pPr>
        <w:spacing w:line="276" w:lineRule="auto"/>
        <w:ind w:left="785"/>
      </w:pPr>
      <w:r>
        <w:t xml:space="preserve">- </w:t>
      </w:r>
      <w:r w:rsidRPr="00437F73">
        <w:t xml:space="preserve">высокими результатами в 9-х и 11-х классах; </w:t>
      </w:r>
    </w:p>
    <w:p w:rsidR="006F3B48" w:rsidRPr="00437F73" w:rsidRDefault="006F3B48" w:rsidP="00533BD2">
      <w:pPr>
        <w:spacing w:line="276" w:lineRule="auto"/>
      </w:pPr>
      <w:r w:rsidRPr="00437F73">
        <w:tab/>
      </w:r>
      <w:r>
        <w:t xml:space="preserve">  - </w:t>
      </w:r>
      <w:r w:rsidRPr="00437F73">
        <w:t xml:space="preserve">высоким процентом поступления выпускников в ВУЗы (в среднем – 95,8%); </w:t>
      </w:r>
    </w:p>
    <w:p w:rsidR="006F3B48" w:rsidRPr="00437F73" w:rsidRDefault="006F3B48" w:rsidP="00533BD2">
      <w:pPr>
        <w:spacing w:line="276" w:lineRule="auto"/>
      </w:pPr>
      <w:r>
        <w:t xml:space="preserve">              - </w:t>
      </w:r>
      <w:r w:rsidRPr="00437F73">
        <w:t xml:space="preserve">активным участием </w:t>
      </w:r>
      <w:r w:rsidR="0052515B">
        <w:t>обучающихся</w:t>
      </w:r>
      <w:r w:rsidRPr="00437F73">
        <w:t xml:space="preserve"> в конкурсах, научно-практических конференциях и предметных олимпиадах;</w:t>
      </w:r>
    </w:p>
    <w:p w:rsidR="006F3B48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7B0D99">
        <w:rPr>
          <w:rFonts w:ascii="Times New Roman" w:hAnsi="Times New Roman"/>
          <w:sz w:val="24"/>
          <w:szCs w:val="24"/>
        </w:rPr>
        <w:t>организовать информационное обеспечение уче</w:t>
      </w:r>
      <w:r>
        <w:rPr>
          <w:rFonts w:ascii="Times New Roman" w:hAnsi="Times New Roman"/>
          <w:sz w:val="24"/>
          <w:szCs w:val="24"/>
        </w:rPr>
        <w:t>бно-воспитательного процесса</w:t>
      </w:r>
    </w:p>
    <w:p w:rsidR="006F3B48" w:rsidRPr="007B0D99" w:rsidRDefault="006F3B48" w:rsidP="00533BD2">
      <w:pPr>
        <w:spacing w:line="276" w:lineRule="auto"/>
      </w:pPr>
      <w:r w:rsidRPr="007B0D99">
        <w:t xml:space="preserve">(локальная сеть, сайт школы, </w:t>
      </w:r>
      <w:proofErr w:type="spellStart"/>
      <w:r w:rsidRPr="007B0D99">
        <w:t>медиатека</w:t>
      </w:r>
      <w:proofErr w:type="spellEnd"/>
      <w:r w:rsidRPr="007B0D99">
        <w:t>, единая база данных, электронный документооборот и т.п.);</w:t>
      </w:r>
    </w:p>
    <w:p w:rsidR="006F3B48" w:rsidRDefault="006F3B48" w:rsidP="00201614">
      <w:pPr>
        <w:pStyle w:val="16"/>
        <w:numPr>
          <w:ilvl w:val="0"/>
          <w:numId w:val="8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>организована служба сопровождения дл</w:t>
      </w:r>
      <w:r>
        <w:rPr>
          <w:rFonts w:ascii="Times New Roman" w:hAnsi="Times New Roman"/>
          <w:sz w:val="24"/>
          <w:szCs w:val="24"/>
        </w:rPr>
        <w:t xml:space="preserve">я повышения уровня </w:t>
      </w:r>
      <w:proofErr w:type="gramStart"/>
      <w:r>
        <w:rPr>
          <w:rFonts w:ascii="Times New Roman" w:hAnsi="Times New Roman"/>
          <w:sz w:val="24"/>
          <w:szCs w:val="24"/>
        </w:rPr>
        <w:t>компьютерной</w:t>
      </w:r>
      <w:proofErr w:type="gramEnd"/>
    </w:p>
    <w:p w:rsidR="006F3B48" w:rsidRDefault="006F3B48" w:rsidP="00201614">
      <w:pPr>
        <w:spacing w:line="276" w:lineRule="auto"/>
        <w:jc w:val="both"/>
      </w:pPr>
      <w:r w:rsidRPr="0004747D">
        <w:t>грамотности  учителей-предметников;</w:t>
      </w:r>
    </w:p>
    <w:p w:rsidR="00201614" w:rsidRPr="0004747D" w:rsidRDefault="00201614" w:rsidP="00201614">
      <w:pPr>
        <w:spacing w:line="276" w:lineRule="auto"/>
        <w:jc w:val="both"/>
      </w:pPr>
    </w:p>
    <w:p w:rsidR="006F3B48" w:rsidRPr="00437F73" w:rsidRDefault="006F3B48" w:rsidP="00533BD2">
      <w:pPr>
        <w:spacing w:line="276" w:lineRule="auto"/>
        <w:rPr>
          <w:b/>
        </w:rPr>
      </w:pPr>
      <w:r w:rsidRPr="00437F73">
        <w:rPr>
          <w:b/>
        </w:rPr>
        <w:t>Преимущества ЧОУ «Гимназия имени Александра Невского»</w:t>
      </w:r>
      <w:r>
        <w:rPr>
          <w:b/>
        </w:rPr>
        <w:t>:</w:t>
      </w:r>
    </w:p>
    <w:p w:rsidR="006F3B48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>обеспечение комфортных условий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6F3B48" w:rsidRDefault="006F3B48" w:rsidP="00533BD2">
      <w:pPr>
        <w:pStyle w:val="16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использование современных учебных пособий</w:t>
      </w:r>
      <w:r>
        <w:rPr>
          <w:rFonts w:ascii="Times New Roman" w:hAnsi="Times New Roman"/>
          <w:sz w:val="24"/>
          <w:szCs w:val="24"/>
        </w:rPr>
        <w:t>, методического обеспечения ОП,</w:t>
      </w:r>
    </w:p>
    <w:p w:rsidR="006F3B48" w:rsidRPr="00437F73" w:rsidRDefault="006F3B48" w:rsidP="00533BD2">
      <w:pPr>
        <w:spacing w:line="276" w:lineRule="auto"/>
      </w:pPr>
      <w:r w:rsidRPr="0004747D">
        <w:t>информационного обеспечения учебного процесса</w:t>
      </w:r>
      <w:r>
        <w:t>;</w:t>
      </w:r>
    </w:p>
    <w:p w:rsidR="006F3B48" w:rsidRDefault="006F3B48" w:rsidP="00533BD2">
      <w:pPr>
        <w:pStyle w:val="16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 xml:space="preserve"> индивидуальное педагогическое, психолого-педагогическое сопровождение кажд</w:t>
      </w:r>
      <w:r>
        <w:rPr>
          <w:rFonts w:ascii="Times New Roman" w:hAnsi="Times New Roman"/>
          <w:sz w:val="24"/>
          <w:szCs w:val="24"/>
        </w:rPr>
        <w:t>ого</w:t>
      </w:r>
    </w:p>
    <w:p w:rsidR="006F3B48" w:rsidRPr="0004747D" w:rsidRDefault="006F3B48" w:rsidP="00533BD2">
      <w:pPr>
        <w:spacing w:line="276" w:lineRule="auto"/>
      </w:pPr>
      <w:r w:rsidRPr="0004747D">
        <w:t>ученика</w:t>
      </w:r>
      <w:r>
        <w:t>;</w:t>
      </w:r>
    </w:p>
    <w:p w:rsidR="006F3B48" w:rsidRDefault="006F3B48" w:rsidP="00201614">
      <w:pPr>
        <w:pStyle w:val="16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 xml:space="preserve">образование, основанное на гуманизме и </w:t>
      </w:r>
      <w:r>
        <w:rPr>
          <w:rFonts w:ascii="Times New Roman" w:hAnsi="Times New Roman"/>
          <w:sz w:val="24"/>
          <w:szCs w:val="24"/>
        </w:rPr>
        <w:t>идеях коммуникативного диалога,</w:t>
      </w:r>
    </w:p>
    <w:p w:rsidR="006F3B48" w:rsidRPr="0004747D" w:rsidRDefault="006F3B48" w:rsidP="00533BD2">
      <w:pPr>
        <w:spacing w:line="276" w:lineRule="auto"/>
      </w:pPr>
      <w:r w:rsidRPr="0004747D">
        <w:t>партнерства</w:t>
      </w:r>
      <w:r>
        <w:t>;</w:t>
      </w:r>
    </w:p>
    <w:p w:rsidR="006F3B48" w:rsidRPr="0052515B" w:rsidRDefault="006F3B48" w:rsidP="00533BD2">
      <w:pPr>
        <w:pStyle w:val="16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 xml:space="preserve">обеспечение возможности каждому </w:t>
      </w:r>
      <w:r w:rsidR="0052515B">
        <w:rPr>
          <w:rFonts w:ascii="Times New Roman" w:hAnsi="Times New Roman"/>
          <w:sz w:val="24"/>
          <w:szCs w:val="24"/>
        </w:rPr>
        <w:t>обучающемуся</w:t>
      </w:r>
      <w:r w:rsidRPr="0004747D">
        <w:rPr>
          <w:rFonts w:ascii="Times New Roman" w:hAnsi="Times New Roman"/>
          <w:sz w:val="24"/>
          <w:szCs w:val="24"/>
        </w:rPr>
        <w:t xml:space="preserve"> пол</w:t>
      </w:r>
      <w:r>
        <w:rPr>
          <w:rFonts w:ascii="Times New Roman" w:hAnsi="Times New Roman"/>
          <w:sz w:val="24"/>
          <w:szCs w:val="24"/>
        </w:rPr>
        <w:t>учить качественное образование,</w:t>
      </w:r>
      <w:r w:rsidR="0052515B">
        <w:rPr>
          <w:rFonts w:ascii="Times New Roman" w:hAnsi="Times New Roman"/>
          <w:sz w:val="24"/>
          <w:szCs w:val="24"/>
        </w:rPr>
        <w:t xml:space="preserve"> </w:t>
      </w:r>
      <w:r w:rsidRPr="0052515B">
        <w:rPr>
          <w:rFonts w:ascii="Times New Roman" w:hAnsi="Times New Roman"/>
          <w:sz w:val="24"/>
          <w:szCs w:val="24"/>
        </w:rPr>
        <w:t>способствующее успеху и достижению жизненных целей;</w:t>
      </w:r>
    </w:p>
    <w:p w:rsidR="006F3B48" w:rsidRPr="0004747D" w:rsidRDefault="006F3B48" w:rsidP="00533BD2">
      <w:pPr>
        <w:pStyle w:val="16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>доступность образования</w:t>
      </w:r>
      <w:r w:rsidR="00201614">
        <w:rPr>
          <w:rFonts w:ascii="Times New Roman" w:hAnsi="Times New Roman"/>
          <w:sz w:val="24"/>
          <w:szCs w:val="24"/>
        </w:rPr>
        <w:t>.</w:t>
      </w:r>
    </w:p>
    <w:p w:rsidR="006F3B48" w:rsidRPr="00437F73" w:rsidRDefault="006F3B48" w:rsidP="00533BD2">
      <w:pPr>
        <w:spacing w:line="276" w:lineRule="auto"/>
      </w:pPr>
      <w:r w:rsidRPr="00437F73">
        <w:t>Образовательная программа ЧОУ «Гимназия имени Александра Невского» обеспечивает доступность образования, которое включает в себя следующие условия:</w:t>
      </w:r>
    </w:p>
    <w:p w:rsidR="006F3B48" w:rsidRDefault="006F3B48" w:rsidP="00533BD2">
      <w:pPr>
        <w:pStyle w:val="16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>возможность скидок на обучение и других акций;</w:t>
      </w:r>
    </w:p>
    <w:p w:rsidR="006F3B48" w:rsidRPr="0004747D" w:rsidRDefault="006F3B48" w:rsidP="00533BD2">
      <w:pPr>
        <w:pStyle w:val="16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04747D">
        <w:rPr>
          <w:rFonts w:ascii="Times New Roman" w:hAnsi="Times New Roman"/>
          <w:sz w:val="24"/>
          <w:szCs w:val="24"/>
        </w:rPr>
        <w:t>возможность выбора режима и формы обучения;</w:t>
      </w:r>
    </w:p>
    <w:p w:rsidR="006F3B48" w:rsidRDefault="006F3B48" w:rsidP="00533BD2">
      <w:pPr>
        <w:pStyle w:val="16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возможность индивидуального гра</w:t>
      </w:r>
      <w:r>
        <w:rPr>
          <w:rFonts w:ascii="Times New Roman" w:hAnsi="Times New Roman"/>
          <w:sz w:val="24"/>
          <w:szCs w:val="24"/>
        </w:rPr>
        <w:t xml:space="preserve">фика оценивания, продвижения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6F3B48" w:rsidRDefault="006F3B48" w:rsidP="00533BD2">
      <w:pPr>
        <w:spacing w:line="276" w:lineRule="auto"/>
      </w:pPr>
      <w:r w:rsidRPr="0004747D">
        <w:t xml:space="preserve">индивидуальной программе для </w:t>
      </w:r>
      <w:proofErr w:type="gramStart"/>
      <w:r w:rsidRPr="0004747D">
        <w:t>отстающих</w:t>
      </w:r>
      <w:proofErr w:type="gramEnd"/>
      <w:r w:rsidRPr="0004747D">
        <w:t xml:space="preserve"> и опережающих </w:t>
      </w:r>
      <w:r w:rsidR="005F59A3">
        <w:t>обучающихся</w:t>
      </w:r>
      <w:r w:rsidRPr="0004747D">
        <w:t>.</w:t>
      </w:r>
    </w:p>
    <w:p w:rsidR="00201614" w:rsidRDefault="00201614" w:rsidP="00533BD2">
      <w:pPr>
        <w:spacing w:line="276" w:lineRule="auto"/>
      </w:pPr>
    </w:p>
    <w:p w:rsidR="006F3B48" w:rsidRPr="00437F73" w:rsidRDefault="006F3B48" w:rsidP="00533BD2">
      <w:pPr>
        <w:spacing w:line="276" w:lineRule="auto"/>
        <w:rPr>
          <w:b/>
        </w:rPr>
      </w:pPr>
      <w:r w:rsidRPr="00437F73">
        <w:rPr>
          <w:b/>
        </w:rPr>
        <w:t xml:space="preserve">Традиции </w:t>
      </w:r>
      <w:r>
        <w:rPr>
          <w:b/>
        </w:rPr>
        <w:t>ЧОУ «Гимназия имени Александра Невского»:</w:t>
      </w:r>
    </w:p>
    <w:p w:rsidR="006F3B48" w:rsidRDefault="006F3B48" w:rsidP="00533BD2">
      <w:pPr>
        <w:pStyle w:val="16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E51295">
        <w:rPr>
          <w:rFonts w:ascii="Times New Roman" w:hAnsi="Times New Roman"/>
          <w:sz w:val="24"/>
          <w:szCs w:val="24"/>
        </w:rPr>
        <w:t>День знаний.</w:t>
      </w:r>
    </w:p>
    <w:p w:rsidR="006F3B48" w:rsidRDefault="006F3B48" w:rsidP="00533BD2">
      <w:pPr>
        <w:pStyle w:val="16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Посвящение в первоклассники.</w:t>
      </w:r>
    </w:p>
    <w:p w:rsidR="006F3B48" w:rsidRDefault="006F3B48" w:rsidP="00533BD2">
      <w:pPr>
        <w:pStyle w:val="16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Последний звонок.</w:t>
      </w:r>
    </w:p>
    <w:p w:rsidR="006F3B48" w:rsidRDefault="006F3B48" w:rsidP="00533BD2">
      <w:pPr>
        <w:pStyle w:val="16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lastRenderedPageBreak/>
        <w:t xml:space="preserve">Торжественные мероприятия, посвященные </w:t>
      </w:r>
      <w:r>
        <w:rPr>
          <w:rFonts w:ascii="Times New Roman" w:hAnsi="Times New Roman"/>
          <w:sz w:val="24"/>
          <w:szCs w:val="24"/>
        </w:rPr>
        <w:t>памятным событиям в истории</w:t>
      </w:r>
    </w:p>
    <w:p w:rsidR="006F3B48" w:rsidRDefault="006F3B48" w:rsidP="00533BD2">
      <w:pPr>
        <w:spacing w:line="276" w:lineRule="auto"/>
      </w:pPr>
      <w:r w:rsidRPr="00E51295">
        <w:t>России и  Петербурга, в частности: день памяти Александра Невского, акция “Бессмертный полк”, альманах «Звенья истории» и др.</w:t>
      </w:r>
    </w:p>
    <w:p w:rsidR="006F3B48" w:rsidRDefault="006F3B48" w:rsidP="00533BD2">
      <w:pPr>
        <w:pStyle w:val="16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E51295">
        <w:rPr>
          <w:rFonts w:ascii="Times New Roman" w:hAnsi="Times New Roman"/>
          <w:sz w:val="24"/>
          <w:szCs w:val="24"/>
        </w:rPr>
        <w:t xml:space="preserve">Годовой круг праздников, в рамках которого проводятся мероприятия ко </w:t>
      </w:r>
      <w:r>
        <w:rPr>
          <w:rFonts w:ascii="Times New Roman" w:hAnsi="Times New Roman"/>
          <w:sz w:val="24"/>
          <w:szCs w:val="24"/>
        </w:rPr>
        <w:t xml:space="preserve">  дню</w:t>
      </w:r>
    </w:p>
    <w:p w:rsidR="006F3B48" w:rsidRDefault="006F3B48" w:rsidP="00533BD2">
      <w:pPr>
        <w:spacing w:line="276" w:lineRule="auto"/>
      </w:pPr>
      <w:r w:rsidRPr="00E51295">
        <w:t>Учителя,  Дню матери, 8 Марта, устраиваются и другие мероприятия, направленные на создание особого «микроклимата», особой «ауры» в отношениях всех участников образовательного процесса и т. п.</w:t>
      </w:r>
    </w:p>
    <w:p w:rsidR="006F3B48" w:rsidRDefault="006F3B48" w:rsidP="00533BD2">
      <w:pPr>
        <w:pStyle w:val="16"/>
        <w:numPr>
          <w:ilvl w:val="0"/>
          <w:numId w:val="93"/>
        </w:numPr>
        <w:tabs>
          <w:tab w:val="left" w:pos="971"/>
        </w:tabs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 xml:space="preserve">Предметные недели,  </w:t>
      </w:r>
    </w:p>
    <w:p w:rsidR="006F3B48" w:rsidRDefault="006F3B48" w:rsidP="00533BD2">
      <w:pPr>
        <w:pStyle w:val="16"/>
        <w:numPr>
          <w:ilvl w:val="0"/>
          <w:numId w:val="93"/>
        </w:numPr>
        <w:tabs>
          <w:tab w:val="left" w:pos="971"/>
        </w:tabs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Спортивные соревнования, праздники, «Папа, мама и я – спортивная семья»</w:t>
      </w:r>
      <w:r>
        <w:rPr>
          <w:rFonts w:ascii="Times New Roman" w:hAnsi="Times New Roman"/>
          <w:sz w:val="24"/>
          <w:szCs w:val="24"/>
        </w:rPr>
        <w:t>.</w:t>
      </w:r>
    </w:p>
    <w:p w:rsidR="006F3B48" w:rsidRDefault="006F3B48" w:rsidP="00533BD2">
      <w:pPr>
        <w:pStyle w:val="16"/>
        <w:numPr>
          <w:ilvl w:val="0"/>
          <w:numId w:val="93"/>
        </w:numPr>
        <w:tabs>
          <w:tab w:val="left" w:pos="971"/>
        </w:tabs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Pr="00437F73">
        <w:rPr>
          <w:rFonts w:ascii="Times New Roman" w:hAnsi="Times New Roman"/>
          <w:sz w:val="24"/>
          <w:szCs w:val="24"/>
        </w:rPr>
        <w:t>BookCrossingClub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3B48" w:rsidRDefault="006F3B48" w:rsidP="00533BD2">
      <w:pPr>
        <w:pStyle w:val="16"/>
        <w:numPr>
          <w:ilvl w:val="0"/>
          <w:numId w:val="93"/>
        </w:numPr>
        <w:tabs>
          <w:tab w:val="left" w:pos="971"/>
        </w:tabs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Клуб путешественников</w:t>
      </w:r>
      <w:r>
        <w:rPr>
          <w:rFonts w:ascii="Times New Roman" w:hAnsi="Times New Roman"/>
          <w:sz w:val="24"/>
          <w:szCs w:val="24"/>
        </w:rPr>
        <w:t>.</w:t>
      </w:r>
    </w:p>
    <w:p w:rsidR="006F3B48" w:rsidRPr="00E51295" w:rsidRDefault="006F3B48" w:rsidP="00533BD2">
      <w:pPr>
        <w:pStyle w:val="16"/>
        <w:numPr>
          <w:ilvl w:val="0"/>
          <w:numId w:val="93"/>
        </w:numPr>
        <w:tabs>
          <w:tab w:val="left" w:pos="971"/>
        </w:tabs>
        <w:spacing w:after="0"/>
        <w:rPr>
          <w:rFonts w:ascii="Times New Roman" w:hAnsi="Times New Roman"/>
          <w:sz w:val="24"/>
          <w:szCs w:val="24"/>
        </w:rPr>
      </w:pPr>
      <w:r w:rsidRPr="00437F73">
        <w:rPr>
          <w:rFonts w:ascii="Times New Roman" w:hAnsi="Times New Roman"/>
          <w:sz w:val="24"/>
          <w:szCs w:val="24"/>
        </w:rPr>
        <w:t>Конкурсы, КВН.</w:t>
      </w:r>
    </w:p>
    <w:p w:rsidR="002B6F74" w:rsidRPr="00161283" w:rsidRDefault="002B6F74" w:rsidP="00676ECE">
      <w:pPr>
        <w:pStyle w:val="section1"/>
        <w:spacing w:before="0" w:after="0"/>
        <w:jc w:val="both"/>
        <w:rPr>
          <w:sz w:val="24"/>
          <w:szCs w:val="24"/>
        </w:rPr>
      </w:pPr>
    </w:p>
    <w:p w:rsidR="00676ECE" w:rsidRPr="001612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Сроки реализации образовательной программы: 201</w:t>
      </w:r>
      <w:r w:rsidR="002B6F74">
        <w:rPr>
          <w:sz w:val="24"/>
          <w:szCs w:val="24"/>
        </w:rPr>
        <w:t>7</w:t>
      </w:r>
      <w:r w:rsidRPr="00161283">
        <w:rPr>
          <w:sz w:val="24"/>
          <w:szCs w:val="24"/>
        </w:rPr>
        <w:t>-201</w:t>
      </w:r>
      <w:r w:rsidR="002B6F74">
        <w:rPr>
          <w:sz w:val="24"/>
          <w:szCs w:val="24"/>
        </w:rPr>
        <w:t>8</w:t>
      </w:r>
      <w:r w:rsidRPr="00161283">
        <w:rPr>
          <w:sz w:val="24"/>
          <w:szCs w:val="24"/>
        </w:rPr>
        <w:t>г. – 1 год</w:t>
      </w:r>
    </w:p>
    <w:p w:rsidR="00676ECE" w:rsidRPr="001612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Разрабатывая данную программу, исходим </w:t>
      </w:r>
      <w:proofErr w:type="gramStart"/>
      <w:r w:rsidRPr="00161283">
        <w:rPr>
          <w:sz w:val="24"/>
          <w:szCs w:val="24"/>
        </w:rPr>
        <w:t>из</w:t>
      </w:r>
      <w:proofErr w:type="gramEnd"/>
      <w:r w:rsidRPr="00161283">
        <w:rPr>
          <w:sz w:val="24"/>
          <w:szCs w:val="24"/>
        </w:rPr>
        <w:t>:</w:t>
      </w:r>
    </w:p>
    <w:p w:rsidR="00676ECE" w:rsidRPr="00161283" w:rsidRDefault="00676ECE" w:rsidP="001D0B9C">
      <w:pPr>
        <w:pStyle w:val="section1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оценки общества на современном этапе;</w:t>
      </w:r>
    </w:p>
    <w:p w:rsidR="00676ECE" w:rsidRPr="00161283" w:rsidRDefault="00676ECE" w:rsidP="001D0B9C">
      <w:pPr>
        <w:pStyle w:val="section1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социального заказа </w:t>
      </w:r>
      <w:r w:rsidR="005F59A3">
        <w:rPr>
          <w:sz w:val="24"/>
          <w:szCs w:val="24"/>
        </w:rPr>
        <w:t xml:space="preserve">обучающихся </w:t>
      </w:r>
      <w:r w:rsidRPr="00161283">
        <w:rPr>
          <w:sz w:val="24"/>
          <w:szCs w:val="24"/>
        </w:rPr>
        <w:t>и их родител</w:t>
      </w:r>
      <w:r w:rsidR="002B6F74">
        <w:rPr>
          <w:sz w:val="24"/>
          <w:szCs w:val="24"/>
        </w:rPr>
        <w:t>ей</w:t>
      </w:r>
      <w:r w:rsidRPr="00161283">
        <w:rPr>
          <w:sz w:val="24"/>
          <w:szCs w:val="24"/>
        </w:rPr>
        <w:t>.</w:t>
      </w:r>
    </w:p>
    <w:p w:rsidR="00676ECE" w:rsidRPr="00161283" w:rsidRDefault="00676ECE" w:rsidP="00676ECE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Назначение программы определяет </w:t>
      </w:r>
      <w:r w:rsidRPr="00161283">
        <w:rPr>
          <w:b/>
          <w:sz w:val="24"/>
          <w:szCs w:val="24"/>
        </w:rPr>
        <w:t>цель</w:t>
      </w:r>
      <w:r w:rsidRPr="00161283">
        <w:rPr>
          <w:sz w:val="24"/>
          <w:szCs w:val="24"/>
        </w:rPr>
        <w:t xml:space="preserve"> ее разработки, т.е. создание такой модели школы, которая:</w:t>
      </w:r>
    </w:p>
    <w:p w:rsidR="00676ECE" w:rsidRDefault="00676ECE" w:rsidP="00201614">
      <w:pPr>
        <w:pStyle w:val="section1"/>
        <w:numPr>
          <w:ilvl w:val="0"/>
          <w:numId w:val="90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воспитывает детей с высокими моральными, эстетическими и духовными качествами;</w:t>
      </w:r>
    </w:p>
    <w:p w:rsidR="00201614" w:rsidRPr="00161283" w:rsidRDefault="00201614" w:rsidP="00201614">
      <w:pPr>
        <w:pStyle w:val="section1"/>
        <w:numPr>
          <w:ilvl w:val="0"/>
          <w:numId w:val="90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решает проблемы здорового образа жизни учащихся и их здоровья;</w:t>
      </w:r>
    </w:p>
    <w:p w:rsidR="00201614" w:rsidRPr="00161283" w:rsidRDefault="00201614" w:rsidP="00201614">
      <w:pPr>
        <w:pStyle w:val="section1"/>
        <w:numPr>
          <w:ilvl w:val="0"/>
          <w:numId w:val="90"/>
        </w:numPr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создает психологически комфортную образовательную среду для развития личности, способствующую раскрытию учебных ресурсов</w:t>
      </w:r>
      <w:r w:rsidR="00B00B76">
        <w:rPr>
          <w:sz w:val="24"/>
          <w:szCs w:val="24"/>
        </w:rPr>
        <w:t xml:space="preserve"> </w:t>
      </w:r>
      <w:r w:rsidR="005F59A3" w:rsidRPr="005F59A3">
        <w:rPr>
          <w:sz w:val="24"/>
          <w:szCs w:val="24"/>
        </w:rPr>
        <w:t>обучающихся</w:t>
      </w:r>
      <w:r w:rsidR="00B00B76">
        <w:rPr>
          <w:sz w:val="24"/>
          <w:szCs w:val="24"/>
        </w:rPr>
        <w:t xml:space="preserve"> </w:t>
      </w:r>
      <w:r w:rsidRPr="00161283">
        <w:rPr>
          <w:sz w:val="24"/>
          <w:szCs w:val="24"/>
        </w:rPr>
        <w:t xml:space="preserve">и их реализации независимо от стартовых возможностей; </w:t>
      </w:r>
    </w:p>
    <w:p w:rsidR="00201614" w:rsidRPr="00161283" w:rsidRDefault="00201614" w:rsidP="00201614">
      <w:pPr>
        <w:pStyle w:val="section1"/>
        <w:numPr>
          <w:ilvl w:val="0"/>
          <w:numId w:val="90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модернизация содержания образовательной деятельности школы;</w:t>
      </w:r>
    </w:p>
    <w:p w:rsidR="00201614" w:rsidRPr="00161283" w:rsidRDefault="00201614" w:rsidP="00201614">
      <w:pPr>
        <w:pStyle w:val="section1"/>
        <w:numPr>
          <w:ilvl w:val="0"/>
          <w:numId w:val="90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 планом школы; </w:t>
      </w:r>
    </w:p>
    <w:p w:rsidR="00201614" w:rsidRPr="00161283" w:rsidRDefault="00201614" w:rsidP="00201614">
      <w:pPr>
        <w:pStyle w:val="section1"/>
        <w:numPr>
          <w:ilvl w:val="0"/>
          <w:numId w:val="90"/>
        </w:numPr>
        <w:shd w:val="clear" w:color="auto" w:fill="FFFFFF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обеспечение выполнения заказа родителей и обучающихся на профессиональную подготовку;</w:t>
      </w:r>
    </w:p>
    <w:p w:rsidR="00201614" w:rsidRPr="005F59A3" w:rsidRDefault="00201614" w:rsidP="00201614">
      <w:pPr>
        <w:pStyle w:val="section1"/>
        <w:numPr>
          <w:ilvl w:val="0"/>
          <w:numId w:val="90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5F59A3">
        <w:rPr>
          <w:sz w:val="24"/>
          <w:szCs w:val="24"/>
        </w:rPr>
        <w:t xml:space="preserve">создание условий для раскрытия возможностей каждого </w:t>
      </w:r>
      <w:r w:rsidR="005F59A3" w:rsidRPr="005F59A3">
        <w:rPr>
          <w:sz w:val="24"/>
          <w:szCs w:val="24"/>
        </w:rPr>
        <w:t>обучающегося</w:t>
      </w:r>
    </w:p>
    <w:p w:rsidR="00676ECE" w:rsidRPr="00161283" w:rsidRDefault="00676ECE" w:rsidP="00676ECE">
      <w:pPr>
        <w:pStyle w:val="section1"/>
        <w:shd w:val="clear" w:color="auto" w:fill="FFFFFF"/>
        <w:spacing w:before="0" w:after="0"/>
        <w:ind w:left="720"/>
        <w:jc w:val="both"/>
        <w:rPr>
          <w:b/>
          <w:iCs/>
          <w:sz w:val="24"/>
          <w:szCs w:val="24"/>
        </w:rPr>
      </w:pPr>
    </w:p>
    <w:p w:rsidR="00676ECE" w:rsidRPr="00161283" w:rsidRDefault="00676ECE" w:rsidP="00676ECE">
      <w:pPr>
        <w:pStyle w:val="section1"/>
        <w:shd w:val="clear" w:color="auto" w:fill="FFFFFF"/>
        <w:spacing w:before="0" w:after="0"/>
        <w:ind w:left="720"/>
        <w:jc w:val="both"/>
        <w:rPr>
          <w:sz w:val="24"/>
          <w:szCs w:val="24"/>
        </w:rPr>
      </w:pPr>
      <w:r w:rsidRPr="00161283">
        <w:rPr>
          <w:b/>
          <w:iCs/>
          <w:sz w:val="24"/>
          <w:szCs w:val="24"/>
        </w:rPr>
        <w:t xml:space="preserve">Задачи </w:t>
      </w:r>
      <w:r w:rsidR="001265B1">
        <w:rPr>
          <w:b/>
          <w:iCs/>
          <w:sz w:val="24"/>
          <w:szCs w:val="24"/>
        </w:rPr>
        <w:t>ОУ</w:t>
      </w:r>
      <w:r w:rsidRPr="00161283">
        <w:rPr>
          <w:i/>
          <w:iCs/>
          <w:sz w:val="24"/>
          <w:szCs w:val="24"/>
        </w:rPr>
        <w:t>:</w:t>
      </w:r>
    </w:p>
    <w:p w:rsidR="00676ECE" w:rsidRPr="00161283" w:rsidRDefault="00676ECE" w:rsidP="001D0B9C">
      <w:pPr>
        <w:pStyle w:val="section1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/>
        <w:ind w:right="461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улучшение качества ЗУН и ОУУН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 xml:space="preserve"> в соответствии с их учебными возможностями, потребностями;</w:t>
      </w:r>
    </w:p>
    <w:p w:rsidR="00676ECE" w:rsidRPr="00161283" w:rsidRDefault="00676ECE" w:rsidP="001D0B9C">
      <w:pPr>
        <w:pStyle w:val="section1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забота о здоровье </w:t>
      </w:r>
      <w:proofErr w:type="gramStart"/>
      <w:r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>;</w:t>
      </w:r>
    </w:p>
    <w:p w:rsidR="00676ECE" w:rsidRPr="00464F99" w:rsidRDefault="00676ECE" w:rsidP="001D0B9C">
      <w:pPr>
        <w:pStyle w:val="section1"/>
        <w:numPr>
          <w:ilvl w:val="0"/>
          <w:numId w:val="4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bCs/>
          <w:iCs/>
          <w:sz w:val="24"/>
          <w:szCs w:val="24"/>
        </w:rPr>
        <w:t>о</w:t>
      </w:r>
      <w:r w:rsidRPr="00161283">
        <w:rPr>
          <w:sz w:val="24"/>
          <w:szCs w:val="24"/>
        </w:rPr>
        <w:t xml:space="preserve">беспечение образовательного процесса, предусмотренного базисным учебным планом общеобразовательных учреждений РФ, учебным планом школы. </w:t>
      </w:r>
    </w:p>
    <w:p w:rsidR="00464F99" w:rsidRDefault="00464F99" w:rsidP="00464F99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</w:p>
    <w:p w:rsidR="00201614" w:rsidRDefault="00676ECE" w:rsidP="00464F99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Основное направление работы педагогического коллектива: </w:t>
      </w:r>
    </w:p>
    <w:p w:rsidR="00201614" w:rsidRDefault="00676ECE" w:rsidP="00201614">
      <w:pPr>
        <w:pStyle w:val="section1"/>
        <w:numPr>
          <w:ilvl w:val="0"/>
          <w:numId w:val="109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>создание системы обучения и воспитания, обеспечивающей выявление и развитие способностей каждого ученика,</w:t>
      </w:r>
    </w:p>
    <w:p w:rsidR="00201614" w:rsidRDefault="00676ECE" w:rsidP="00201614">
      <w:pPr>
        <w:pStyle w:val="section1"/>
        <w:numPr>
          <w:ilvl w:val="0"/>
          <w:numId w:val="109"/>
        </w:numPr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 формирование духовно богатой, физически здоровой, творчески мыслящей личности. Это достигается путём создания благопр</w:t>
      </w:r>
      <w:r w:rsidR="00201614">
        <w:rPr>
          <w:sz w:val="24"/>
          <w:szCs w:val="24"/>
        </w:rPr>
        <w:t xml:space="preserve">иятных условий </w:t>
      </w:r>
      <w:proofErr w:type="gramStart"/>
      <w:r w:rsidR="00201614">
        <w:rPr>
          <w:sz w:val="24"/>
          <w:szCs w:val="24"/>
        </w:rPr>
        <w:t>для</w:t>
      </w:r>
      <w:proofErr w:type="gramEnd"/>
      <w:r w:rsidR="00201614">
        <w:rPr>
          <w:sz w:val="24"/>
          <w:szCs w:val="24"/>
        </w:rPr>
        <w:t xml:space="preserve"> умственного,</w:t>
      </w:r>
    </w:p>
    <w:p w:rsidR="00676ECE" w:rsidRPr="00161283" w:rsidRDefault="00676ECE" w:rsidP="00201614">
      <w:pPr>
        <w:pStyle w:val="section1"/>
        <w:shd w:val="clear" w:color="auto" w:fill="FFFFFF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нравственного, эмоционального и физического развития каждого школьника. </w:t>
      </w:r>
    </w:p>
    <w:p w:rsidR="00B07A05" w:rsidRDefault="00676ECE" w:rsidP="00B07A05">
      <w:pPr>
        <w:pStyle w:val="section1"/>
        <w:spacing w:before="0" w:after="0"/>
        <w:ind w:firstLine="284"/>
        <w:jc w:val="both"/>
        <w:rPr>
          <w:sz w:val="24"/>
          <w:szCs w:val="24"/>
        </w:rPr>
      </w:pPr>
      <w:r w:rsidRPr="00161283">
        <w:rPr>
          <w:sz w:val="24"/>
          <w:szCs w:val="24"/>
        </w:rPr>
        <w:lastRenderedPageBreak/>
        <w:t xml:space="preserve">Организация внеурочной деятельности с </w:t>
      </w:r>
      <w:proofErr w:type="gramStart"/>
      <w:r w:rsidRPr="00161283">
        <w:rPr>
          <w:sz w:val="24"/>
          <w:szCs w:val="24"/>
        </w:rPr>
        <w:t>обучающимися</w:t>
      </w:r>
      <w:proofErr w:type="gramEnd"/>
      <w:r w:rsidRPr="00161283">
        <w:rPr>
          <w:sz w:val="24"/>
          <w:szCs w:val="24"/>
        </w:rPr>
        <w:t xml:space="preserve"> происходит в рамках процесса становления и развития воспитательной системы. На протяжении нескольких лет в школе реализуется программа «Воспитание коммуникативной личности, способной жить в современном мире и приносить пользу обществу». </w:t>
      </w:r>
    </w:p>
    <w:p w:rsidR="00FD369B" w:rsidRPr="00B07A05" w:rsidRDefault="00FD369B" w:rsidP="00B07A05">
      <w:pPr>
        <w:pStyle w:val="section1"/>
        <w:spacing w:before="0" w:after="0"/>
        <w:ind w:firstLine="284"/>
        <w:jc w:val="both"/>
        <w:rPr>
          <w:i/>
          <w:sz w:val="24"/>
          <w:szCs w:val="24"/>
        </w:rPr>
      </w:pPr>
    </w:p>
    <w:p w:rsidR="00676ECE" w:rsidRPr="002441F9" w:rsidRDefault="00676ECE" w:rsidP="002441F9">
      <w:pPr>
        <w:pStyle w:val="section1"/>
        <w:spacing w:before="0" w:after="0"/>
        <w:jc w:val="both"/>
        <w:rPr>
          <w:b/>
          <w:sz w:val="24"/>
          <w:szCs w:val="24"/>
        </w:rPr>
      </w:pPr>
      <w:r w:rsidRPr="002441F9">
        <w:rPr>
          <w:b/>
          <w:sz w:val="24"/>
          <w:szCs w:val="24"/>
        </w:rPr>
        <w:t>Сведения об учащихся</w:t>
      </w:r>
    </w:p>
    <w:p w:rsidR="00B07A05" w:rsidRPr="00161283" w:rsidRDefault="00B07A05" w:rsidP="007E0A0A">
      <w:pPr>
        <w:pStyle w:val="section1"/>
        <w:spacing w:before="0" w:after="0"/>
        <w:ind w:left="921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7E0A0A" w:rsidRPr="00161283" w:rsidTr="00064D2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7E0A0A" w:rsidP="00676ECE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Pr="00161283">
              <w:rPr>
                <w:b/>
              </w:rPr>
              <w:t xml:space="preserve"> образования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7E0A0A" w:rsidP="00676ECE">
            <w:pPr>
              <w:jc w:val="center"/>
              <w:rPr>
                <w:b/>
              </w:rPr>
            </w:pPr>
            <w:r>
              <w:rPr>
                <w:b/>
              </w:rPr>
              <w:t>Среднее общее</w:t>
            </w:r>
            <w:r w:rsidR="002F38F7">
              <w:rPr>
                <w:b/>
              </w:rPr>
              <w:t xml:space="preserve"> образование</w:t>
            </w:r>
          </w:p>
        </w:tc>
      </w:tr>
      <w:tr w:rsidR="007E0A0A" w:rsidRPr="00161283" w:rsidTr="007E0A0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7E0A0A" w:rsidP="00676ECE">
            <w:pPr>
              <w:jc w:val="both"/>
            </w:pPr>
            <w:r>
              <w:t xml:space="preserve">Классы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7E0A0A" w:rsidP="00676ECE">
            <w:pPr>
              <w:jc w:val="center"/>
            </w:pPr>
            <w:r w:rsidRPr="00161283"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7E0A0A" w:rsidP="00676ECE">
            <w:pPr>
              <w:jc w:val="center"/>
            </w:pPr>
            <w:r>
              <w:t>11</w:t>
            </w:r>
          </w:p>
        </w:tc>
      </w:tr>
      <w:tr w:rsidR="007E0A0A" w:rsidRPr="00161283" w:rsidTr="007E0A0A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7E0A0A" w:rsidP="00676ECE">
            <w:pPr>
              <w:jc w:val="both"/>
            </w:pPr>
            <w:r>
              <w:t>Количество учащихся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2B6F74" w:rsidP="00676ECE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0A" w:rsidRPr="00161283" w:rsidRDefault="002B6F74" w:rsidP="00676ECE">
            <w:pPr>
              <w:jc w:val="center"/>
            </w:pPr>
            <w:r>
              <w:t>5</w:t>
            </w:r>
          </w:p>
        </w:tc>
      </w:tr>
    </w:tbl>
    <w:p w:rsidR="00676ECE" w:rsidRPr="00161283" w:rsidRDefault="00676ECE" w:rsidP="00676ECE">
      <w:pPr>
        <w:pStyle w:val="section1"/>
        <w:spacing w:before="0" w:after="0"/>
        <w:rPr>
          <w:b/>
          <w:sz w:val="24"/>
          <w:szCs w:val="24"/>
        </w:rPr>
      </w:pPr>
    </w:p>
    <w:p w:rsidR="002441F9" w:rsidRDefault="002441F9" w:rsidP="009E7ADB">
      <w:pPr>
        <w:pStyle w:val="section1"/>
        <w:spacing w:before="0" w:after="0"/>
        <w:jc w:val="both"/>
        <w:rPr>
          <w:sz w:val="24"/>
          <w:szCs w:val="24"/>
        </w:rPr>
      </w:pPr>
    </w:p>
    <w:p w:rsidR="002441F9" w:rsidRDefault="002441F9" w:rsidP="002441F9">
      <w:pPr>
        <w:shd w:val="clear" w:color="auto" w:fill="FFFFFF"/>
        <w:tabs>
          <w:tab w:val="left" w:pos="0"/>
        </w:tabs>
        <w:jc w:val="both"/>
        <w:rPr>
          <w:b/>
        </w:rPr>
      </w:pPr>
      <w:r w:rsidRPr="00161283">
        <w:rPr>
          <w:b/>
        </w:rPr>
        <w:t>Характеристика педагогических кадров</w:t>
      </w:r>
    </w:p>
    <w:p w:rsidR="009D6B6F" w:rsidRPr="00464F99" w:rsidRDefault="009D6B6F" w:rsidP="002441F9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2441F9" w:rsidRDefault="002441F9" w:rsidP="002441F9">
      <w:pPr>
        <w:shd w:val="clear" w:color="auto" w:fill="FFFFFF"/>
        <w:tabs>
          <w:tab w:val="left" w:pos="0"/>
        </w:tabs>
        <w:jc w:val="both"/>
      </w:pPr>
      <w:r w:rsidRPr="00161283">
        <w:t>Образователь</w:t>
      </w:r>
      <w:r w:rsidR="00201614">
        <w:t>ный процесс осуществляют 17</w:t>
      </w:r>
      <w:r w:rsidRPr="00161283">
        <w:t xml:space="preserve"> педагогов, в том числе члены постоя</w:t>
      </w:r>
      <w:r w:rsidR="002F38F7">
        <w:t xml:space="preserve">нного </w:t>
      </w:r>
      <w:r w:rsidR="00A85CF1">
        <w:t>трудового коллектива  - 17</w:t>
      </w:r>
      <w:r w:rsidRPr="00161283">
        <w:t>.</w:t>
      </w:r>
    </w:p>
    <w:p w:rsidR="009D6B6F" w:rsidRPr="00161283" w:rsidRDefault="009D6B6F" w:rsidP="002441F9">
      <w:pPr>
        <w:shd w:val="clear" w:color="auto" w:fill="FFFFFF"/>
        <w:tabs>
          <w:tab w:val="left" w:pos="0"/>
        </w:tabs>
        <w:jc w:val="both"/>
      </w:pP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  <w:r w:rsidRPr="00161283">
        <w:t>а) по уровню образования</w:t>
      </w: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41F9" w:rsidRPr="00161283" w:rsidTr="002164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Категория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Высшее педагогическое</w:t>
            </w:r>
            <w:proofErr w:type="gramStart"/>
            <w:r w:rsidR="00201614">
              <w:rPr>
                <w:b/>
              </w:rPr>
              <w:t xml:space="preserve"> (%)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Среднее специальное</w:t>
            </w:r>
            <w:r w:rsidR="00201614">
              <w:rPr>
                <w:b/>
              </w:rPr>
              <w:t>(%)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Обучаются заочно в ВУЗах</w:t>
            </w:r>
          </w:p>
        </w:tc>
      </w:tr>
      <w:tr w:rsidR="002441F9" w:rsidRPr="00161283" w:rsidTr="002164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</w:pPr>
            <w:r w:rsidRPr="00161283">
              <w:t>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</w:pPr>
            <w:r w:rsidRPr="00161283">
              <w:t>8</w:t>
            </w:r>
            <w:r w:rsidR="00A85CF1">
              <w:t>2,35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A85CF1" w:rsidP="002164DA">
            <w:pPr>
              <w:tabs>
                <w:tab w:val="left" w:pos="0"/>
              </w:tabs>
              <w:jc w:val="center"/>
            </w:pPr>
            <w:r>
              <w:t>17,65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</w:pPr>
            <w:r w:rsidRPr="00161283">
              <w:t>-</w:t>
            </w:r>
          </w:p>
        </w:tc>
      </w:tr>
    </w:tbl>
    <w:p w:rsidR="009D6B6F" w:rsidRDefault="009D6B6F" w:rsidP="002441F9">
      <w:pPr>
        <w:shd w:val="clear" w:color="auto" w:fill="FFFFFF"/>
        <w:tabs>
          <w:tab w:val="left" w:pos="0"/>
        </w:tabs>
        <w:jc w:val="both"/>
      </w:pP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  <w:r w:rsidRPr="00161283">
        <w:t>б) по стажу работы</w:t>
      </w: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41F9" w:rsidRPr="00161283" w:rsidTr="002164D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1-5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5-10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10-20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2441F9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свыше 30 лет</w:t>
            </w:r>
          </w:p>
        </w:tc>
      </w:tr>
      <w:tr w:rsidR="002441F9" w:rsidRPr="00161283" w:rsidTr="002164D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A85CF1" w:rsidP="002164D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A85CF1" w:rsidP="002164DA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A85CF1" w:rsidP="002164DA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A85CF1" w:rsidP="002164DA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F9" w:rsidRPr="00161283" w:rsidRDefault="00A85CF1" w:rsidP="002164DA">
            <w:pPr>
              <w:tabs>
                <w:tab w:val="left" w:pos="0"/>
              </w:tabs>
              <w:jc w:val="center"/>
            </w:pPr>
            <w:r>
              <w:t>3</w:t>
            </w:r>
          </w:p>
        </w:tc>
      </w:tr>
    </w:tbl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  <w:r w:rsidRPr="00161283">
        <w:t>в) по квалификационным категориям</w:t>
      </w: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404"/>
        <w:gridCol w:w="2405"/>
        <w:gridCol w:w="2111"/>
      </w:tblGrid>
      <w:tr w:rsidR="009D6B6F" w:rsidRPr="00161283" w:rsidTr="009D6B6F"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 w:rsidRPr="00161283">
              <w:rPr>
                <w:b/>
              </w:rPr>
              <w:t>квалификационная категория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  <w:lang w:val="en-US"/>
              </w:rPr>
              <w:t>I</w:t>
            </w:r>
            <w:r w:rsidRPr="00161283">
              <w:rPr>
                <w:b/>
              </w:rPr>
              <w:t xml:space="preserve"> квалификационная категория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  <w:rPr>
                <w:b/>
              </w:rPr>
            </w:pPr>
            <w:r w:rsidRPr="00161283">
              <w:rPr>
                <w:b/>
              </w:rPr>
              <w:t>без квалификационной категории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Кандидаты наук</w:t>
            </w:r>
          </w:p>
        </w:tc>
      </w:tr>
      <w:tr w:rsidR="009D6B6F" w:rsidRPr="00161283" w:rsidTr="009D6B6F"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</w:pPr>
            <w:r>
              <w:t>5,89%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</w:pPr>
            <w:r>
              <w:t>47,06</w:t>
            </w:r>
            <w:r w:rsidRPr="00161283">
              <w:t>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6F" w:rsidRPr="00161283" w:rsidRDefault="009D6B6F" w:rsidP="002164DA">
            <w:pPr>
              <w:tabs>
                <w:tab w:val="left" w:pos="0"/>
              </w:tabs>
              <w:jc w:val="center"/>
            </w:pPr>
            <w:r>
              <w:t>35,30</w:t>
            </w:r>
            <w:r w:rsidRPr="00161283">
              <w:t xml:space="preserve"> %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6F" w:rsidRDefault="009D6B6F" w:rsidP="002164DA">
            <w:pPr>
              <w:tabs>
                <w:tab w:val="left" w:pos="0"/>
              </w:tabs>
              <w:jc w:val="center"/>
            </w:pPr>
            <w:r>
              <w:t>11,77%</w:t>
            </w:r>
          </w:p>
        </w:tc>
      </w:tr>
    </w:tbl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</w:p>
    <w:p w:rsidR="002441F9" w:rsidRPr="00161283" w:rsidRDefault="002441F9" w:rsidP="002441F9">
      <w:pPr>
        <w:shd w:val="clear" w:color="auto" w:fill="FFFFFF"/>
        <w:tabs>
          <w:tab w:val="left" w:pos="0"/>
        </w:tabs>
        <w:jc w:val="both"/>
      </w:pPr>
    </w:p>
    <w:p w:rsidR="002441F9" w:rsidRPr="009E7ADB" w:rsidRDefault="002441F9" w:rsidP="00464F99">
      <w:pPr>
        <w:shd w:val="clear" w:color="auto" w:fill="FFFFFF"/>
        <w:tabs>
          <w:tab w:val="left" w:pos="0"/>
        </w:tabs>
        <w:jc w:val="both"/>
        <w:sectPr w:rsidR="002441F9" w:rsidRPr="009E7ADB" w:rsidSect="00D77BCC">
          <w:footerReference w:type="default" r:id="rId10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161283">
        <w:t xml:space="preserve">Таким образом, в школе созданы условия для качественного обучения и воспитания </w:t>
      </w:r>
      <w:proofErr w:type="gramStart"/>
      <w:r w:rsidR="00FE6E45">
        <w:t>обучающихся</w:t>
      </w:r>
      <w:proofErr w:type="gramEnd"/>
      <w:r w:rsidRPr="00161283">
        <w:t>.</w:t>
      </w:r>
    </w:p>
    <w:p w:rsidR="00464F99" w:rsidRPr="00161283" w:rsidRDefault="00464F99" w:rsidP="00464F99">
      <w:pPr>
        <w:jc w:val="both"/>
        <w:rPr>
          <w:b/>
        </w:rPr>
      </w:pPr>
      <w:r w:rsidRPr="00161283">
        <w:rPr>
          <w:b/>
        </w:rPr>
        <w:lastRenderedPageBreak/>
        <w:t>Материально-техническое обеспечение и оснащение образовательного процесса</w:t>
      </w:r>
    </w:p>
    <w:p w:rsidR="00464F99" w:rsidRPr="00161283" w:rsidRDefault="00464F99" w:rsidP="00C92463">
      <w:pPr>
        <w:jc w:val="center"/>
        <w:rPr>
          <w:b/>
        </w:rPr>
      </w:pPr>
      <w:r w:rsidRPr="00161283">
        <w:rPr>
          <w:b/>
        </w:rPr>
        <w:t>Перечень компьютеров, имеющихся в ОУ</w:t>
      </w:r>
    </w:p>
    <w:p w:rsidR="00464F99" w:rsidRPr="00161283" w:rsidRDefault="00464F99" w:rsidP="00464F99">
      <w:pPr>
        <w:jc w:val="both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731"/>
        <w:gridCol w:w="4781"/>
      </w:tblGrid>
      <w:tr w:rsidR="00464F99" w:rsidRPr="00161283" w:rsidTr="002164DA">
        <w:trPr>
          <w:trHeight w:val="66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Тип компьютера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after="200"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rPr>
                <w:b/>
              </w:rPr>
            </w:pPr>
            <w:r w:rsidRPr="00161283">
              <w:rPr>
                <w:b/>
              </w:rPr>
              <w:t xml:space="preserve">Где используются (на уроке, </w:t>
            </w:r>
            <w:proofErr w:type="spellStart"/>
            <w:r w:rsidRPr="00161283">
              <w:rPr>
                <w:b/>
              </w:rPr>
              <w:t>факульт</w:t>
            </w:r>
            <w:proofErr w:type="spellEnd"/>
            <w:r w:rsidRPr="00161283">
              <w:rPr>
                <w:b/>
              </w:rPr>
              <w:t>. занятии, управлении и др.)</w:t>
            </w:r>
          </w:p>
        </w:tc>
      </w:tr>
      <w:tr w:rsidR="00464F99" w:rsidRPr="00161283" w:rsidTr="00C92463">
        <w:trPr>
          <w:trHeight w:val="76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Default="00464F99" w:rsidP="00C92463">
            <w:pPr>
              <w:tabs>
                <w:tab w:val="left" w:pos="3119"/>
              </w:tabs>
            </w:pPr>
            <w:r w:rsidRPr="00161283">
              <w:t>ПК Настольный компьютер</w:t>
            </w:r>
          </w:p>
          <w:p w:rsidR="00464F99" w:rsidRPr="00161283" w:rsidRDefault="00464F99" w:rsidP="00C92463">
            <w:r w:rsidRPr="00161283">
              <w:t xml:space="preserve">ПК  Ноутбук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9" w:rsidRPr="00161283" w:rsidRDefault="009D6B6F" w:rsidP="00C92463">
            <w:pPr>
              <w:jc w:val="center"/>
            </w:pPr>
            <w:r>
              <w:t>1</w:t>
            </w:r>
          </w:p>
          <w:p w:rsidR="00464F99" w:rsidRPr="00161283" w:rsidRDefault="00464F99" w:rsidP="00C92463">
            <w:pPr>
              <w:jc w:val="center"/>
            </w:pPr>
            <w:r w:rsidRPr="00161283">
              <w:t>2</w:t>
            </w:r>
            <w:r w:rsidR="009D6B6F"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9" w:rsidRPr="00161283" w:rsidRDefault="00464F99" w:rsidP="00C92463">
            <w:pPr>
              <w:jc w:val="center"/>
            </w:pPr>
            <w:r w:rsidRPr="00161283">
              <w:t>На уроках</w:t>
            </w:r>
          </w:p>
          <w:p w:rsidR="00464F99" w:rsidRPr="00161283" w:rsidRDefault="00464F99" w:rsidP="00C92463">
            <w:pPr>
              <w:jc w:val="center"/>
            </w:pPr>
            <w:r w:rsidRPr="00161283">
              <w:t>На уроках</w:t>
            </w:r>
          </w:p>
        </w:tc>
      </w:tr>
    </w:tbl>
    <w:p w:rsidR="00464F99" w:rsidRDefault="00464F99" w:rsidP="00C92463">
      <w:pPr>
        <w:ind w:firstLine="360"/>
        <w:jc w:val="both"/>
        <w:rPr>
          <w:b/>
        </w:rPr>
      </w:pPr>
    </w:p>
    <w:p w:rsidR="00464F99" w:rsidRPr="00161283" w:rsidRDefault="00464F99" w:rsidP="00464F99">
      <w:pPr>
        <w:ind w:firstLine="360"/>
        <w:jc w:val="both"/>
        <w:rPr>
          <w:b/>
        </w:rPr>
      </w:pPr>
      <w:r w:rsidRPr="00161283">
        <w:rPr>
          <w:b/>
        </w:rPr>
        <w:t xml:space="preserve">Наличие в ОУ оргтехники и технических средств обучения </w:t>
      </w:r>
    </w:p>
    <w:p w:rsidR="00464F99" w:rsidRPr="00161283" w:rsidRDefault="00464F99" w:rsidP="00464F99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850"/>
      </w:tblGrid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  <w:jc w:val="center"/>
              <w:rPr>
                <w:b/>
              </w:rPr>
            </w:pPr>
            <w:r w:rsidRPr="00161283">
              <w:rPr>
                <w:b/>
              </w:rPr>
              <w:t>Количество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6F3B48" w:rsidP="002164DA">
            <w:pPr>
              <w:spacing w:line="276" w:lineRule="auto"/>
              <w:jc w:val="center"/>
            </w:pPr>
            <w:r>
              <w:t>3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Модем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</w:pPr>
            <w:r w:rsidRPr="00161283">
              <w:t>1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6F3B48" w:rsidP="002164DA">
            <w:pPr>
              <w:spacing w:line="276" w:lineRule="auto"/>
              <w:jc w:val="center"/>
            </w:pPr>
            <w:r>
              <w:t>3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</w:pPr>
            <w:r w:rsidRPr="00161283">
              <w:t>3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Видеомагнитофон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</w:pPr>
            <w:r w:rsidRPr="00161283">
              <w:t>2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9D6B6F" w:rsidP="002164DA">
            <w:pPr>
              <w:spacing w:line="276" w:lineRule="auto"/>
              <w:jc w:val="center"/>
            </w:pPr>
            <w:r>
              <w:t>2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МФУ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</w:pPr>
            <w:r w:rsidRPr="00161283">
              <w:t>3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  <w:rPr>
                <w:lang w:val="en-US"/>
              </w:rPr>
            </w:pPr>
            <w:r w:rsidRPr="00161283">
              <w:rPr>
                <w:lang w:val="en-US"/>
              </w:rPr>
              <w:t>DVD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  <w:rPr>
                <w:lang w:val="en-US"/>
              </w:rPr>
            </w:pPr>
            <w:r w:rsidRPr="00161283">
              <w:rPr>
                <w:lang w:val="en-US"/>
              </w:rPr>
              <w:t>1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</w:pPr>
            <w:r w:rsidRPr="00161283">
              <w:t>2</w:t>
            </w:r>
          </w:p>
        </w:tc>
      </w:tr>
      <w:tr w:rsidR="00464F99" w:rsidRPr="00161283" w:rsidTr="002164D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464F99" w:rsidP="002164DA">
            <w:pPr>
              <w:spacing w:line="276" w:lineRule="auto"/>
              <w:jc w:val="center"/>
            </w:pPr>
            <w:r w:rsidRPr="00161283">
              <w:t>2</w:t>
            </w:r>
          </w:p>
        </w:tc>
      </w:tr>
      <w:tr w:rsidR="00464F99" w:rsidRPr="00161283" w:rsidTr="002164DA">
        <w:trPr>
          <w:trHeight w:val="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99" w:rsidRPr="00161283" w:rsidRDefault="00464F99" w:rsidP="002164DA">
            <w:pPr>
              <w:spacing w:line="276" w:lineRule="auto"/>
            </w:pPr>
            <w:r w:rsidRPr="00161283">
              <w:t>Интерактивная доска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99" w:rsidRPr="00161283" w:rsidRDefault="009D6B6F" w:rsidP="002164DA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464F99" w:rsidRDefault="00464F99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161283">
        <w:rPr>
          <w:b/>
        </w:rPr>
        <w:t>Внешние связи  школы</w:t>
      </w:r>
    </w:p>
    <w:p w:rsidR="00676ECE" w:rsidRPr="00161283" w:rsidRDefault="00676ECE" w:rsidP="00676ECE">
      <w:pPr>
        <w:shd w:val="clear" w:color="auto" w:fill="FFFFFF"/>
        <w:tabs>
          <w:tab w:val="left" w:pos="1490"/>
        </w:tabs>
        <w:ind w:right="398"/>
        <w:jc w:val="both"/>
        <w:rPr>
          <w:b/>
          <w:i/>
        </w:rPr>
      </w:pPr>
    </w:p>
    <w:p w:rsidR="00676ECE" w:rsidRPr="00161283" w:rsidRDefault="003F7D91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  <w:r>
        <w:rPr>
          <w:noProof/>
        </w:rPr>
        <w:pict>
          <v:rect id="Rectangle 2" o:spid="_x0000_s1026" style="position:absolute;left:0;text-align:left;margin-left:-17.45pt;margin-top:78.9pt;width:175.05pt;height:3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ДДТТЮ «</w:t>
                  </w:r>
                  <w:proofErr w:type="spellStart"/>
                  <w:r>
                    <w:rPr>
                      <w:sz w:val="28"/>
                      <w:szCs w:val="28"/>
                    </w:rPr>
                    <w:t>Охта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left:0;text-align:left;margin-left:318.75pt;margin-top:88.15pt;width:174.9pt;height:3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" strokeweight="4.5pt">
            <v:stroke linestyle="thickThin"/>
            <v:textbox>
              <w:txbxContent>
                <w:p w:rsidR="001D63A5" w:rsidRDefault="001D63A5" w:rsidP="001162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турфирма «Конгресс-турне»</w:t>
                  </w:r>
                </w:p>
              </w:txbxContent>
            </v:textbox>
          </v:rect>
        </w:pict>
      </w:r>
      <w:r>
        <w:rPr>
          <w:noProof/>
        </w:rPr>
        <w:pict>
          <v:roundrect id="AutoShape 7" o:spid="_x0000_s1028" style="position:absolute;left:0;text-align:left;margin-left:188.75pt;margin-top:82.45pt;width:88.85pt;height:55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66" type="#_x0000_t32" style="position:absolute;left:0;text-align:left;margin-left:233.2pt;margin-top:31.7pt;width:0;height:4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kt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YYmR&#10;JD1o9HxwKqRGC9+fQdsc3Eq5M75CepKv+kXR7xZJVbZENjw4v501xCY+InoX4jdWQ5b98Fkx8CGA&#10;H5p1qk3vIaEN6BQ0Od804SeH6HhI4XSePKZp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"/>
        </w:pict>
      </w:r>
      <w:r>
        <w:rPr>
          <w:noProof/>
        </w:rPr>
        <w:pict>
          <v:shape id="AutoShape 9" o:spid="_x0000_s1065" type="#_x0000_t32" style="position:absolute;left:0;text-align:left;margin-left:281.3pt;margin-top:97.65pt;width:34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D3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AaUU&#10;6UGjp73XsTRahPkMxhUQVqmtDR3So3o1z5p+d0jpqiOq5TH47WQgNwsZybuUcHEGquyGL5pBDAH8&#10;OKxjY/sACWNAx6jJ6aYJP3pE4WOeT+azKUb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"/>
        </w:pict>
      </w:r>
      <w:r>
        <w:rPr>
          <w:noProof/>
        </w:rPr>
        <w:pict>
          <v:shape id="AutoShape 13" o:spid="_x0000_s1064" type="#_x0000_t32" style="position:absolute;left:0;text-align:left;margin-left:157.6pt;margin-top:94.8pt;width:27.9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6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"/>
        </w:pict>
      </w:r>
      <w:r>
        <w:rPr>
          <w:noProof/>
        </w:rPr>
        <w:pict>
          <v:rect id="Rectangle 14" o:spid="_x0000_s1029" style="position:absolute;left:0;text-align:left;margin-left:129.2pt;margin-top:-.65pt;width:187.05pt;height:32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Родители, общественность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0" style="position:absolute;left:0;text-align:left;margin-left:-45.8pt;margin-top:168.55pt;width:180.6pt;height:32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" strokeweight="4.5pt">
            <v:stroke linestyle="thickThin"/>
            <v:textbox>
              <w:txbxContent>
                <w:p w:rsidR="001D63A5" w:rsidRDefault="001D63A5" w:rsidP="00676E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ДК «</w:t>
                  </w:r>
                  <w:proofErr w:type="spellStart"/>
                  <w:r>
                    <w:rPr>
                      <w:szCs w:val="28"/>
                    </w:rPr>
                    <w:t>Курносики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6" o:spid="_x0000_s1063" type="#_x0000_t32" style="position:absolute;left:0;text-align:left;margin-left:67.1pt;margin-top:110.9pt;width:118.4pt;height:58.7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+b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"/>
        </w:pict>
      </w: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676ECE" w:rsidP="00676ECE">
      <w:pPr>
        <w:jc w:val="both"/>
      </w:pPr>
    </w:p>
    <w:p w:rsidR="00676ECE" w:rsidRPr="00161283" w:rsidRDefault="003F7D91" w:rsidP="00676ECE">
      <w:pPr>
        <w:jc w:val="both"/>
      </w:pPr>
      <w:r>
        <w:rPr>
          <w:noProof/>
        </w:rPr>
        <w:pict>
          <v:shape id="AutoShape 10" o:spid="_x0000_s1062" type="#_x0000_t32" style="position:absolute;left:0;text-align:left;margin-left:233.2pt;margin-top:13.4pt;width:149pt;height:10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AvJwIAAEMEAAAOAAAAZHJzL2Uyb0RvYy54bWysU82O2yAQvlfqOyDuie04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"/>
        </w:pict>
      </w:r>
      <w:r>
        <w:rPr>
          <w:noProof/>
        </w:rPr>
        <w:pict>
          <v:shape id="AutoShape 11" o:spid="_x0000_s1061" type="#_x0000_t32" style="position:absolute;left:0;text-align:left;margin-left:233.2pt;margin-top:13.4pt;width:5.25pt;height:153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"/>
        </w:pict>
      </w:r>
      <w:r>
        <w:rPr>
          <w:noProof/>
        </w:rPr>
        <w:pict>
          <v:shape id="AutoShape 12" o:spid="_x0000_s1060" type="#_x0000_t32" style="position:absolute;left:0;text-align:left;margin-left:129.2pt;margin-top:13.4pt;width:104pt;height:108.9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KwLgIAAE0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"/>
        </w:pict>
      </w: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3F7D91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  <w:r>
        <w:rPr>
          <w:noProof/>
        </w:rPr>
        <w:pict>
          <v:rect id="Rectangle 6" o:spid="_x0000_s1031" style="position:absolute;left:0;text-align:left;margin-left:-27.55pt;margin-top:11.95pt;width:180.6pt;height:3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коллектив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2" style="position:absolute;left:0;text-align:left;margin-left:329.45pt;margin-top:11.95pt;width:175.8pt;height:32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Детская библиотека</w:t>
                  </w:r>
                </w:p>
              </w:txbxContent>
            </v:textbox>
          </v:rect>
        </w:pict>
      </w:r>
    </w:p>
    <w:p w:rsidR="00676ECE" w:rsidRPr="00161283" w:rsidRDefault="00676ECE" w:rsidP="00676ECE">
      <w:pPr>
        <w:shd w:val="clear" w:color="auto" w:fill="FFFFFF"/>
        <w:tabs>
          <w:tab w:val="left" w:pos="989"/>
        </w:tabs>
        <w:ind w:right="398"/>
        <w:jc w:val="both"/>
        <w:rPr>
          <w:i/>
        </w:rPr>
      </w:pPr>
    </w:p>
    <w:p w:rsidR="00676ECE" w:rsidRPr="00161283" w:rsidRDefault="00676ECE" w:rsidP="00676ECE">
      <w:pPr>
        <w:rPr>
          <w:b/>
          <w:bCs/>
        </w:rPr>
      </w:pPr>
    </w:p>
    <w:p w:rsidR="00676ECE" w:rsidRPr="00161283" w:rsidRDefault="00676ECE" w:rsidP="00676ECE">
      <w:pPr>
        <w:rPr>
          <w:b/>
          <w:bCs/>
        </w:rPr>
      </w:pPr>
    </w:p>
    <w:p w:rsidR="00676ECE" w:rsidRPr="00161283" w:rsidRDefault="003F7D91" w:rsidP="00676ECE">
      <w:pPr>
        <w:rPr>
          <w:b/>
          <w:bCs/>
        </w:rPr>
      </w:pPr>
      <w:r>
        <w:rPr>
          <w:noProof/>
        </w:rPr>
        <w:pict>
          <v:rect id="Rectangle 5" o:spid="_x0000_s1033" style="position:absolute;margin-left:153.05pt;margin-top:1.7pt;width:171.85pt;height:32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бассейн «</w:t>
                  </w:r>
                  <w:proofErr w:type="spellStart"/>
                  <w:r>
                    <w:rPr>
                      <w:sz w:val="28"/>
                      <w:szCs w:val="28"/>
                    </w:rPr>
                    <w:t>Антлантика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676ECE" w:rsidRDefault="00676ECE" w:rsidP="00676ECE">
      <w:pPr>
        <w:rPr>
          <w:b/>
          <w:bCs/>
        </w:rPr>
      </w:pPr>
    </w:p>
    <w:p w:rsidR="001D63A5" w:rsidRPr="00161283" w:rsidRDefault="001D63A5" w:rsidP="00676ECE">
      <w:pPr>
        <w:rPr>
          <w:b/>
          <w:bCs/>
        </w:rPr>
      </w:pPr>
    </w:p>
    <w:p w:rsidR="00676ECE" w:rsidRPr="00161283" w:rsidRDefault="00676ECE" w:rsidP="00676ECE">
      <w:pPr>
        <w:rPr>
          <w:b/>
          <w:bCs/>
        </w:rPr>
      </w:pPr>
      <w:r w:rsidRPr="00161283">
        <w:rPr>
          <w:b/>
          <w:bCs/>
        </w:rPr>
        <w:lastRenderedPageBreak/>
        <w:t>Структура управления.</w:t>
      </w:r>
    </w:p>
    <w:p w:rsidR="00676ECE" w:rsidRPr="00161283" w:rsidRDefault="00676ECE" w:rsidP="001D63A5">
      <w:r w:rsidRPr="00161283">
        <w:rPr>
          <w:b/>
        </w:rPr>
        <w:t xml:space="preserve">Система педагогического менеджмента </w:t>
      </w:r>
      <w:r w:rsidRPr="00161283">
        <w:t>(система управления)</w:t>
      </w:r>
    </w:p>
    <w:p w:rsidR="00676ECE" w:rsidRPr="00161283" w:rsidRDefault="00676ECE" w:rsidP="00676ECE">
      <w:pPr>
        <w:jc w:val="both"/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rect id="Rectangle 17" o:spid="_x0000_s1034" style="position:absolute;left:0;text-align:left;margin-left:134.15pt;margin-top:12.6pt;width:244.05pt;height:4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Педагогический </w:t>
                  </w:r>
                </w:p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noProof/>
        </w:rPr>
        <w:pict>
          <v:roundrect id="AutoShape 20" o:spid="_x0000_s1035" style="position:absolute;left:0;text-align:left;margin-left:11.75pt;margin-top:211pt;width:168.9pt;height:86.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" strokeweight="3.5pt">
            <v:stroke linestyle="thin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учебно-воспитательной работе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22" o:spid="_x0000_s1059" type="#_x0000_t32" style="position:absolute;left:0;text-align:left;margin-left:303.3pt;margin-top:176.7pt;width:113.85pt;height:3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">
            <v:stroke endarrow="block"/>
          </v:shape>
        </w:pict>
      </w:r>
      <w:r>
        <w:rPr>
          <w:noProof/>
        </w:rPr>
        <w:pict>
          <v:shape id="AutoShape 23" o:spid="_x0000_s1058" type="#_x0000_t32" style="position:absolute;left:0;text-align:left;margin-left:94.45pt;margin-top:171.35pt;width:118.15pt;height:39.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">
            <v:stroke endarrow="block"/>
          </v:shape>
        </w:pict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shape id="AutoShape 21" o:spid="_x0000_s1057" type="#_x0000_t32" style="position:absolute;left:0;text-align:left;margin-left:259.75pt;margin-top:4.35pt;width:.05pt;height:4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9+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">
            <v:stroke endarrow="block"/>
          </v:shape>
        </w:pict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roundrect id="AutoShape 18" o:spid="_x0000_s1036" style="position:absolute;left:0;text-align:left;margin-left:218.15pt;margin-top:4.2pt;width:90.7pt;height:47.7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" strokeweight="3.5pt">
            <v:stroke linestyle="thin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tabs>
          <w:tab w:val="left" w:pos="6165"/>
        </w:tabs>
        <w:jc w:val="both"/>
        <w:rPr>
          <w:b/>
        </w:rPr>
      </w:pPr>
      <w:r w:rsidRPr="00161283">
        <w:rPr>
          <w:b/>
        </w:rPr>
        <w:tab/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roundrect id="AutoShape 19" o:spid="_x0000_s1037" style="position:absolute;left:0;text-align:left;margin-left:286.2pt;margin-top:10pt;width:185.25pt;height:70.8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" strokeweight="3.5pt">
            <v:stroke linestyle="thin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воспитательной работе</w:t>
                  </w:r>
                </w:p>
              </w:txbxContent>
            </v:textbox>
          </v:roundrect>
        </w:pict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rect id="Rectangle 26" o:spid="_x0000_s1038" style="position:absolute;left:0;text-align:left;margin-left:104.95pt;margin-top:374.6pt;width:280.5pt;height:28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Родительская общественность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7" o:spid="_x0000_s1056" type="#_x0000_t32" style="position:absolute;left:0;text-align:left;margin-left:392.8pt;margin-top:388.3pt;width:100.8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WcPAIAAGk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 id="AutoShape 28" o:spid="_x0000_s1055" type="#_x0000_t32" style="position:absolute;left:0;text-align:left;margin-left:-27.4pt;margin-top:388.25pt;width:121.85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iQNw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rect id="Rectangle 29" o:spid="_x0000_s1039" style="position:absolute;left:0;text-align:left;margin-left:-27.4pt;margin-top:84.75pt;width:70.1pt;height:100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" strokeweight="4.5pt">
            <v:stroke linestyle="thickThin"/>
            <v:textbox>
              <w:txbxContent>
                <w:p w:rsidR="001D63A5" w:rsidRDefault="001D63A5" w:rsidP="00676ECE">
                  <w:pPr>
                    <w:ind w:left="-142" w:right="-24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нач. классов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40" style="position:absolute;left:0;text-align:left;margin-left:59.3pt;margin-top:84.75pt;width:70.1pt;height:100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" strokeweight="4.5pt">
            <v:stroke linestyle="thickThin"/>
            <v:textbox>
              <w:txbxContent>
                <w:p w:rsidR="001D63A5" w:rsidRDefault="001D63A5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гуманитарного цикла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41" style="position:absolute;left:0;text-align:left;margin-left:146.75pt;margin-top:72.5pt;width:83pt;height:120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" strokeweight="4.5pt">
            <v:stroke linestyle="thickThin"/>
            <v:textbox>
              <w:txbxContent>
                <w:p w:rsidR="001D63A5" w:rsidRDefault="001D63A5" w:rsidP="00676ECE">
                  <w:pPr>
                    <w:ind w:righ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учителей естествен-но-математического цикла</w:t>
                  </w:r>
                </w:p>
              </w:txbxContent>
            </v:textbox>
          </v:rect>
        </w:pict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shape id="AutoShape 41" o:spid="_x0000_s1054" type="#_x0000_t32" style="position:absolute;left:0;text-align:left;margin-left:412.75pt;margin-top:11.9pt;width:30.2pt;height:147.7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K2QgIAAG4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">
            <v:stroke endarrow="block"/>
          </v:shape>
        </w:pict>
      </w: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shape id="AutoShape 42" o:spid="_x0000_s1053" type="#_x0000_t32" style="position:absolute;left:0;text-align:left;margin-left:450.1pt;margin-top:7.45pt;width:0;height:228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09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40" o:spid="_x0000_s1052" type="#_x0000_t32" style="position:absolute;left:0;text-align:left;margin-left:378.5pt;margin-top:7.45pt;width:38.65pt;height:31.4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">
            <v:stroke endarrow="block"/>
          </v:shape>
        </w:pict>
      </w:r>
      <w:r>
        <w:rPr>
          <w:noProof/>
        </w:rPr>
        <w:pict>
          <v:shape id="AutoShape 38" o:spid="_x0000_s1051" type="#_x0000_t32" style="position:absolute;left:0;text-align:left;margin-left:140.7pt;margin-top:9.5pt;width:39.95pt;height:20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NOw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AutoShape 37" o:spid="_x0000_s1050" type="#_x0000_t32" style="position:absolute;left:0;text-align:left;margin-left:88.2pt;margin-top:11.9pt;width:0;height:29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9UMgIAAF4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36" o:spid="_x0000_s1049" type="#_x0000_t32" style="position:absolute;left:0;text-align:left;margin-left:5.4pt;margin-top:11.9pt;width:20.55pt;height:29.4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">
            <v:stroke endarrow="block"/>
          </v:shape>
        </w:pict>
      </w: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676ECE" w:rsidP="00676ECE">
      <w:pPr>
        <w:jc w:val="both"/>
        <w:rPr>
          <w:b/>
        </w:rPr>
      </w:pPr>
    </w:p>
    <w:p w:rsidR="00676ECE" w:rsidRPr="00161283" w:rsidRDefault="003F7D91" w:rsidP="00676ECE">
      <w:pPr>
        <w:jc w:val="both"/>
        <w:rPr>
          <w:b/>
        </w:rPr>
      </w:pPr>
      <w:r>
        <w:rPr>
          <w:noProof/>
        </w:rPr>
        <w:pict>
          <v:rect id="Rectangle 30" o:spid="_x0000_s1042" style="position:absolute;left:0;text-align:left;margin-left:286.2pt;margin-top:-.05pt;width:125.55pt;height:49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руководитель</w:t>
                  </w:r>
                </w:p>
              </w:txbxContent>
            </v:textbox>
          </v:rect>
        </w:pict>
      </w: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3F7D91" w:rsidP="00676ECE">
      <w:pPr>
        <w:rPr>
          <w:b/>
          <w:bCs/>
          <w:i/>
        </w:rPr>
      </w:pPr>
      <w:r>
        <w:rPr>
          <w:noProof/>
        </w:rPr>
        <w:pict>
          <v:shape id="AutoShape 47" o:spid="_x0000_s1048" type="#_x0000_t32" style="position:absolute;margin-left:341.7pt;margin-top:9.15pt;width:0;height:49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wPNAIAAF0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">
            <v:stroke endarrow="block"/>
          </v:shape>
        </w:pict>
      </w: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3F7D91" w:rsidP="00676ECE">
      <w:pPr>
        <w:rPr>
          <w:b/>
          <w:bCs/>
          <w:i/>
        </w:rPr>
      </w:pPr>
      <w:r>
        <w:rPr>
          <w:noProof/>
        </w:rPr>
        <w:pict>
          <v:shape id="AutoShape 46" o:spid="_x0000_s1047" type="#_x0000_t32" style="position:absolute;margin-left:78.15pt;margin-top:5.4pt;width:225.15pt;height:1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6sPA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 id="AutoShape 45" o:spid="_x0000_s1046" type="#_x0000_t32" style="position:absolute;margin-left:16.95pt;margin-top:8.6pt;width:286.35pt;height:11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5B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rect id="Rectangle 34" o:spid="_x0000_s1043" style="position:absolute;margin-left:259.75pt;margin-top:5.4pt;width:178.9pt;height:55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Классный коллектив</w:t>
                  </w:r>
                </w:p>
              </w:txbxContent>
            </v:textbox>
          </v:rect>
        </w:pict>
      </w:r>
    </w:p>
    <w:p w:rsidR="00676ECE" w:rsidRPr="00161283" w:rsidRDefault="003F7D91" w:rsidP="00676ECE">
      <w:pPr>
        <w:rPr>
          <w:b/>
          <w:bCs/>
          <w:i/>
        </w:rPr>
      </w:pPr>
      <w:r>
        <w:rPr>
          <w:noProof/>
        </w:rPr>
        <w:pict>
          <v:shape id="AutoShape 43" o:spid="_x0000_s1045" type="#_x0000_t32" style="position:absolute;margin-left:171pt;margin-top:-.2pt;width:137.85pt;height:84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o4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">
            <v:stroke endarrow="block"/>
          </v:shape>
        </w:pict>
      </w: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676ECE" w:rsidP="00676ECE">
      <w:pPr>
        <w:rPr>
          <w:b/>
          <w:bCs/>
          <w:i/>
        </w:rPr>
      </w:pPr>
    </w:p>
    <w:p w:rsidR="00676ECE" w:rsidRPr="00161283" w:rsidRDefault="00676ECE" w:rsidP="00676ECE">
      <w:pPr>
        <w:ind w:firstLine="284"/>
        <w:jc w:val="both"/>
      </w:pPr>
    </w:p>
    <w:p w:rsidR="00676ECE" w:rsidRPr="00161283" w:rsidRDefault="003F7D91" w:rsidP="00676ECE">
      <w:pPr>
        <w:ind w:firstLine="284"/>
        <w:jc w:val="both"/>
      </w:pPr>
      <w:r>
        <w:rPr>
          <w:noProof/>
        </w:rPr>
        <w:pict>
          <v:rect id="Rectangle 35" o:spid="_x0000_s1044" style="position:absolute;left:0;text-align:left;margin-left:303.3pt;margin-top:13pt;width:146.8pt;height:49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" strokeweight="4.5pt">
            <v:stroke linestyle="thickThin"/>
            <v:textbox>
              <w:txbxContent>
                <w:p w:rsidR="001D63A5" w:rsidRDefault="001D63A5" w:rsidP="00676E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D63A5" w:rsidRDefault="001D63A5" w:rsidP="00676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Учитель</w:t>
                  </w:r>
                </w:p>
              </w:txbxContent>
            </v:textbox>
          </v:rect>
        </w:pict>
      </w:r>
    </w:p>
    <w:p w:rsidR="00676ECE" w:rsidRDefault="00676ECE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Default="007E0A0A" w:rsidP="00676ECE">
      <w:pPr>
        <w:ind w:firstLine="284"/>
        <w:jc w:val="both"/>
      </w:pPr>
    </w:p>
    <w:p w:rsidR="007E0A0A" w:rsidRPr="00161283" w:rsidRDefault="007E0A0A" w:rsidP="00676ECE">
      <w:pPr>
        <w:ind w:firstLine="284"/>
        <w:jc w:val="both"/>
      </w:pPr>
    </w:p>
    <w:p w:rsidR="002136B4" w:rsidRDefault="002136B4" w:rsidP="00676ECE">
      <w:pPr>
        <w:ind w:firstLine="284"/>
        <w:jc w:val="both"/>
      </w:pPr>
    </w:p>
    <w:p w:rsidR="001D63A5" w:rsidRDefault="001D63A5" w:rsidP="00676ECE">
      <w:pPr>
        <w:ind w:firstLine="284"/>
        <w:jc w:val="both"/>
      </w:pPr>
    </w:p>
    <w:p w:rsidR="00676ECE" w:rsidRPr="00161283" w:rsidRDefault="00676ECE" w:rsidP="00676ECE">
      <w:pPr>
        <w:ind w:firstLine="284"/>
        <w:jc w:val="both"/>
      </w:pPr>
      <w:r w:rsidRPr="00161283">
        <w:lastRenderedPageBreak/>
        <w:t>Структура  управления, система управленческих отношений обусловлены целями, задачами и основными направлениями жизнедеятельности школы.</w:t>
      </w:r>
    </w:p>
    <w:p w:rsidR="00676ECE" w:rsidRPr="00161283" w:rsidRDefault="00676ECE" w:rsidP="00676ECE">
      <w:pPr>
        <w:ind w:firstLine="284"/>
        <w:jc w:val="both"/>
      </w:pPr>
      <w:r w:rsidRPr="00161283">
        <w:t>Управление деятельностью школы осуществляют директор и его заместители. Директор школы руководит разработкой и реализацией образовательной программы школы, разработкой нормативно-правовых документов, регламентирующих деятельность школы: Устава школы, приложений к Уставу, правил внутреннего трудового распорядка, должностных инструкций, локальных актов. Руководство различными сферами деятельности осуществляют заместители директора по учебной работе, по воспитательной работе. Помимо администрации в процесс управления школой включены все участники образовательного процесса: педагоги,</w:t>
      </w:r>
      <w:r w:rsidR="00FE6E45">
        <w:t xml:space="preserve"> </w:t>
      </w:r>
      <w:r w:rsidR="005F59A3">
        <w:t>обучающиеся</w:t>
      </w:r>
      <w:r w:rsidRPr="00161283">
        <w:t xml:space="preserve">, родители. </w:t>
      </w:r>
    </w:p>
    <w:p w:rsidR="00676ECE" w:rsidRPr="00161283" w:rsidRDefault="00676ECE" w:rsidP="00676ECE">
      <w:pPr>
        <w:ind w:firstLine="284"/>
        <w:jc w:val="both"/>
      </w:pPr>
      <w:r w:rsidRPr="00161283">
        <w:t>Педагоги участвуют в принятии управленческих решений через участие в работе Педагогического Совета.</w:t>
      </w:r>
    </w:p>
    <w:p w:rsidR="00676ECE" w:rsidRPr="00161283" w:rsidRDefault="00676ECE" w:rsidP="00676ECE">
      <w:pPr>
        <w:ind w:firstLine="284"/>
        <w:jc w:val="both"/>
      </w:pPr>
      <w:r w:rsidRPr="00161283">
        <w:t>Администрация школы постоянно работает над повышением уровня управленческих компетентностей через курсовую подготовку, самообразование, участие в семинарах.</w:t>
      </w:r>
    </w:p>
    <w:p w:rsidR="00676ECE" w:rsidRPr="00161283" w:rsidRDefault="00676ECE" w:rsidP="00676ECE">
      <w:pPr>
        <w:ind w:firstLine="284"/>
        <w:jc w:val="both"/>
      </w:pPr>
      <w:r w:rsidRPr="00161283">
        <w:t xml:space="preserve">Управленческая деятельность направлена </w:t>
      </w:r>
      <w:proofErr w:type="gramStart"/>
      <w:r w:rsidRPr="00161283">
        <w:t>на</w:t>
      </w:r>
      <w:proofErr w:type="gramEnd"/>
      <w:r w:rsidRPr="00161283">
        <w:t>:</w:t>
      </w:r>
    </w:p>
    <w:p w:rsidR="00676ECE" w:rsidRPr="00161283" w:rsidRDefault="00676ECE" w:rsidP="00676ECE">
      <w:pPr>
        <w:jc w:val="both"/>
      </w:pPr>
      <w:r w:rsidRPr="00161283">
        <w:t>-  формирование единого творческого коллектива единомышленников;</w:t>
      </w:r>
    </w:p>
    <w:p w:rsidR="00676ECE" w:rsidRPr="00161283" w:rsidRDefault="00676ECE" w:rsidP="00676ECE">
      <w:pPr>
        <w:jc w:val="both"/>
      </w:pPr>
      <w:r w:rsidRPr="00161283">
        <w:t>-  повышение профессионального уровня педагогического коллектива;</w:t>
      </w:r>
    </w:p>
    <w:p w:rsidR="00676ECE" w:rsidRPr="00161283" w:rsidRDefault="00676ECE" w:rsidP="00676ECE">
      <w:pPr>
        <w:jc w:val="both"/>
      </w:pPr>
      <w:r w:rsidRPr="00161283">
        <w:t>-  формирование единого педагогического пространства;</w:t>
      </w:r>
    </w:p>
    <w:p w:rsidR="00676ECE" w:rsidRPr="00161283" w:rsidRDefault="00676ECE" w:rsidP="00676ECE">
      <w:pPr>
        <w:jc w:val="both"/>
      </w:pPr>
      <w:r w:rsidRPr="00161283">
        <w:t xml:space="preserve">-  повышение уровня </w:t>
      </w:r>
      <w:proofErr w:type="spellStart"/>
      <w:r w:rsidRPr="00161283">
        <w:t>обученности</w:t>
      </w:r>
      <w:proofErr w:type="spellEnd"/>
      <w:r w:rsidRPr="00161283">
        <w:t xml:space="preserve">, воспитанности, развития </w:t>
      </w:r>
      <w:proofErr w:type="gramStart"/>
      <w:r w:rsidR="007179A3">
        <w:t>обучающихся</w:t>
      </w:r>
      <w:proofErr w:type="gramEnd"/>
      <w:r w:rsidRPr="00161283">
        <w:t>.</w:t>
      </w:r>
    </w:p>
    <w:p w:rsidR="00676ECE" w:rsidRPr="00161283" w:rsidRDefault="00676ECE" w:rsidP="00676ECE">
      <w:pPr>
        <w:ind w:firstLine="284"/>
        <w:jc w:val="both"/>
      </w:pPr>
      <w:r w:rsidRPr="00161283">
        <w:t xml:space="preserve">Педагогический коллектив школы работает над единой методической темой: </w:t>
      </w:r>
    </w:p>
    <w:p w:rsidR="00676ECE" w:rsidRPr="00161283" w:rsidRDefault="00676ECE" w:rsidP="00676ECE">
      <w:pPr>
        <w:ind w:firstLine="284"/>
        <w:jc w:val="both"/>
      </w:pPr>
      <w:r w:rsidRPr="00161283">
        <w:t>«Внедрение педагогических современных технологий в образовательный процесс на основе дифференциации обучения и индивидуального подхода». Методическая работа осуществляется по следующим направлениям:</w:t>
      </w:r>
    </w:p>
    <w:p w:rsidR="00676ECE" w:rsidRPr="00161283" w:rsidRDefault="00676ECE" w:rsidP="00676ECE">
      <w:pPr>
        <w:ind w:firstLine="284"/>
        <w:jc w:val="both"/>
      </w:pPr>
      <w:r w:rsidRPr="00161283">
        <w:t>- организация работы школьных методических объединений, творческих групп учителей.</w:t>
      </w:r>
    </w:p>
    <w:p w:rsidR="00676ECE" w:rsidRPr="00161283" w:rsidRDefault="00676ECE" w:rsidP="00676ECE">
      <w:pPr>
        <w:ind w:firstLine="284"/>
        <w:jc w:val="both"/>
      </w:pPr>
      <w:r w:rsidRPr="00161283">
        <w:t>- повышение квалификации педагогов через курсовую подготовку и  различные формы организации методической работы в школе.</w:t>
      </w:r>
    </w:p>
    <w:p w:rsidR="00676ECE" w:rsidRPr="00161283" w:rsidRDefault="00676ECE" w:rsidP="00676ECE">
      <w:pPr>
        <w:ind w:firstLine="284"/>
        <w:jc w:val="both"/>
      </w:pPr>
      <w:r w:rsidRPr="00161283">
        <w:t>-   аттестация педагогов.</w:t>
      </w:r>
    </w:p>
    <w:p w:rsidR="00676ECE" w:rsidRPr="00161283" w:rsidRDefault="00676ECE" w:rsidP="00676ECE">
      <w:pPr>
        <w:ind w:firstLine="284"/>
        <w:jc w:val="both"/>
        <w:rPr>
          <w:bCs/>
          <w:i/>
          <w:iCs/>
        </w:rPr>
      </w:pPr>
      <w:r w:rsidRPr="00161283">
        <w:rPr>
          <w:b/>
        </w:rPr>
        <w:t>Целью</w:t>
      </w:r>
      <w:r w:rsidRPr="00161283">
        <w:t xml:space="preserve"> методической деятельности является:</w:t>
      </w:r>
    </w:p>
    <w:p w:rsidR="00676ECE" w:rsidRPr="00161283" w:rsidRDefault="00676ECE" w:rsidP="00676ECE">
      <w:pPr>
        <w:ind w:firstLine="284"/>
        <w:jc w:val="both"/>
      </w:pPr>
      <w:r w:rsidRPr="00161283">
        <w:t xml:space="preserve">-   развитие творческих способностей педагогов и </w:t>
      </w:r>
      <w:r w:rsidR="007179A3">
        <w:t>обучающихся</w:t>
      </w:r>
      <w:r w:rsidRPr="00161283">
        <w:t xml:space="preserve"> школы;</w:t>
      </w:r>
    </w:p>
    <w:p w:rsidR="00676ECE" w:rsidRPr="00161283" w:rsidRDefault="00676ECE" w:rsidP="00676ECE">
      <w:pPr>
        <w:jc w:val="both"/>
      </w:pPr>
      <w:r w:rsidRPr="00161283">
        <w:t xml:space="preserve">непрерывное повышение профессионального  уровня педагогов для обеспечения включённости каждого </w:t>
      </w:r>
      <w:r w:rsidR="00A627E5">
        <w:t>обучающегося</w:t>
      </w:r>
      <w:r w:rsidRPr="00161283">
        <w:t xml:space="preserve"> в образовательный процесс посредством совершенствования его организации;</w:t>
      </w:r>
    </w:p>
    <w:p w:rsidR="00676ECE" w:rsidRPr="00161283" w:rsidRDefault="00676ECE" w:rsidP="00676ECE">
      <w:pPr>
        <w:jc w:val="both"/>
        <w:rPr>
          <w:b/>
        </w:rPr>
      </w:pPr>
      <w:r w:rsidRPr="00161283">
        <w:rPr>
          <w:b/>
        </w:rPr>
        <w:t>Задачи:</w:t>
      </w:r>
    </w:p>
    <w:p w:rsidR="00676ECE" w:rsidRPr="00161283" w:rsidRDefault="00676ECE" w:rsidP="00676ECE">
      <w:pPr>
        <w:jc w:val="both"/>
      </w:pPr>
      <w:r w:rsidRPr="00161283">
        <w:t xml:space="preserve">-  анализ педагогических </w:t>
      </w:r>
      <w:proofErr w:type="gramStart"/>
      <w:r w:rsidRPr="00161283">
        <w:t>условий развития творческой активности участников педагогического процесса</w:t>
      </w:r>
      <w:proofErr w:type="gramEnd"/>
      <w:r w:rsidRPr="00161283">
        <w:t>;</w:t>
      </w:r>
    </w:p>
    <w:p w:rsidR="00676ECE" w:rsidRPr="00161283" w:rsidRDefault="00676ECE" w:rsidP="00676ECE">
      <w:pPr>
        <w:jc w:val="both"/>
      </w:pPr>
      <w:r w:rsidRPr="00161283">
        <w:t>-   организация работы МО по решению поставленной проблемы;</w:t>
      </w:r>
    </w:p>
    <w:p w:rsidR="00676ECE" w:rsidRPr="00161283" w:rsidRDefault="00676ECE" w:rsidP="00676ECE">
      <w:pPr>
        <w:jc w:val="both"/>
      </w:pPr>
      <w:r w:rsidRPr="00161283">
        <w:t>- совершенствование педагогического м</w:t>
      </w:r>
      <w:r w:rsidR="0011628B">
        <w:t xml:space="preserve">астерства учителей путем </w:t>
      </w:r>
      <w:proofErr w:type="spellStart"/>
      <w:r w:rsidR="0011628B">
        <w:t>взаимо</w:t>
      </w:r>
      <w:r w:rsidRPr="00161283">
        <w:t>обучения</w:t>
      </w:r>
      <w:proofErr w:type="spellEnd"/>
      <w:r w:rsidRPr="00161283">
        <w:t>;</w:t>
      </w:r>
    </w:p>
    <w:p w:rsidR="00676ECE" w:rsidRPr="00161283" w:rsidRDefault="00676ECE" w:rsidP="00676ECE">
      <w:pPr>
        <w:jc w:val="both"/>
      </w:pPr>
      <w:r w:rsidRPr="00161283">
        <w:t xml:space="preserve">-  стимулирование самообразования и творческого поиска учителей и </w:t>
      </w:r>
      <w:r w:rsidR="00A627E5" w:rsidRPr="00161283">
        <w:t>обучающихся</w:t>
      </w:r>
      <w:r w:rsidRPr="00161283">
        <w:t xml:space="preserve"> школы.</w:t>
      </w:r>
    </w:p>
    <w:p w:rsidR="00676ECE" w:rsidRPr="00161283" w:rsidRDefault="00676ECE" w:rsidP="00676ECE">
      <w:pPr>
        <w:jc w:val="both"/>
      </w:pPr>
      <w:r w:rsidRPr="00161283">
        <w:t xml:space="preserve">     Главными звеньями в структуре методической службы являются предметные методи</w:t>
      </w:r>
      <w:r w:rsidR="00F368E0">
        <w:t>ческие объединения. В школе их 3</w:t>
      </w:r>
      <w:r w:rsidRPr="00161283">
        <w:t>:</w:t>
      </w:r>
    </w:p>
    <w:p w:rsidR="00676ECE" w:rsidRPr="00161283" w:rsidRDefault="00676ECE" w:rsidP="00676ECE">
      <w:pPr>
        <w:jc w:val="both"/>
      </w:pPr>
      <w:r w:rsidRPr="00161283">
        <w:t>- методическое объедин</w:t>
      </w:r>
      <w:r w:rsidR="00AB5D03" w:rsidRPr="00161283">
        <w:t>ение учителей начальных классов;</w:t>
      </w:r>
    </w:p>
    <w:p w:rsidR="00AB5D03" w:rsidRPr="00161283" w:rsidRDefault="00676ECE" w:rsidP="00676ECE">
      <w:pPr>
        <w:jc w:val="both"/>
      </w:pPr>
      <w:r w:rsidRPr="00161283">
        <w:t>-  методическое объединение учителей гуманитарного цикла</w:t>
      </w:r>
      <w:r w:rsidR="00AB5D03" w:rsidRPr="00161283">
        <w:t>;</w:t>
      </w:r>
    </w:p>
    <w:p w:rsidR="00AB5D03" w:rsidRPr="00161283" w:rsidRDefault="00676ECE" w:rsidP="00676ECE">
      <w:pPr>
        <w:jc w:val="both"/>
      </w:pPr>
      <w:r w:rsidRPr="00161283">
        <w:t>-методическое объединение учителей естественно-математического цикла</w:t>
      </w:r>
      <w:r w:rsidR="00AB5D03" w:rsidRPr="00161283">
        <w:t>;</w:t>
      </w:r>
    </w:p>
    <w:p w:rsidR="00676ECE" w:rsidRPr="00161283" w:rsidRDefault="00676ECE" w:rsidP="00676ECE">
      <w:pPr>
        <w:jc w:val="both"/>
      </w:pPr>
      <w:r w:rsidRPr="00161283">
        <w:t xml:space="preserve">     В целях организации непрерывного образования учителей используются такие формы методической работы, как: педсоветы, семинары, предметные недели, открытые уроки, консультации, самообразование.</w:t>
      </w:r>
    </w:p>
    <w:p w:rsidR="00676ECE" w:rsidRPr="00161283" w:rsidRDefault="00676ECE" w:rsidP="00676ECE">
      <w:pPr>
        <w:jc w:val="both"/>
      </w:pPr>
      <w:r w:rsidRPr="00161283">
        <w:t>На педсоветах, семинарах  обсуждаются проблемы, намечаются общие цели, планируются  мероприятия по решению проблем. Учителя знакомятся с возможностями применениями теоретических знаний на практике.</w:t>
      </w:r>
    </w:p>
    <w:p w:rsidR="00CF4D89" w:rsidRDefault="00676ECE" w:rsidP="00C92463">
      <w:pPr>
        <w:jc w:val="both"/>
      </w:pPr>
      <w:r w:rsidRPr="00161283">
        <w:t xml:space="preserve">Целью проведения открытых уроков является обмен опытом, демонстрация педагогического мастерства учителей в применении новых технологий, в организации нестандартных форм урока. </w:t>
      </w:r>
    </w:p>
    <w:p w:rsidR="00CF4D89" w:rsidRDefault="00CF4D89" w:rsidP="00CF4D89">
      <w:pPr>
        <w:autoSpaceDE w:val="0"/>
        <w:autoSpaceDN w:val="0"/>
        <w:adjustRightInd w:val="0"/>
        <w:rPr>
          <w:b/>
        </w:rPr>
      </w:pPr>
    </w:p>
    <w:p w:rsidR="00A627E5" w:rsidRDefault="00A627E5" w:rsidP="00FA1FED">
      <w:pPr>
        <w:autoSpaceDE w:val="0"/>
        <w:autoSpaceDN w:val="0"/>
        <w:adjustRightInd w:val="0"/>
        <w:rPr>
          <w:b/>
        </w:rPr>
      </w:pPr>
    </w:p>
    <w:p w:rsidR="00FA1FED" w:rsidRPr="001805B2" w:rsidRDefault="00C92463" w:rsidP="00FA1FED">
      <w:pPr>
        <w:autoSpaceDE w:val="0"/>
        <w:autoSpaceDN w:val="0"/>
        <w:adjustRightInd w:val="0"/>
      </w:pPr>
      <w:r>
        <w:rPr>
          <w:b/>
        </w:rPr>
        <w:t xml:space="preserve">1.2. </w:t>
      </w:r>
      <w:r w:rsidR="00FA1FED" w:rsidRPr="00787D36">
        <w:rPr>
          <w:b/>
          <w:bCs/>
        </w:rPr>
        <w:t>Ведущие целевые установки</w:t>
      </w:r>
      <w:r w:rsidR="00FA1FED">
        <w:rPr>
          <w:b/>
          <w:bCs/>
        </w:rPr>
        <w:t xml:space="preserve"> и основные ожидаемые результаты.</w:t>
      </w:r>
      <w:r w:rsidR="00FE6E45">
        <w:rPr>
          <w:b/>
          <w:bCs/>
        </w:rPr>
        <w:t xml:space="preserve"> </w:t>
      </w:r>
      <w:r w:rsidR="00FA1FED" w:rsidRPr="001805B2">
        <w:rPr>
          <w:b/>
          <w:bCs/>
          <w:iCs/>
        </w:rPr>
        <w:t>Требования к у</w:t>
      </w:r>
      <w:r w:rsidR="00FA1FED">
        <w:rPr>
          <w:b/>
          <w:bCs/>
          <w:iCs/>
        </w:rPr>
        <w:t>ровню подготовки обучающихся 10-11</w:t>
      </w:r>
      <w:r w:rsidR="00FA1FED" w:rsidRPr="001805B2">
        <w:rPr>
          <w:b/>
          <w:bCs/>
          <w:iCs/>
        </w:rPr>
        <w:t xml:space="preserve"> классов </w:t>
      </w:r>
    </w:p>
    <w:p w:rsidR="00FA1FED" w:rsidRPr="001A60C8" w:rsidRDefault="00FA1FED" w:rsidP="00FA1FED">
      <w:pPr>
        <w:ind w:left="360" w:firstLine="348"/>
        <w:jc w:val="both"/>
      </w:pPr>
      <w:r>
        <w:t>Реализация основной образовательной программы среднего общего образования</w:t>
      </w:r>
      <w:r w:rsidRPr="001A60C8">
        <w:t xml:space="preserve"> призвана удовлетворить  потребность общества в образовании, обеспечивающем высокий уровень образованн</w:t>
      </w:r>
      <w:r>
        <w:t>ости в различных областях знаний</w:t>
      </w:r>
      <w:r w:rsidRPr="001A60C8">
        <w:t>.</w:t>
      </w:r>
    </w:p>
    <w:p w:rsidR="00FA1FED" w:rsidRPr="001A60C8" w:rsidRDefault="00FA1FED" w:rsidP="00FA1FED">
      <w:pPr>
        <w:ind w:left="360"/>
        <w:jc w:val="both"/>
      </w:pPr>
      <w:r w:rsidRPr="001A60C8">
        <w:t>Существенными чертами образования на данном этапе являются:</w:t>
      </w:r>
    </w:p>
    <w:p w:rsidR="00FA1FED" w:rsidRPr="001A60C8" w:rsidRDefault="00FA1FED" w:rsidP="001D0B9C">
      <w:pPr>
        <w:numPr>
          <w:ilvl w:val="0"/>
          <w:numId w:val="85"/>
        </w:numPr>
        <w:jc w:val="both"/>
        <w:rPr>
          <w:b/>
        </w:rPr>
      </w:pPr>
      <w:r w:rsidRPr="001A60C8">
        <w:t xml:space="preserve"> высокий уровень общеобразовательной подготовки, обеспечивающий возможность последующего обучения;</w:t>
      </w:r>
    </w:p>
    <w:p w:rsidR="00FA1FED" w:rsidRPr="001A60C8" w:rsidRDefault="00FA1FED" w:rsidP="001D0B9C">
      <w:pPr>
        <w:numPr>
          <w:ilvl w:val="0"/>
          <w:numId w:val="85"/>
        </w:numPr>
        <w:jc w:val="both"/>
        <w:rPr>
          <w:b/>
        </w:rPr>
      </w:pPr>
      <w:r w:rsidRPr="001A60C8">
        <w:t>высокий уровень гуманитарного образования, основанного, прежде всего, на знании русского и иностранных языков;</w:t>
      </w:r>
    </w:p>
    <w:p w:rsidR="00FA1FED" w:rsidRPr="001A60C8" w:rsidRDefault="00FA1FED" w:rsidP="001D0B9C">
      <w:pPr>
        <w:numPr>
          <w:ilvl w:val="0"/>
          <w:numId w:val="85"/>
        </w:numPr>
        <w:jc w:val="both"/>
        <w:rPr>
          <w:b/>
        </w:rPr>
      </w:pPr>
      <w:r w:rsidRPr="001A60C8">
        <w:t>высокий уровень знаний естественно-математических дисциплин;</w:t>
      </w:r>
    </w:p>
    <w:p w:rsidR="00FA1FED" w:rsidRPr="00FA1FED" w:rsidRDefault="00FA1FED" w:rsidP="001D0B9C">
      <w:pPr>
        <w:numPr>
          <w:ilvl w:val="0"/>
          <w:numId w:val="85"/>
        </w:numPr>
        <w:jc w:val="both"/>
        <w:rPr>
          <w:b/>
        </w:rPr>
      </w:pPr>
      <w:r w:rsidRPr="001A60C8">
        <w:t>высокая квалификация преподавательских кадров, их подготовленность к методическому творчеству.</w:t>
      </w:r>
    </w:p>
    <w:p w:rsidR="00FA1FED" w:rsidRPr="001A60C8" w:rsidRDefault="00FA1FED" w:rsidP="00FA1FED">
      <w:pPr>
        <w:ind w:firstLine="360"/>
        <w:jc w:val="both"/>
      </w:pPr>
      <w:r w:rsidRPr="001A60C8">
        <w:t>Содержание образовательных запросов и потребностей определяет ведущие ценности и цели образовательной программы. Ведущими ценностями, определяющими характер содержания, организационно-педагогических условий и технологий реализации образовательной программы являются:</w:t>
      </w:r>
    </w:p>
    <w:p w:rsidR="00FA1FED" w:rsidRPr="001A60C8" w:rsidRDefault="00FA1FED" w:rsidP="001D0B9C">
      <w:pPr>
        <w:numPr>
          <w:ilvl w:val="0"/>
          <w:numId w:val="86"/>
        </w:numPr>
        <w:jc w:val="both"/>
        <w:rPr>
          <w:b/>
        </w:rPr>
      </w:pPr>
      <w:r w:rsidRPr="001A60C8">
        <w:t>соблюдение неотъемлемых прав и свобод личности</w:t>
      </w:r>
      <w:r w:rsidR="00FE6E45">
        <w:t xml:space="preserve"> </w:t>
      </w:r>
      <w:r w:rsidR="00A627E5" w:rsidRPr="00161283">
        <w:t>обучающихся</w:t>
      </w:r>
      <w:r w:rsidRPr="001A60C8">
        <w:t>;</w:t>
      </w:r>
    </w:p>
    <w:p w:rsidR="00FA1FED" w:rsidRPr="001A60C8" w:rsidRDefault="00FA1FED" w:rsidP="001D0B9C">
      <w:pPr>
        <w:numPr>
          <w:ilvl w:val="0"/>
          <w:numId w:val="86"/>
        </w:numPr>
        <w:jc w:val="both"/>
        <w:rPr>
          <w:b/>
        </w:rPr>
      </w:pPr>
      <w:r w:rsidRPr="001A60C8">
        <w:t>развитие индивидуальности личности, ее самоидентификации и самореализации;</w:t>
      </w:r>
    </w:p>
    <w:p w:rsidR="00FA1FED" w:rsidRPr="001A60C8" w:rsidRDefault="00FA1FED" w:rsidP="001D0B9C">
      <w:pPr>
        <w:numPr>
          <w:ilvl w:val="0"/>
          <w:numId w:val="86"/>
        </w:numPr>
        <w:jc w:val="both"/>
        <w:rPr>
          <w:b/>
        </w:rPr>
      </w:pPr>
      <w:r w:rsidRPr="001A60C8">
        <w:t xml:space="preserve">осознание </w:t>
      </w:r>
      <w:proofErr w:type="gramStart"/>
      <w:r w:rsidR="00A627E5">
        <w:t>обучающимися</w:t>
      </w:r>
      <w:proofErr w:type="gramEnd"/>
      <w:r w:rsidRPr="001A60C8">
        <w:t xml:space="preserve"> себя в качестве субъекта собственного развития;</w:t>
      </w:r>
    </w:p>
    <w:p w:rsidR="00FA1FED" w:rsidRPr="001A60C8" w:rsidRDefault="00FA1FED" w:rsidP="001D0B9C">
      <w:pPr>
        <w:numPr>
          <w:ilvl w:val="0"/>
          <w:numId w:val="86"/>
        </w:numPr>
        <w:jc w:val="both"/>
        <w:rPr>
          <w:b/>
        </w:rPr>
      </w:pPr>
      <w:proofErr w:type="spellStart"/>
      <w:r w:rsidRPr="001A60C8">
        <w:t>самоценность</w:t>
      </w:r>
      <w:proofErr w:type="spellEnd"/>
      <w:r w:rsidRPr="001A60C8">
        <w:t xml:space="preserve"> образования для всех субъектов образовательного процесса;</w:t>
      </w:r>
    </w:p>
    <w:p w:rsidR="00FA1FED" w:rsidRPr="001A60C8" w:rsidRDefault="00FA1FED" w:rsidP="001D0B9C">
      <w:pPr>
        <w:numPr>
          <w:ilvl w:val="0"/>
          <w:numId w:val="86"/>
        </w:numPr>
        <w:jc w:val="both"/>
        <w:rPr>
          <w:b/>
        </w:rPr>
      </w:pPr>
      <w:proofErr w:type="spellStart"/>
      <w:r w:rsidRPr="001A60C8">
        <w:t>гуманитаризация</w:t>
      </w:r>
      <w:proofErr w:type="spellEnd"/>
      <w:r w:rsidRPr="001A60C8">
        <w:t xml:space="preserve"> и дифференциация образования;</w:t>
      </w:r>
    </w:p>
    <w:p w:rsidR="00FA1FED" w:rsidRPr="00FA1FED" w:rsidRDefault="00FA1FED" w:rsidP="001D0B9C">
      <w:pPr>
        <w:numPr>
          <w:ilvl w:val="0"/>
          <w:numId w:val="86"/>
        </w:numPr>
        <w:jc w:val="both"/>
        <w:rPr>
          <w:b/>
        </w:rPr>
      </w:pPr>
      <w:r w:rsidRPr="001A60C8">
        <w:t xml:space="preserve">ориентация на успех во всех формах деятельности </w:t>
      </w:r>
      <w:r w:rsidR="00A627E5" w:rsidRPr="00161283">
        <w:t>обучающихся</w:t>
      </w:r>
      <w:r w:rsidRPr="001A60C8">
        <w:t>.</w:t>
      </w:r>
    </w:p>
    <w:p w:rsidR="00FA1FED" w:rsidRPr="00C92463" w:rsidRDefault="00FA1FED" w:rsidP="00FA1FED">
      <w:pPr>
        <w:jc w:val="both"/>
        <w:rPr>
          <w:b/>
        </w:rPr>
      </w:pPr>
      <w:r>
        <w:t xml:space="preserve">    На уровне среднего</w:t>
      </w:r>
      <w:r w:rsidRPr="00FA1FED">
        <w:t xml:space="preserve"> общего образования установлены планируемые результаты освоения учебных программ по всем предметам, представленные в рабочих программах учителей-предметников:</w:t>
      </w:r>
    </w:p>
    <w:p w:rsidR="005945AD" w:rsidRPr="00161283" w:rsidRDefault="005945AD" w:rsidP="00FA1FE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>«Русский язык»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945AD" w:rsidRPr="00161283" w:rsidRDefault="005945AD" w:rsidP="00CF4D89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Содержание обучения русскому языку на базовом уровне, как и на предшествующем этапе, структурировано на основе компетентностного подхода.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161283">
        <w:rPr>
          <w:rFonts w:eastAsia="Calibri"/>
        </w:rPr>
        <w:t>культуроведческая</w:t>
      </w:r>
      <w:proofErr w:type="spellEnd"/>
      <w:r w:rsidRPr="00161283">
        <w:rPr>
          <w:rFonts w:eastAsia="Calibri"/>
        </w:rPr>
        <w:t xml:space="preserve"> компетенции.</w:t>
      </w:r>
    </w:p>
    <w:p w:rsidR="005945AD" w:rsidRPr="00161283" w:rsidRDefault="005945AD" w:rsidP="00CF4D89">
      <w:pPr>
        <w:jc w:val="both"/>
        <w:rPr>
          <w:rFonts w:eastAsia="Calibri"/>
        </w:rPr>
      </w:pPr>
      <w:r w:rsidRPr="00161283">
        <w:rPr>
          <w:rFonts w:eastAsia="Calibri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</w:t>
      </w:r>
      <w:r w:rsidR="00FE6E45">
        <w:rPr>
          <w:rFonts w:eastAsia="Calibri"/>
        </w:rPr>
        <w:t xml:space="preserve"> </w:t>
      </w:r>
      <w:r w:rsidR="00A627E5" w:rsidRPr="00161283">
        <w:t>обучающихся</w:t>
      </w:r>
      <w:r w:rsidR="00FE6E45">
        <w:t xml:space="preserve"> </w:t>
      </w:r>
      <w:r w:rsidRPr="00161283">
        <w:rPr>
          <w:rFonts w:eastAsia="Calibri"/>
        </w:rPr>
        <w:t>старшей школы.</w:t>
      </w:r>
    </w:p>
    <w:p w:rsidR="005945AD" w:rsidRPr="00161283" w:rsidRDefault="00CF4D89" w:rsidP="00CF4D89">
      <w:pPr>
        <w:jc w:val="both"/>
        <w:rPr>
          <w:rFonts w:eastAsia="Calibri"/>
        </w:rPr>
      </w:pPr>
      <w:proofErr w:type="gramStart"/>
      <w:r>
        <w:rPr>
          <w:rFonts w:eastAsia="Calibri"/>
        </w:rPr>
        <w:t>Я</w:t>
      </w:r>
      <w:r w:rsidR="005945AD" w:rsidRPr="00161283">
        <w:rPr>
          <w:rFonts w:eastAsia="Calibri"/>
        </w:rPr>
        <w:t xml:space="preserve">зыковая и лингвистическая (языковедческая) компетенции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</w:t>
      </w:r>
      <w:r w:rsidR="005945AD" w:rsidRPr="00161283">
        <w:rPr>
          <w:rFonts w:eastAsia="Calibri"/>
        </w:rPr>
        <w:lastRenderedPageBreak/>
        <w:t xml:space="preserve">строя речи </w:t>
      </w:r>
      <w:r w:rsidR="00A627E5" w:rsidRPr="00161283">
        <w:t>обучающихся</w:t>
      </w:r>
      <w:r w:rsidR="005945AD" w:rsidRPr="00161283">
        <w:rPr>
          <w:rFonts w:eastAsia="Calibri"/>
        </w:rPr>
        <w:t>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7179A3" w:rsidRDefault="005945AD" w:rsidP="00CF4D89">
      <w:pPr>
        <w:jc w:val="both"/>
        <w:rPr>
          <w:rFonts w:eastAsia="Calibri"/>
        </w:rPr>
      </w:pPr>
      <w:proofErr w:type="spellStart"/>
      <w:r w:rsidRPr="00161283">
        <w:rPr>
          <w:rFonts w:eastAsia="Calibri"/>
        </w:rPr>
        <w:t>Культуроведческая</w:t>
      </w:r>
      <w:proofErr w:type="spellEnd"/>
      <w:r w:rsidRPr="00161283">
        <w:rPr>
          <w:rFonts w:eastAsia="Calibri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5945AD" w:rsidRPr="00161283" w:rsidRDefault="005945AD" w:rsidP="00CF4D89">
      <w:p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 xml:space="preserve">Курс русского языка в X-XI классах направлен на достижение следующих целей, обеспечивающих реализацию личностно ориентированного, </w:t>
      </w:r>
      <w:proofErr w:type="spellStart"/>
      <w:r w:rsidRPr="00161283">
        <w:rPr>
          <w:rFonts w:eastAsia="Calibri"/>
        </w:rPr>
        <w:t>когнитивно</w:t>
      </w:r>
      <w:proofErr w:type="spellEnd"/>
      <w:r w:rsidRPr="00161283">
        <w:rPr>
          <w:rFonts w:eastAsia="Calibri"/>
        </w:rPr>
        <w:t xml:space="preserve">-коммуникативного, </w:t>
      </w:r>
      <w:proofErr w:type="spellStart"/>
      <w:r w:rsidRPr="00161283">
        <w:rPr>
          <w:rFonts w:eastAsia="Calibri"/>
        </w:rPr>
        <w:t>деятельностного</w:t>
      </w:r>
      <w:proofErr w:type="spellEnd"/>
      <w:r w:rsidRPr="00161283">
        <w:rPr>
          <w:rFonts w:eastAsia="Calibri"/>
        </w:rPr>
        <w:t xml:space="preserve"> подходов к обучению русскому языку:</w:t>
      </w:r>
      <w:proofErr w:type="gramEnd"/>
    </w:p>
    <w:p w:rsidR="005945AD" w:rsidRPr="00161283" w:rsidRDefault="005945AD" w:rsidP="001D0B9C">
      <w:pPr>
        <w:numPr>
          <w:ilvl w:val="0"/>
          <w:numId w:val="23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5945AD" w:rsidRPr="00161283" w:rsidRDefault="005945AD" w:rsidP="001D0B9C">
      <w:pPr>
        <w:numPr>
          <w:ilvl w:val="0"/>
          <w:numId w:val="23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культурой межнационального общения;</w:t>
      </w:r>
    </w:p>
    <w:p w:rsidR="005945AD" w:rsidRPr="00161283" w:rsidRDefault="005945AD" w:rsidP="001D0B9C">
      <w:pPr>
        <w:numPr>
          <w:ilvl w:val="0"/>
          <w:numId w:val="23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  <w:proofErr w:type="gramEnd"/>
    </w:p>
    <w:p w:rsidR="005945AD" w:rsidRPr="00161283" w:rsidRDefault="005945AD" w:rsidP="001D0B9C">
      <w:pPr>
        <w:numPr>
          <w:ilvl w:val="0"/>
          <w:numId w:val="23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945AD" w:rsidRPr="00161283" w:rsidRDefault="005945AD" w:rsidP="001D0B9C">
      <w:pPr>
        <w:numPr>
          <w:ilvl w:val="0"/>
          <w:numId w:val="23"/>
        </w:numPr>
        <w:jc w:val="both"/>
        <w:rPr>
          <w:rFonts w:eastAsia="Calibri"/>
        </w:rPr>
      </w:pPr>
      <w:r w:rsidRPr="00161283">
        <w:rPr>
          <w:rFonts w:eastAsia="Calibri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945AD" w:rsidRDefault="005945AD" w:rsidP="00CF4D89">
      <w:p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В процессе изучения русского языка на базовом уровне совершенствуются и развиваются следующие обще</w:t>
      </w:r>
      <w:r w:rsidR="00FE6E45">
        <w:rPr>
          <w:rFonts w:eastAsia="Calibri"/>
        </w:rPr>
        <w:t xml:space="preserve"> </w:t>
      </w:r>
      <w:r w:rsidRPr="00161283">
        <w:rPr>
          <w:rFonts w:eastAsia="Calibri"/>
        </w:rPr>
        <w:t>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</w:t>
      </w:r>
      <w:proofErr w:type="gramEnd"/>
      <w:r w:rsidRPr="00161283">
        <w:rPr>
          <w:rFonts w:eastAsia="Calibri"/>
        </w:rPr>
        <w:t xml:space="preserve">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161283">
        <w:rPr>
          <w:rFonts w:eastAsia="Calibri"/>
        </w:rPr>
        <w:t>самокоррекцию</w:t>
      </w:r>
      <w:proofErr w:type="spellEnd"/>
      <w:r w:rsidRPr="00161283">
        <w:rPr>
          <w:rFonts w:eastAsia="Calibri"/>
        </w:rPr>
        <w:t>).</w:t>
      </w:r>
    </w:p>
    <w:p w:rsidR="00DA3E23" w:rsidRPr="00DA3E23" w:rsidRDefault="00DA3E23" w:rsidP="00CF4D89">
      <w:pPr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выпускников</w:t>
      </w:r>
    </w:p>
    <w:p w:rsidR="005945AD" w:rsidRPr="00DA3E23" w:rsidRDefault="005945AD" w:rsidP="00CF4D89">
      <w:pPr>
        <w:jc w:val="both"/>
        <w:rPr>
          <w:rFonts w:eastAsia="Calibri"/>
        </w:rPr>
      </w:pPr>
      <w:r w:rsidRPr="00DA3E23">
        <w:rPr>
          <w:rFonts w:eastAsia="Calibri"/>
        </w:rPr>
        <w:t xml:space="preserve">В результате изучения русского языка </w:t>
      </w:r>
      <w:r w:rsidR="007179A3" w:rsidRPr="00DA3E23">
        <w:rPr>
          <w:rFonts w:eastAsia="Calibri"/>
        </w:rPr>
        <w:t>обучающийся</w:t>
      </w:r>
      <w:r w:rsidRPr="00DA3E23">
        <w:rPr>
          <w:rFonts w:eastAsia="Calibri"/>
        </w:rPr>
        <w:t xml:space="preserve"> должен </w:t>
      </w:r>
      <w:r w:rsidRPr="00DA3E23">
        <w:rPr>
          <w:rFonts w:eastAsia="Calibri"/>
          <w:i/>
        </w:rPr>
        <w:t>знать/понимать: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смысл понятий: речевая ситуация и ее компоненты, литературный язык, языковая норма, культура речи;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945AD" w:rsidRPr="00CF4D89" w:rsidRDefault="00CF4D89" w:rsidP="00CF4D89">
      <w:pPr>
        <w:jc w:val="both"/>
        <w:rPr>
          <w:rFonts w:eastAsia="Calibri"/>
          <w:i/>
        </w:rPr>
      </w:pPr>
      <w:r>
        <w:rPr>
          <w:rFonts w:eastAsia="Calibri"/>
          <w:i/>
        </w:rPr>
        <w:t>у</w:t>
      </w:r>
      <w:r w:rsidR="005945AD" w:rsidRPr="00CF4D89">
        <w:rPr>
          <w:rFonts w:eastAsia="Calibri"/>
          <w:i/>
        </w:rPr>
        <w:t>меть: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анализировать языковые единицы с точки зрения правильности, точности и уместности их употребления;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проводить лингвистический анализ текстов различных функциональных стилей, разновидностей языка;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основные виды чтения (ознакомительно-изучающее, </w:t>
      </w:r>
      <w:proofErr w:type="gramStart"/>
      <w:r w:rsidRPr="00161283">
        <w:rPr>
          <w:rFonts w:eastAsia="Calibri"/>
        </w:rPr>
        <w:t>ознакомительно-реферативное</w:t>
      </w:r>
      <w:proofErr w:type="gramEnd"/>
      <w:r w:rsidRPr="00161283">
        <w:rPr>
          <w:rFonts w:eastAsia="Calibri"/>
        </w:rPr>
        <w:t>) в зависимости от коммуникативной задачи;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945AD" w:rsidRPr="00CF4D89" w:rsidRDefault="005945AD" w:rsidP="00CF4D89">
      <w:pPr>
        <w:jc w:val="both"/>
        <w:rPr>
          <w:rFonts w:eastAsia="Calibri"/>
          <w:i/>
        </w:rPr>
      </w:pPr>
      <w:r w:rsidRPr="00CF4D89">
        <w:rPr>
          <w:rFonts w:eastAsia="Calibri"/>
          <w:i/>
        </w:rPr>
        <w:t>говорение и письмо: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F4D89" w:rsidRPr="00CF4D89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использовать основные приемы информационной переработки устного и письменного текста;</w:t>
      </w:r>
    </w:p>
    <w:p w:rsidR="005945AD" w:rsidRPr="00161283" w:rsidRDefault="005945AD" w:rsidP="00CF4D89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945AD" w:rsidRPr="00161283" w:rsidRDefault="005945AD" w:rsidP="001D0B9C">
      <w:pPr>
        <w:numPr>
          <w:ilvl w:val="0"/>
          <w:numId w:val="22"/>
        </w:numPr>
        <w:jc w:val="both"/>
        <w:rPr>
          <w:rFonts w:eastAsia="Calibri"/>
        </w:rPr>
      </w:pPr>
      <w:r w:rsidRPr="00161283">
        <w:rPr>
          <w:rFonts w:eastAsia="Calibri"/>
        </w:rPr>
        <w:t>самообразования и активного участия в производственной, культурной и общественной жизни государства.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«Литература»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</w:t>
      </w:r>
      <w:r w:rsidR="00A627E5">
        <w:t>обучающегося</w:t>
      </w:r>
      <w:r w:rsidRPr="00161283">
        <w:rPr>
          <w:rFonts w:eastAsia="Calibri"/>
        </w:rPr>
        <w:t>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Осознанное, творческое чтение художественных произведений разных жанров.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Выразительное чтение.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Различные виды пересказа.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Заучивание наизусть стихотворных текстов.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Определение принадлежности литературного текста к тому или иному роду и жанру.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Участие в дискуссии, утверждение и доказательство своей точки зрения с учетом мнения оппонента.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Подготовка рефератов, докладов; написание сочинений на основе и по мотивам литературных произведений.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Изучение литературы в старшей школе на базовом уровне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духовно развитой личности, готовой к самопознанию и самосовершенствованию патриотизма, любви и уважения к литературе и ценностям отечественной культуры;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45AD" w:rsidRPr="00161283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945AD" w:rsidRDefault="005945AD" w:rsidP="001D0B9C">
      <w:pPr>
        <w:numPr>
          <w:ilvl w:val="0"/>
          <w:numId w:val="24"/>
        </w:numPr>
        <w:jc w:val="both"/>
        <w:rPr>
          <w:rFonts w:eastAsia="Calibri"/>
        </w:rPr>
      </w:pPr>
      <w:r w:rsidRPr="00161283">
        <w:rPr>
          <w:rFonts w:eastAsia="Calibri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</w:t>
      </w:r>
      <w:r w:rsidR="00FE6E45">
        <w:rPr>
          <w:rFonts w:eastAsia="Calibri"/>
        </w:rPr>
        <w:t>ии, в том числе в сети Интернет</w:t>
      </w:r>
      <w:r w:rsidRPr="00161283">
        <w:rPr>
          <w:rFonts w:eastAsia="Calibri"/>
        </w:rPr>
        <w:t>.</w:t>
      </w:r>
    </w:p>
    <w:p w:rsidR="00DA3E23" w:rsidRPr="00DA3E23" w:rsidRDefault="00DA3E23" w:rsidP="00DA3E23">
      <w:pPr>
        <w:ind w:left="720"/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выпускников</w:t>
      </w:r>
    </w:p>
    <w:p w:rsidR="005945AD" w:rsidRPr="00DA3E23" w:rsidRDefault="005945AD" w:rsidP="005945AD">
      <w:pPr>
        <w:jc w:val="both"/>
        <w:rPr>
          <w:rFonts w:eastAsia="Calibri"/>
        </w:rPr>
      </w:pPr>
      <w:r w:rsidRPr="00DA3E23">
        <w:rPr>
          <w:rFonts w:eastAsia="Calibri"/>
        </w:rPr>
        <w:t xml:space="preserve">В результате изучения литературы на базовом уровне </w:t>
      </w:r>
      <w:proofErr w:type="gramStart"/>
      <w:r w:rsidR="00A627E5">
        <w:t>обучающийся</w:t>
      </w:r>
      <w:proofErr w:type="gramEnd"/>
      <w:r w:rsidR="00A627E5">
        <w:t xml:space="preserve"> </w:t>
      </w:r>
      <w:r w:rsidRPr="00DA3E23">
        <w:rPr>
          <w:rFonts w:eastAsia="Calibri"/>
        </w:rPr>
        <w:t xml:space="preserve"> должен:</w:t>
      </w:r>
    </w:p>
    <w:p w:rsidR="005945AD" w:rsidRPr="00161283" w:rsidRDefault="00CF4D8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з</w:t>
      </w:r>
      <w:r w:rsidR="005945AD" w:rsidRPr="00161283">
        <w:rPr>
          <w:rFonts w:eastAsia="Calibri"/>
          <w:i/>
        </w:rPr>
        <w:t>нать/понимать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образную природу словесного искусства;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содержание изученных литературных произведений;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основные факты жизни и творчества писателей-классиков XIX-XX вв.;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основные закономерности историко-литературного процесса и черты литературных направлений;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основные теоретико-литературные понятия;</w:t>
      </w:r>
    </w:p>
    <w:p w:rsidR="005945AD" w:rsidRPr="00161283" w:rsidRDefault="00CF4D8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у</w:t>
      </w:r>
      <w:r w:rsidR="005945AD" w:rsidRPr="00161283">
        <w:rPr>
          <w:rFonts w:eastAsia="Calibri"/>
          <w:i/>
        </w:rPr>
        <w:t>меть: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воспроизводить содержание литературного произведения;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определять род и жанр произведения;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сопоставлять литературные произведения;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выявлять авторскую позицию;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аргументировано формулировать свое отношение к прочитанному произведению;</w:t>
      </w:r>
    </w:p>
    <w:p w:rsidR="005945AD" w:rsidRPr="00161283" w:rsidRDefault="005945AD" w:rsidP="001D0B9C">
      <w:pPr>
        <w:numPr>
          <w:ilvl w:val="0"/>
          <w:numId w:val="25"/>
        </w:numPr>
        <w:jc w:val="both"/>
        <w:rPr>
          <w:rFonts w:eastAsia="Calibri"/>
        </w:rPr>
      </w:pPr>
      <w:r w:rsidRPr="00161283">
        <w:rPr>
          <w:rFonts w:eastAsia="Calibri"/>
        </w:rPr>
        <w:t>писать рецензии на прочитанные произведения и сочинения разных жанров на литературные темы.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26"/>
        </w:numPr>
        <w:jc w:val="both"/>
        <w:rPr>
          <w:rFonts w:eastAsia="Calibri"/>
        </w:rPr>
      </w:pPr>
      <w:r w:rsidRPr="00161283">
        <w:rPr>
          <w:rFonts w:eastAsia="Calibri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945AD" w:rsidRPr="00161283" w:rsidRDefault="005945AD" w:rsidP="001D0B9C">
      <w:pPr>
        <w:numPr>
          <w:ilvl w:val="0"/>
          <w:numId w:val="26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участия в диалоге или дискуссии;</w:t>
      </w:r>
    </w:p>
    <w:p w:rsidR="005945AD" w:rsidRPr="00161283" w:rsidRDefault="005945AD" w:rsidP="001D0B9C">
      <w:pPr>
        <w:numPr>
          <w:ilvl w:val="0"/>
          <w:numId w:val="26"/>
        </w:numPr>
        <w:jc w:val="both"/>
        <w:rPr>
          <w:rFonts w:eastAsia="Calibri"/>
        </w:rPr>
      </w:pPr>
      <w:r w:rsidRPr="00161283">
        <w:rPr>
          <w:rFonts w:eastAsia="Calibri"/>
        </w:rPr>
        <w:t>самостоятельного знакомства с явлениями художественной культуры и оценки их эстетической значимости;</w:t>
      </w:r>
    </w:p>
    <w:p w:rsidR="005945AD" w:rsidRPr="00161283" w:rsidRDefault="005945AD" w:rsidP="001D0B9C">
      <w:pPr>
        <w:numPr>
          <w:ilvl w:val="0"/>
          <w:numId w:val="26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определения своего круга чтения и оценки литературных произведений.</w:t>
      </w:r>
    </w:p>
    <w:p w:rsidR="005945AD" w:rsidRPr="00161283" w:rsidRDefault="005945AD" w:rsidP="001D0B9C">
      <w:pPr>
        <w:numPr>
          <w:ilvl w:val="0"/>
          <w:numId w:val="26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«Математика»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Учебный предмет «Математика» изу</w:t>
      </w:r>
      <w:r w:rsidR="00CF4D89">
        <w:rPr>
          <w:rFonts w:eastAsia="Calibri"/>
        </w:rPr>
        <w:t xml:space="preserve">чается в средней </w:t>
      </w:r>
      <w:r w:rsidRPr="00161283">
        <w:rPr>
          <w:rFonts w:eastAsia="Calibri"/>
        </w:rPr>
        <w:t>школе на базовом уровне в рамках двух предметов: «Алгебры и начал анализа» и «Геометрии».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В базовом курсе содержание образования, представленное в основной школе, развивается в следующих направлениях: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расширение системы сведений о свойствах плоских фигур, систематическое изучение свой</w:t>
      </w:r>
      <w:proofErr w:type="gramStart"/>
      <w:r w:rsidRPr="00161283">
        <w:rPr>
          <w:rFonts w:eastAsia="Calibri"/>
        </w:rPr>
        <w:t>ств пр</w:t>
      </w:r>
      <w:proofErr w:type="gramEnd"/>
      <w:r w:rsidRPr="00161283">
        <w:rPr>
          <w:rFonts w:eastAsia="Calibri"/>
        </w:rPr>
        <w:t>остранственных тел, развитие представлений о геометрических измерениях;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представлений о вероятностно-статистических закономерностях в окружающем мире;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945AD" w:rsidRPr="00161283" w:rsidRDefault="005945AD" w:rsidP="001D0B9C">
      <w:pPr>
        <w:numPr>
          <w:ilvl w:val="0"/>
          <w:numId w:val="27"/>
        </w:numPr>
        <w:jc w:val="both"/>
        <w:rPr>
          <w:rFonts w:eastAsia="Calibri"/>
        </w:rPr>
      </w:pPr>
      <w:r w:rsidRPr="00161283">
        <w:rPr>
          <w:rFonts w:eastAsia="Calibri"/>
        </w:rPr>
        <w:t>расширение системы сведений о свойствах плоских фигур, систематическое изучение свой</w:t>
      </w:r>
      <w:proofErr w:type="gramStart"/>
      <w:r w:rsidRPr="00161283">
        <w:rPr>
          <w:rFonts w:eastAsia="Calibri"/>
        </w:rPr>
        <w:t>ств пр</w:t>
      </w:r>
      <w:proofErr w:type="gramEnd"/>
      <w:r w:rsidRPr="00161283">
        <w:rPr>
          <w:rFonts w:eastAsia="Calibri"/>
        </w:rPr>
        <w:t>остранственных тел, развитие представлений о геометрических измерениях;</w:t>
      </w:r>
    </w:p>
    <w:p w:rsidR="005945AD" w:rsidRPr="00161283" w:rsidRDefault="005945AD" w:rsidP="000F7759">
      <w:pPr>
        <w:jc w:val="both"/>
        <w:rPr>
          <w:rFonts w:eastAsia="Calibri"/>
        </w:rPr>
      </w:pPr>
      <w:r w:rsidRPr="00161283">
        <w:rPr>
          <w:rFonts w:eastAsia="Calibri"/>
        </w:rPr>
        <w:t>Изучение математики в старшей школе на базовом уровне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161283">
        <w:rPr>
          <w:rFonts w:eastAsia="Calibri"/>
        </w:rPr>
        <w:t>естественно-научных</w:t>
      </w:r>
      <w:proofErr w:type="gramEnd"/>
      <w:r w:rsidRPr="00161283">
        <w:rPr>
          <w:rFonts w:eastAsia="Calibri"/>
        </w:rPr>
        <w:t xml:space="preserve"> </w:t>
      </w:r>
      <w:r w:rsidRPr="00161283">
        <w:rPr>
          <w:rFonts w:eastAsia="Calibri"/>
        </w:rPr>
        <w:lastRenderedPageBreak/>
        <w:t>дисциплин, для продолжения образования и освоения избранной специальности на современном уровне;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представлений о вероятностно-статистических закономерностях в окружающем мире;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945AD" w:rsidRPr="00161283" w:rsidRDefault="005945AD" w:rsidP="001D0B9C">
      <w:pPr>
        <w:numPr>
          <w:ilvl w:val="0"/>
          <w:numId w:val="28"/>
        </w:numPr>
        <w:jc w:val="both"/>
        <w:rPr>
          <w:rFonts w:eastAsia="Calibri"/>
        </w:rPr>
      </w:pPr>
      <w:r w:rsidRPr="00161283">
        <w:rPr>
          <w:rFonts w:eastAsia="Calibri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5945AD" w:rsidRPr="00DA3E23" w:rsidRDefault="005945AD" w:rsidP="005945AD">
      <w:pPr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математики на базовом уровне в старшей школе </w:t>
      </w:r>
      <w:r w:rsidR="00A627E5">
        <w:t xml:space="preserve">обучающийся </w:t>
      </w:r>
      <w:r w:rsidRPr="00161283">
        <w:rPr>
          <w:rFonts w:eastAsia="Calibri"/>
        </w:rPr>
        <w:t>должен</w:t>
      </w:r>
    </w:p>
    <w:p w:rsidR="005945AD" w:rsidRPr="00161283" w:rsidRDefault="000F775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з</w:t>
      </w:r>
      <w:r w:rsidR="005945AD" w:rsidRPr="00161283">
        <w:rPr>
          <w:rFonts w:eastAsia="Calibri"/>
          <w:i/>
        </w:rPr>
        <w:t>нать/понимать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вероятностных характер различных процессов и закономерностей окружающего мира.</w:t>
      </w:r>
    </w:p>
    <w:p w:rsidR="005945AD" w:rsidRPr="00161283" w:rsidRDefault="005945AD" w:rsidP="001D0B9C">
      <w:pPr>
        <w:numPr>
          <w:ilvl w:val="0"/>
          <w:numId w:val="29"/>
        </w:numPr>
        <w:jc w:val="both"/>
        <w:rPr>
          <w:rFonts w:eastAsia="Calibri"/>
        </w:rPr>
      </w:pPr>
      <w:r w:rsidRPr="00161283">
        <w:rPr>
          <w:rFonts w:eastAsia="Calibri"/>
        </w:rPr>
        <w:t>Числовые и буквенные выражения</w:t>
      </w:r>
    </w:p>
    <w:p w:rsidR="005945AD" w:rsidRPr="000F7759" w:rsidRDefault="000F7759" w:rsidP="000F7759">
      <w:pPr>
        <w:jc w:val="both"/>
        <w:rPr>
          <w:rFonts w:eastAsia="Calibri"/>
          <w:i/>
        </w:rPr>
      </w:pPr>
      <w:r w:rsidRPr="000F7759">
        <w:rPr>
          <w:rFonts w:eastAsia="Calibri"/>
          <w:i/>
        </w:rPr>
        <w:t>у</w:t>
      </w:r>
      <w:r w:rsidR="005945AD" w:rsidRPr="000F7759">
        <w:rPr>
          <w:rFonts w:eastAsia="Calibri"/>
          <w:i/>
        </w:rPr>
        <w:t>меть:</w:t>
      </w:r>
    </w:p>
    <w:p w:rsidR="005945AD" w:rsidRPr="00161283" w:rsidRDefault="005945AD" w:rsidP="001D0B9C">
      <w:pPr>
        <w:numPr>
          <w:ilvl w:val="0"/>
          <w:numId w:val="30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5945AD" w:rsidRPr="00161283" w:rsidRDefault="005945AD" w:rsidP="001D0B9C">
      <w:pPr>
        <w:numPr>
          <w:ilvl w:val="0"/>
          <w:numId w:val="30"/>
        </w:numPr>
        <w:jc w:val="both"/>
        <w:rPr>
          <w:rFonts w:eastAsia="Calibri"/>
        </w:rPr>
      </w:pPr>
      <w:r w:rsidRPr="00161283">
        <w:rPr>
          <w:rFonts w:eastAsia="Calibri"/>
        </w:rPr>
        <w:t>пользоваться оценкой и прикидкой при практических расчетах;</w:t>
      </w:r>
    </w:p>
    <w:p w:rsidR="005945AD" w:rsidRPr="00161283" w:rsidRDefault="005945AD" w:rsidP="001D0B9C">
      <w:pPr>
        <w:numPr>
          <w:ilvl w:val="0"/>
          <w:numId w:val="30"/>
        </w:numPr>
        <w:jc w:val="both"/>
        <w:rPr>
          <w:rFonts w:eastAsia="Calibri"/>
        </w:rPr>
      </w:pPr>
      <w:r w:rsidRPr="00161283">
        <w:rPr>
          <w:rFonts w:eastAsia="Calibri"/>
        </w:rPr>
        <w:t>применять понятия, связанные с делимостью целых чисел, при решении математических задач;</w:t>
      </w:r>
    </w:p>
    <w:p w:rsidR="005945AD" w:rsidRPr="00161283" w:rsidRDefault="005945AD" w:rsidP="001D0B9C">
      <w:pPr>
        <w:numPr>
          <w:ilvl w:val="0"/>
          <w:numId w:val="30"/>
        </w:numPr>
        <w:jc w:val="both"/>
        <w:rPr>
          <w:rFonts w:eastAsia="Calibri"/>
        </w:rPr>
      </w:pPr>
      <w:r w:rsidRPr="00161283">
        <w:rPr>
          <w:rFonts w:eastAsia="Calibri"/>
        </w:rPr>
        <w:t>находить корни многочленов с одной переменной, раскладывать многочлены на множители;</w:t>
      </w:r>
    </w:p>
    <w:p w:rsidR="005945AD" w:rsidRPr="00161283" w:rsidRDefault="005945AD" w:rsidP="001D0B9C">
      <w:pPr>
        <w:numPr>
          <w:ilvl w:val="0"/>
          <w:numId w:val="30"/>
        </w:numPr>
        <w:jc w:val="both"/>
        <w:rPr>
          <w:rFonts w:eastAsia="Calibri"/>
        </w:rPr>
      </w:pPr>
      <w:r w:rsidRPr="00161283">
        <w:rPr>
          <w:rFonts w:eastAsia="Calibri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945AD" w:rsidRPr="00161283" w:rsidRDefault="005945AD" w:rsidP="001D0B9C">
      <w:pPr>
        <w:numPr>
          <w:ilvl w:val="0"/>
          <w:numId w:val="30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31"/>
        </w:numPr>
        <w:jc w:val="both"/>
        <w:rPr>
          <w:rFonts w:eastAsia="Calibri"/>
        </w:rPr>
      </w:pPr>
      <w:r w:rsidRPr="00161283">
        <w:rPr>
          <w:rFonts w:eastAsia="Calibri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Функции и графики</w:t>
      </w:r>
    </w:p>
    <w:p w:rsidR="005945AD" w:rsidRPr="00161283" w:rsidRDefault="000F775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у</w:t>
      </w:r>
      <w:r w:rsidR="005945AD" w:rsidRPr="00161283">
        <w:rPr>
          <w:rFonts w:eastAsia="Calibri"/>
          <w:i/>
        </w:rPr>
        <w:t>меть:</w:t>
      </w:r>
    </w:p>
    <w:p w:rsidR="005945AD" w:rsidRPr="00161283" w:rsidRDefault="005945AD" w:rsidP="001D0B9C">
      <w:pPr>
        <w:numPr>
          <w:ilvl w:val="0"/>
          <w:numId w:val="32"/>
        </w:numPr>
        <w:jc w:val="both"/>
        <w:rPr>
          <w:rFonts w:eastAsia="Calibri"/>
        </w:rPr>
      </w:pPr>
      <w:r w:rsidRPr="00161283">
        <w:rPr>
          <w:rFonts w:eastAsia="Calibri"/>
        </w:rPr>
        <w:t>определять значение функции по значению аргумента при различных способах задания функции;</w:t>
      </w:r>
    </w:p>
    <w:p w:rsidR="005945AD" w:rsidRPr="00161283" w:rsidRDefault="005945AD" w:rsidP="001D0B9C">
      <w:pPr>
        <w:numPr>
          <w:ilvl w:val="0"/>
          <w:numId w:val="32"/>
        </w:numPr>
        <w:jc w:val="both"/>
        <w:rPr>
          <w:rFonts w:eastAsia="Calibri"/>
        </w:rPr>
      </w:pPr>
      <w:r w:rsidRPr="00161283">
        <w:rPr>
          <w:rFonts w:eastAsia="Calibri"/>
        </w:rPr>
        <w:t>строить графики изученных функций, выполнять преобразования графиков;</w:t>
      </w:r>
    </w:p>
    <w:p w:rsidR="005945AD" w:rsidRPr="00161283" w:rsidRDefault="005945AD" w:rsidP="001D0B9C">
      <w:pPr>
        <w:numPr>
          <w:ilvl w:val="0"/>
          <w:numId w:val="32"/>
        </w:numPr>
        <w:jc w:val="both"/>
        <w:rPr>
          <w:rFonts w:eastAsia="Calibri"/>
        </w:rPr>
      </w:pPr>
      <w:r w:rsidRPr="00161283">
        <w:rPr>
          <w:rFonts w:eastAsia="Calibri"/>
        </w:rPr>
        <w:t>описывать по графику и по формуле поведение и свойства функций;</w:t>
      </w:r>
    </w:p>
    <w:p w:rsidR="005945AD" w:rsidRPr="00161283" w:rsidRDefault="005945AD" w:rsidP="001D0B9C">
      <w:pPr>
        <w:numPr>
          <w:ilvl w:val="0"/>
          <w:numId w:val="32"/>
        </w:numPr>
        <w:jc w:val="both"/>
        <w:rPr>
          <w:rFonts w:eastAsia="Calibri"/>
        </w:rPr>
      </w:pPr>
      <w:r w:rsidRPr="00161283">
        <w:rPr>
          <w:rFonts w:eastAsia="Calibri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</w:p>
    <w:p w:rsidR="005945AD" w:rsidRPr="00161283" w:rsidRDefault="005945AD" w:rsidP="001D0B9C">
      <w:pPr>
        <w:numPr>
          <w:ilvl w:val="0"/>
          <w:numId w:val="33"/>
        </w:numPr>
        <w:jc w:val="both"/>
        <w:rPr>
          <w:rFonts w:eastAsia="Calibri"/>
        </w:rPr>
      </w:pPr>
      <w:r w:rsidRPr="00161283">
        <w:rPr>
          <w:rFonts w:eastAsia="Calibri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Начала математического анализа</w:t>
      </w:r>
    </w:p>
    <w:p w:rsidR="005945AD" w:rsidRPr="00161283" w:rsidRDefault="000F775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у</w:t>
      </w:r>
      <w:r w:rsidR="005945AD" w:rsidRPr="00161283">
        <w:rPr>
          <w:rFonts w:eastAsia="Calibri"/>
          <w:i/>
        </w:rPr>
        <w:t>меть</w:t>
      </w:r>
    </w:p>
    <w:p w:rsidR="005945AD" w:rsidRPr="00161283" w:rsidRDefault="005945AD" w:rsidP="001D0B9C">
      <w:pPr>
        <w:numPr>
          <w:ilvl w:val="0"/>
          <w:numId w:val="33"/>
        </w:numPr>
        <w:jc w:val="both"/>
        <w:rPr>
          <w:rFonts w:eastAsia="Calibri"/>
        </w:rPr>
      </w:pPr>
      <w:r w:rsidRPr="00161283">
        <w:rPr>
          <w:rFonts w:eastAsia="Calibri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5945AD" w:rsidRPr="00161283" w:rsidRDefault="005945AD" w:rsidP="001D0B9C">
      <w:pPr>
        <w:numPr>
          <w:ilvl w:val="0"/>
          <w:numId w:val="33"/>
        </w:numPr>
        <w:jc w:val="both"/>
        <w:rPr>
          <w:rFonts w:eastAsia="Calibri"/>
        </w:rPr>
      </w:pPr>
      <w:r w:rsidRPr="00161283">
        <w:rPr>
          <w:rFonts w:eastAsia="Calibri"/>
        </w:rPr>
        <w:t>исследовать функции и строить их графики с помощью производной;</w:t>
      </w:r>
    </w:p>
    <w:p w:rsidR="005945AD" w:rsidRPr="00161283" w:rsidRDefault="005945AD" w:rsidP="001D0B9C">
      <w:pPr>
        <w:numPr>
          <w:ilvl w:val="0"/>
          <w:numId w:val="33"/>
        </w:numPr>
        <w:jc w:val="both"/>
        <w:rPr>
          <w:rFonts w:eastAsia="Calibri"/>
        </w:rPr>
      </w:pPr>
      <w:r w:rsidRPr="00161283">
        <w:rPr>
          <w:rFonts w:eastAsia="Calibri"/>
        </w:rPr>
        <w:t>решать задачи с применением уравнения касательной к графику функции;</w:t>
      </w:r>
    </w:p>
    <w:p w:rsidR="005945AD" w:rsidRPr="00161283" w:rsidRDefault="005945AD" w:rsidP="001D0B9C">
      <w:pPr>
        <w:numPr>
          <w:ilvl w:val="0"/>
          <w:numId w:val="33"/>
        </w:numPr>
        <w:jc w:val="both"/>
        <w:rPr>
          <w:rFonts w:eastAsia="Calibri"/>
        </w:rPr>
      </w:pPr>
      <w:r w:rsidRPr="00161283">
        <w:rPr>
          <w:rFonts w:eastAsia="Calibri"/>
        </w:rPr>
        <w:t>решать задачи на нахождение наибольшего и наименьшего значения функции на отрезке;</w:t>
      </w:r>
    </w:p>
    <w:p w:rsidR="005945AD" w:rsidRPr="00161283" w:rsidRDefault="005945AD" w:rsidP="001D0B9C">
      <w:pPr>
        <w:numPr>
          <w:ilvl w:val="0"/>
          <w:numId w:val="33"/>
        </w:numPr>
        <w:jc w:val="both"/>
        <w:rPr>
          <w:rFonts w:eastAsia="Calibri"/>
        </w:rPr>
      </w:pPr>
      <w:r w:rsidRPr="00161283">
        <w:rPr>
          <w:rFonts w:eastAsia="Calibri"/>
        </w:rPr>
        <w:t>вычислять площадь криволинейной трапеции;</w:t>
      </w:r>
    </w:p>
    <w:p w:rsidR="005945AD" w:rsidRPr="00161283" w:rsidRDefault="005945AD" w:rsidP="00574843">
      <w:pPr>
        <w:jc w:val="both"/>
        <w:rPr>
          <w:rFonts w:eastAsia="Calibri"/>
        </w:rPr>
      </w:pPr>
      <w:r w:rsidRPr="00161283">
        <w:rPr>
          <w:rFonts w:eastAsia="Calibri"/>
        </w:rPr>
        <w:t>Использовать приобретенные знания и умения в практической деятел</w:t>
      </w:r>
      <w:r w:rsidR="00574843">
        <w:rPr>
          <w:rFonts w:eastAsia="Calibri"/>
        </w:rPr>
        <w:t xml:space="preserve">ьности и повседневной жизни для </w:t>
      </w:r>
      <w:r w:rsidRPr="00161283">
        <w:rPr>
          <w:rFonts w:eastAsia="Calibri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Уравнения и неравенства</w:t>
      </w:r>
    </w:p>
    <w:p w:rsidR="005945AD" w:rsidRPr="00161283" w:rsidRDefault="000F775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у</w:t>
      </w:r>
      <w:r w:rsidR="005945AD" w:rsidRPr="00161283">
        <w:rPr>
          <w:rFonts w:eastAsia="Calibri"/>
          <w:i/>
        </w:rPr>
        <w:t>меть:</w:t>
      </w:r>
    </w:p>
    <w:p w:rsidR="005945AD" w:rsidRPr="00161283" w:rsidRDefault="005945AD" w:rsidP="001D0B9C">
      <w:pPr>
        <w:numPr>
          <w:ilvl w:val="0"/>
          <w:numId w:val="34"/>
        </w:numPr>
        <w:jc w:val="both"/>
        <w:rPr>
          <w:rFonts w:eastAsia="Calibri"/>
        </w:rPr>
      </w:pPr>
      <w:r w:rsidRPr="00161283">
        <w:rPr>
          <w:rFonts w:eastAsia="Calibri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5945AD" w:rsidRPr="00161283" w:rsidRDefault="005945AD" w:rsidP="001D0B9C">
      <w:pPr>
        <w:numPr>
          <w:ilvl w:val="0"/>
          <w:numId w:val="34"/>
        </w:numPr>
        <w:jc w:val="both"/>
        <w:rPr>
          <w:rFonts w:eastAsia="Calibri"/>
        </w:rPr>
      </w:pPr>
      <w:r w:rsidRPr="00161283">
        <w:rPr>
          <w:rFonts w:eastAsia="Calibri"/>
        </w:rPr>
        <w:t>доказывать несложные неравенства;</w:t>
      </w:r>
    </w:p>
    <w:p w:rsidR="005945AD" w:rsidRPr="00161283" w:rsidRDefault="005945AD" w:rsidP="001D0B9C">
      <w:pPr>
        <w:numPr>
          <w:ilvl w:val="0"/>
          <w:numId w:val="34"/>
        </w:numPr>
        <w:jc w:val="both"/>
        <w:rPr>
          <w:rFonts w:eastAsia="Calibri"/>
        </w:rPr>
      </w:pPr>
      <w:r w:rsidRPr="00161283">
        <w:rPr>
          <w:rFonts w:eastAsia="Calibri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5945AD" w:rsidRPr="00161283" w:rsidRDefault="005945AD" w:rsidP="001D0B9C">
      <w:pPr>
        <w:numPr>
          <w:ilvl w:val="0"/>
          <w:numId w:val="34"/>
        </w:numPr>
        <w:jc w:val="both"/>
        <w:rPr>
          <w:rFonts w:eastAsia="Calibri"/>
        </w:rPr>
      </w:pPr>
      <w:r w:rsidRPr="00161283">
        <w:rPr>
          <w:rFonts w:eastAsia="Calibri"/>
        </w:rPr>
        <w:t>изображать на координатной плоскости множества решений уравнений и неравен</w:t>
      </w:r>
      <w:proofErr w:type="gramStart"/>
      <w:r w:rsidRPr="00161283">
        <w:rPr>
          <w:rFonts w:eastAsia="Calibri"/>
        </w:rPr>
        <w:t>ств с дв</w:t>
      </w:r>
      <w:proofErr w:type="gramEnd"/>
      <w:r w:rsidRPr="00161283">
        <w:rPr>
          <w:rFonts w:eastAsia="Calibri"/>
        </w:rPr>
        <w:t>умя переменными и их систем.</w:t>
      </w:r>
    </w:p>
    <w:p w:rsidR="005945AD" w:rsidRPr="00161283" w:rsidRDefault="005945AD" w:rsidP="001D0B9C">
      <w:pPr>
        <w:numPr>
          <w:ilvl w:val="0"/>
          <w:numId w:val="34"/>
        </w:numPr>
        <w:jc w:val="both"/>
        <w:rPr>
          <w:rFonts w:eastAsia="Calibri"/>
        </w:rPr>
      </w:pPr>
      <w:r w:rsidRPr="00161283">
        <w:rPr>
          <w:rFonts w:eastAsia="Calibri"/>
        </w:rPr>
        <w:t>находить приближенные решения уравнений и их систем, используя графический метод;</w:t>
      </w:r>
    </w:p>
    <w:p w:rsidR="005945AD" w:rsidRPr="00161283" w:rsidRDefault="005945AD" w:rsidP="001D0B9C">
      <w:pPr>
        <w:numPr>
          <w:ilvl w:val="0"/>
          <w:numId w:val="34"/>
        </w:numPr>
        <w:jc w:val="both"/>
        <w:rPr>
          <w:rFonts w:eastAsia="Calibri"/>
        </w:rPr>
      </w:pPr>
      <w:r w:rsidRPr="00161283">
        <w:rPr>
          <w:rFonts w:eastAsia="Calibri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5945AD" w:rsidRPr="00161283" w:rsidRDefault="005945AD" w:rsidP="00574843">
      <w:pPr>
        <w:jc w:val="both"/>
        <w:rPr>
          <w:rFonts w:eastAsia="Calibri"/>
        </w:rPr>
      </w:pPr>
      <w:r w:rsidRPr="00161283">
        <w:rPr>
          <w:rFonts w:eastAsia="Calibri"/>
        </w:rPr>
        <w:t>Использовать приобретенные знания и умения в практической деятел</w:t>
      </w:r>
      <w:r w:rsidR="00574843">
        <w:rPr>
          <w:rFonts w:eastAsia="Calibri"/>
        </w:rPr>
        <w:t xml:space="preserve">ьности и повседневной жизни для </w:t>
      </w:r>
      <w:r w:rsidRPr="00161283">
        <w:rPr>
          <w:rFonts w:eastAsia="Calibri"/>
        </w:rPr>
        <w:t>построения и исследования простейших математических моделей.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>Геометрия</w:t>
      </w:r>
    </w:p>
    <w:p w:rsidR="005945AD" w:rsidRPr="00161283" w:rsidRDefault="000F775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у</w:t>
      </w:r>
      <w:r w:rsidR="005945AD" w:rsidRPr="00161283">
        <w:rPr>
          <w:rFonts w:eastAsia="Calibri"/>
          <w:i/>
        </w:rPr>
        <w:t>меть: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t>изображать геометрические фигуры и тела, выполнять чертеж по условию задачи;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t>проводить доказательные рассуждения при решении задач, доказывать основные теоремы курса;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t>применять координатно-векторный метод для вычисления отношений, расстояний и углов;</w:t>
      </w:r>
    </w:p>
    <w:p w:rsidR="005945AD" w:rsidRPr="00161283" w:rsidRDefault="005945AD" w:rsidP="001D0B9C">
      <w:pPr>
        <w:numPr>
          <w:ilvl w:val="0"/>
          <w:numId w:val="35"/>
        </w:numPr>
        <w:jc w:val="both"/>
        <w:rPr>
          <w:rFonts w:eastAsia="Calibri"/>
        </w:rPr>
      </w:pPr>
      <w:r w:rsidRPr="00161283">
        <w:rPr>
          <w:rFonts w:eastAsia="Calibri"/>
        </w:rPr>
        <w:t>строить сечения многогранников и изображать сечения тел вращения.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</w:p>
    <w:p w:rsidR="005945AD" w:rsidRPr="00161283" w:rsidRDefault="005945AD" w:rsidP="001D0B9C">
      <w:pPr>
        <w:numPr>
          <w:ilvl w:val="0"/>
          <w:numId w:val="36"/>
        </w:numPr>
        <w:jc w:val="both"/>
        <w:rPr>
          <w:rFonts w:eastAsia="Calibri"/>
        </w:rPr>
      </w:pPr>
      <w:r w:rsidRPr="00161283">
        <w:rPr>
          <w:rFonts w:eastAsia="Calibri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945AD" w:rsidRPr="00161283" w:rsidRDefault="005945AD" w:rsidP="001D0B9C">
      <w:pPr>
        <w:numPr>
          <w:ilvl w:val="0"/>
          <w:numId w:val="36"/>
        </w:numPr>
        <w:jc w:val="both"/>
        <w:rPr>
          <w:rFonts w:eastAsia="Calibri"/>
        </w:rPr>
      </w:pPr>
      <w:r w:rsidRPr="00161283">
        <w:rPr>
          <w:rFonts w:eastAsia="Calibri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«Информатика и ИКТ»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37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945AD" w:rsidRPr="00161283" w:rsidRDefault="005945AD" w:rsidP="001D0B9C">
      <w:pPr>
        <w:numPr>
          <w:ilvl w:val="0"/>
          <w:numId w:val="37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945AD" w:rsidRPr="00161283" w:rsidRDefault="005945AD" w:rsidP="001D0B9C">
      <w:pPr>
        <w:numPr>
          <w:ilvl w:val="0"/>
          <w:numId w:val="37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945AD" w:rsidRPr="00161283" w:rsidRDefault="005945AD" w:rsidP="001D0B9C">
      <w:pPr>
        <w:numPr>
          <w:ilvl w:val="0"/>
          <w:numId w:val="37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5945AD" w:rsidRPr="00161283" w:rsidRDefault="005945AD" w:rsidP="001D0B9C">
      <w:pPr>
        <w:numPr>
          <w:ilvl w:val="0"/>
          <w:numId w:val="37"/>
        </w:numPr>
        <w:jc w:val="both"/>
        <w:rPr>
          <w:rFonts w:eastAsia="Calibri"/>
        </w:rPr>
      </w:pPr>
      <w:r w:rsidRPr="00161283">
        <w:rPr>
          <w:rFonts w:eastAsia="Calibri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F7759" w:rsidRDefault="000F7759" w:rsidP="000F7759">
      <w:pPr>
        <w:jc w:val="both"/>
        <w:rPr>
          <w:rFonts w:eastAsia="Calibri"/>
        </w:rPr>
      </w:pPr>
      <w:r>
        <w:rPr>
          <w:rFonts w:eastAsia="Calibri"/>
        </w:rPr>
        <w:t xml:space="preserve">  Базовые понятия информатики и информационных технологий:</w:t>
      </w:r>
    </w:p>
    <w:p w:rsidR="005945AD" w:rsidRPr="00161283" w:rsidRDefault="005945AD" w:rsidP="000F7759">
      <w:pPr>
        <w:jc w:val="both"/>
        <w:rPr>
          <w:rFonts w:eastAsia="Calibri"/>
        </w:rPr>
      </w:pPr>
      <w:r w:rsidRPr="00161283">
        <w:rPr>
          <w:rFonts w:eastAsia="Calibri"/>
        </w:rPr>
        <w:t>Информация и информационные процессы. 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 Поиск и систематизация информации. Хранение информации; выбор способа хранения информации. Передача информации в социальных, биологических и технических системах. Преобразование информации на основе формальных правил. Алгоритмизация как необходимое условие его автоматизации. Особенности запоминания, обработки и передачи информации человеком. Организация личной информационной среды. Защита информации. Использование основных методов информатики и средств ИКТ при анализе процессов в обществе, природе и технике. Информационные модели и системы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Оценка адекватности модели объекту и целям моделирования (на примерах задач различных предметных областей).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Компьютер как средство автоматизации информационных процессов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Аппаратное и программное обеспечение компьютера. Многообразие операционных систем. Выбор конфигурации компьютера в зависимости от решаемой задачи.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Программные и аппаратные средства в различных видах профессиональной деятельности. Средства и технологии создания и преобразования информационных объектов.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Средства и технологии обмена информацией с помощью компьютерных сетей (сетевые технологии).</w:t>
      </w:r>
    </w:p>
    <w:p w:rsidR="005945AD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DA3E23" w:rsidRPr="00DA3E23" w:rsidRDefault="00DA3E23" w:rsidP="005945AD">
      <w:pPr>
        <w:ind w:firstLine="709"/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В результате изучения информатики и ИКТ на базовом уровне ученик должен: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38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945AD" w:rsidRPr="00161283" w:rsidRDefault="005945AD" w:rsidP="001D0B9C">
      <w:pPr>
        <w:numPr>
          <w:ilvl w:val="0"/>
          <w:numId w:val="38"/>
        </w:numPr>
        <w:jc w:val="both"/>
        <w:rPr>
          <w:rFonts w:eastAsia="Calibri"/>
        </w:rPr>
      </w:pPr>
      <w:r w:rsidRPr="00161283">
        <w:rPr>
          <w:rFonts w:eastAsia="Calibri"/>
        </w:rPr>
        <w:t>назначение и виды информационных моделей, описывающих реальные объекты и процессы;</w:t>
      </w:r>
    </w:p>
    <w:p w:rsidR="005945AD" w:rsidRPr="00161283" w:rsidRDefault="005945AD" w:rsidP="001D0B9C">
      <w:pPr>
        <w:numPr>
          <w:ilvl w:val="0"/>
          <w:numId w:val="38"/>
        </w:numPr>
        <w:jc w:val="both"/>
        <w:rPr>
          <w:rFonts w:eastAsia="Calibri"/>
        </w:rPr>
      </w:pPr>
      <w:r w:rsidRPr="00161283">
        <w:rPr>
          <w:rFonts w:eastAsia="Calibri"/>
        </w:rPr>
        <w:t>назначение и функции операционных систем.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уметь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распознавать и описывать информационные процессы в социальных, биологических и технических системах;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оценивать достоверность информации, сопоставляя различные источники;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иллюстрировать учебные работы с использованием средств информационных технологий;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создавать информационные объекты сложной структуры, в том числе гипертекстовые документы;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t>наглядно представлять числовые показатели и динамику их изменения с помощью программ деловой графики;</w:t>
      </w:r>
    </w:p>
    <w:p w:rsidR="005945AD" w:rsidRPr="00161283" w:rsidRDefault="005945AD" w:rsidP="001D0B9C">
      <w:pPr>
        <w:numPr>
          <w:ilvl w:val="0"/>
          <w:numId w:val="39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соблюдать правила техники безопасности и гигиенические рекомендации при использовании средств ИКТ;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40"/>
        </w:numPr>
        <w:jc w:val="both"/>
        <w:rPr>
          <w:rFonts w:eastAsia="Calibri"/>
        </w:rPr>
      </w:pPr>
      <w:r w:rsidRPr="00161283">
        <w:rPr>
          <w:rFonts w:eastAsia="Calibri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5945AD" w:rsidRPr="00161283" w:rsidRDefault="005945AD" w:rsidP="001D0B9C">
      <w:pPr>
        <w:numPr>
          <w:ilvl w:val="0"/>
          <w:numId w:val="40"/>
        </w:numPr>
        <w:jc w:val="both"/>
        <w:rPr>
          <w:rFonts w:eastAsia="Calibri"/>
        </w:rPr>
      </w:pPr>
      <w:r w:rsidRPr="00161283">
        <w:rPr>
          <w:rFonts w:eastAsia="Calibri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5945AD" w:rsidRPr="00161283" w:rsidRDefault="005945AD" w:rsidP="001D0B9C">
      <w:pPr>
        <w:numPr>
          <w:ilvl w:val="0"/>
          <w:numId w:val="40"/>
        </w:numPr>
        <w:jc w:val="both"/>
        <w:rPr>
          <w:rFonts w:eastAsia="Calibri"/>
        </w:rPr>
      </w:pPr>
      <w:r w:rsidRPr="00161283">
        <w:rPr>
          <w:rFonts w:eastAsia="Calibri"/>
        </w:rPr>
        <w:t>автоматизации коммуникационной деятельности;</w:t>
      </w:r>
    </w:p>
    <w:p w:rsidR="005945AD" w:rsidRPr="00161283" w:rsidRDefault="005945AD" w:rsidP="001D0B9C">
      <w:pPr>
        <w:numPr>
          <w:ilvl w:val="0"/>
          <w:numId w:val="40"/>
        </w:numPr>
        <w:jc w:val="both"/>
        <w:rPr>
          <w:rFonts w:eastAsia="Calibri"/>
        </w:rPr>
      </w:pPr>
      <w:r w:rsidRPr="00161283">
        <w:rPr>
          <w:rFonts w:eastAsia="Calibri"/>
        </w:rPr>
        <w:t>соблюдения этических и правовых норм при работе с информацией;</w:t>
      </w:r>
    </w:p>
    <w:p w:rsidR="005945AD" w:rsidRPr="00161283" w:rsidRDefault="005945AD" w:rsidP="001D0B9C">
      <w:pPr>
        <w:numPr>
          <w:ilvl w:val="0"/>
          <w:numId w:val="40"/>
        </w:numPr>
        <w:jc w:val="both"/>
        <w:rPr>
          <w:rFonts w:eastAsia="Calibri"/>
        </w:rPr>
      </w:pPr>
      <w:r w:rsidRPr="00161283">
        <w:rPr>
          <w:rFonts w:eastAsia="Calibri"/>
        </w:rPr>
        <w:t>эффективной организации индивидуального информационного пространства.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>«</w:t>
      </w:r>
      <w:r w:rsidR="009A561F">
        <w:rPr>
          <w:rFonts w:eastAsia="Calibri"/>
          <w:b/>
        </w:rPr>
        <w:t>Английский язык</w:t>
      </w:r>
      <w:r w:rsidRPr="00161283">
        <w:rPr>
          <w:rFonts w:eastAsia="Calibri"/>
          <w:b/>
        </w:rPr>
        <w:t>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Программа нацелена на реализацию личностно-ориентированного, коммуникативно-когнитивного, социокультурного и </w:t>
      </w:r>
      <w:proofErr w:type="spellStart"/>
      <w:r w:rsidRPr="00161283">
        <w:rPr>
          <w:rFonts w:eastAsia="Calibri"/>
        </w:rPr>
        <w:t>деятельностного</w:t>
      </w:r>
      <w:proofErr w:type="spellEnd"/>
      <w:r w:rsidRPr="00161283">
        <w:rPr>
          <w:rFonts w:eastAsia="Calibri"/>
        </w:rPr>
        <w:t xml:space="preserve"> подходов к обучению </w:t>
      </w:r>
      <w:r w:rsidR="009A561F">
        <w:rPr>
          <w:rFonts w:eastAsia="Calibri"/>
        </w:rPr>
        <w:t>английскому</w:t>
      </w:r>
      <w:r w:rsidRPr="00161283">
        <w:rPr>
          <w:rFonts w:eastAsia="Calibri"/>
        </w:rPr>
        <w:t xml:space="preserve"> языку.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Обучение иностранному языку (</w:t>
      </w:r>
      <w:r w:rsidR="009A561F">
        <w:rPr>
          <w:rFonts w:eastAsia="Calibri"/>
        </w:rPr>
        <w:t>английскому</w:t>
      </w:r>
      <w:r w:rsidRPr="00161283">
        <w:rPr>
          <w:rFonts w:eastAsia="Calibri"/>
        </w:rPr>
        <w:t xml:space="preserve">) в старшей школе должно обеспечивать преемственность с подготовкой </w:t>
      </w:r>
      <w:proofErr w:type="gramStart"/>
      <w:r w:rsidR="00574843">
        <w:rPr>
          <w:rFonts w:eastAsia="Calibri"/>
        </w:rPr>
        <w:t>обучающихся</w:t>
      </w:r>
      <w:proofErr w:type="gramEnd"/>
      <w:r w:rsidRPr="00161283">
        <w:rPr>
          <w:rFonts w:eastAsia="Calibri"/>
        </w:rPr>
        <w:t xml:space="preserve"> в основной школе.</w:t>
      </w:r>
    </w:p>
    <w:p w:rsidR="005945AD" w:rsidRPr="00161283" w:rsidRDefault="005945AD" w:rsidP="005945AD">
      <w:pPr>
        <w:ind w:firstLine="709"/>
        <w:jc w:val="both"/>
        <w:rPr>
          <w:rFonts w:eastAsia="Calibri"/>
          <w:i/>
        </w:rPr>
      </w:pPr>
      <w:r w:rsidRPr="00161283">
        <w:rPr>
          <w:rFonts w:eastAsia="Calibri"/>
        </w:rPr>
        <w:t xml:space="preserve">Изучение в старшей школе иностранного языка  на базовом уровне направлено на достижение следующих </w:t>
      </w:r>
      <w:r w:rsidRPr="00161283">
        <w:rPr>
          <w:rFonts w:eastAsia="Calibri"/>
          <w:i/>
        </w:rPr>
        <w:t>целей: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161283">
        <w:rPr>
          <w:rFonts w:eastAsia="Calibri"/>
        </w:rPr>
        <w:t>аудировании</w:t>
      </w:r>
      <w:proofErr w:type="spellEnd"/>
      <w:r w:rsidRPr="00161283">
        <w:rPr>
          <w:rFonts w:eastAsia="Calibri"/>
        </w:rPr>
        <w:t>, чтении и письме);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>умений планировать свое речевое и неречевое поведение;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>языковая компетенция – систематизация ранее изученного материала; овладение основными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>социокультурная компетенция –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161283">
        <w:rPr>
          <w:rFonts w:eastAsia="Calibri"/>
        </w:rPr>
        <w:t>дств пр</w:t>
      </w:r>
      <w:proofErr w:type="gramEnd"/>
      <w:r w:rsidRPr="00161283">
        <w:rPr>
          <w:rFonts w:eastAsia="Calibri"/>
        </w:rPr>
        <w:t>и получении и передаче иноязычной информации;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r w:rsidRPr="00161283">
        <w:rPr>
          <w:rFonts w:eastAsia="Calibri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945AD" w:rsidRPr="00161283" w:rsidRDefault="005945AD" w:rsidP="001D0B9C">
      <w:pPr>
        <w:numPr>
          <w:ilvl w:val="0"/>
          <w:numId w:val="43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</w:t>
      </w:r>
      <w:r w:rsidR="00E84884" w:rsidRPr="00161283">
        <w:t>обучающихся</w:t>
      </w:r>
      <w:r w:rsidRPr="00161283">
        <w:rPr>
          <w:rFonts w:eastAsia="Calibri"/>
        </w:rPr>
        <w:t xml:space="preserve"> в отношении их будущей профессии; их социальная адаптация.</w:t>
      </w:r>
      <w:proofErr w:type="gramEnd"/>
    </w:p>
    <w:p w:rsidR="005945AD" w:rsidRPr="00DA3E23" w:rsidRDefault="005945AD" w:rsidP="005945AD">
      <w:pPr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иностранного языка на </w:t>
      </w:r>
      <w:r w:rsidR="00574843">
        <w:rPr>
          <w:rFonts w:eastAsia="Calibri"/>
        </w:rPr>
        <w:t>базовом</w:t>
      </w:r>
      <w:r w:rsidRPr="00161283">
        <w:rPr>
          <w:rFonts w:eastAsia="Calibri"/>
        </w:rPr>
        <w:t xml:space="preserve"> уровне ученик 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44"/>
        </w:numPr>
        <w:jc w:val="both"/>
        <w:rPr>
          <w:rFonts w:eastAsia="Calibri"/>
        </w:rPr>
      </w:pPr>
      <w:r w:rsidRPr="00161283">
        <w:rPr>
          <w:rFonts w:eastAsia="Calibri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5945AD" w:rsidRPr="00161283" w:rsidRDefault="005945AD" w:rsidP="001D0B9C">
      <w:pPr>
        <w:numPr>
          <w:ilvl w:val="0"/>
          <w:numId w:val="44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значение изученных грамматических явлений в расширенном объеме (</w:t>
      </w:r>
      <w:proofErr w:type="spellStart"/>
      <w:proofErr w:type="gramStart"/>
      <w:r w:rsidRPr="00161283">
        <w:rPr>
          <w:rFonts w:eastAsia="Calibri"/>
        </w:rPr>
        <w:t>видо</w:t>
      </w:r>
      <w:proofErr w:type="spellEnd"/>
      <w:r w:rsidRPr="00161283">
        <w:rPr>
          <w:rFonts w:eastAsia="Calibri"/>
        </w:rPr>
        <w:t>-временные</w:t>
      </w:r>
      <w:proofErr w:type="gramEnd"/>
      <w:r w:rsidRPr="00161283">
        <w:rPr>
          <w:rFonts w:eastAsia="Calibri"/>
        </w:rPr>
        <w:t>, неличные и неопределенно-личные формы глагола, формы условного наклонения, косвенная речь, косвенный вопрос, побуждение, согласование времен);</w:t>
      </w:r>
    </w:p>
    <w:p w:rsidR="005945AD" w:rsidRPr="00161283" w:rsidRDefault="005945AD" w:rsidP="001D0B9C">
      <w:pPr>
        <w:numPr>
          <w:ilvl w:val="0"/>
          <w:numId w:val="44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уметь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говорение</w:t>
      </w:r>
    </w:p>
    <w:p w:rsidR="005945AD" w:rsidRPr="00161283" w:rsidRDefault="005945AD" w:rsidP="001D0B9C">
      <w:pPr>
        <w:numPr>
          <w:ilvl w:val="0"/>
          <w:numId w:val="45"/>
        </w:numPr>
        <w:jc w:val="both"/>
        <w:rPr>
          <w:rFonts w:eastAsia="Calibri"/>
        </w:rPr>
      </w:pPr>
      <w:r w:rsidRPr="00161283">
        <w:rPr>
          <w:rFonts w:eastAsia="Calibri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прочитанным, прослушанным иноязычным текстом, соблюдая правила речевого этикета;</w:t>
      </w:r>
    </w:p>
    <w:p w:rsidR="005945AD" w:rsidRPr="00161283" w:rsidRDefault="005945AD" w:rsidP="001D0B9C">
      <w:pPr>
        <w:numPr>
          <w:ilvl w:val="0"/>
          <w:numId w:val="45"/>
        </w:numPr>
        <w:jc w:val="both"/>
        <w:rPr>
          <w:rFonts w:eastAsia="Calibri"/>
        </w:rPr>
      </w:pPr>
      <w:r w:rsidRPr="00161283">
        <w:rPr>
          <w:rFonts w:eastAsia="Calibri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5945AD" w:rsidRPr="00161283" w:rsidRDefault="005945AD" w:rsidP="005945AD">
      <w:pPr>
        <w:jc w:val="both"/>
        <w:rPr>
          <w:rFonts w:eastAsia="Calibri"/>
        </w:rPr>
      </w:pPr>
      <w:proofErr w:type="spellStart"/>
      <w:r w:rsidRPr="00161283">
        <w:rPr>
          <w:rFonts w:eastAsia="Calibri"/>
        </w:rPr>
        <w:t>аудирование</w:t>
      </w:r>
      <w:proofErr w:type="spellEnd"/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r w:rsidRPr="00161283">
        <w:rPr>
          <w:rFonts w:eastAsia="Calibri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данного уровня обучения;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чтение</w:t>
      </w:r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поисковое) в зависимости от коммуникативной задачи;</w:t>
      </w:r>
      <w:proofErr w:type="gramEnd"/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письменная речь</w:t>
      </w:r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r w:rsidRPr="00161283">
        <w:rPr>
          <w:rFonts w:eastAsia="Calibri"/>
        </w:rPr>
        <w:t>писать личное письмо, заполнять анкету, письменно излагать сведения о себе в форме, принятой в странах изучаемого языка, делать выписки из иноязычного текста;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r w:rsidRPr="00161283">
        <w:rPr>
          <w:rFonts w:eastAsia="Calibri"/>
        </w:rPr>
        <w:t>общения с представителями других стран, ориентации в современном поликультурном мире;</w:t>
      </w:r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r w:rsidRPr="00161283">
        <w:rPr>
          <w:rFonts w:eastAsia="Calibri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r w:rsidRPr="00161283">
        <w:rPr>
          <w:rFonts w:eastAsia="Calibri"/>
        </w:rPr>
        <w:t>расширения возможностей в выборе будущей профессиональной деятельности;</w:t>
      </w:r>
    </w:p>
    <w:p w:rsidR="005945AD" w:rsidRPr="00161283" w:rsidRDefault="005945AD" w:rsidP="001D0B9C">
      <w:pPr>
        <w:numPr>
          <w:ilvl w:val="0"/>
          <w:numId w:val="46"/>
        </w:numPr>
        <w:jc w:val="both"/>
        <w:rPr>
          <w:rFonts w:eastAsia="Calibri"/>
        </w:rPr>
      </w:pPr>
      <w:r w:rsidRPr="00161283">
        <w:rPr>
          <w:rFonts w:eastAsia="Calibri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«История»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Историческое образование на уровне среднего общего образования способствует формированию </w:t>
      </w:r>
      <w:proofErr w:type="spellStart"/>
      <w:r w:rsidRPr="00161283">
        <w:rPr>
          <w:rFonts w:eastAsia="Calibri"/>
        </w:rPr>
        <w:t>систематизованных</w:t>
      </w:r>
      <w:proofErr w:type="spellEnd"/>
      <w:r w:rsidRPr="00161283">
        <w:rPr>
          <w:rFonts w:eastAsia="Calibri"/>
        </w:rPr>
        <w:t xml:space="preserve"> знаний об историческом прошлом, обогащению социального опыта </w:t>
      </w:r>
      <w:r w:rsidR="00E84884" w:rsidRPr="00161283">
        <w:t>обучающихся</w:t>
      </w:r>
      <w:r w:rsidRPr="00161283">
        <w:rPr>
          <w:rFonts w:eastAsia="Calibri"/>
        </w:rPr>
        <w:t xml:space="preserve"> при изучении и обсуждении исторически возникших форм человеческого взаимодействия. Ключевую роль играет развитие способности </w:t>
      </w:r>
      <w:r w:rsidR="00E84884" w:rsidRPr="00161283">
        <w:t>обучающихся</w:t>
      </w:r>
      <w:r w:rsidRPr="00161283">
        <w:rPr>
          <w:rFonts w:eastAsia="Calibri"/>
        </w:rPr>
        <w:t xml:space="preserve">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</w:t>
      </w:r>
      <w:r w:rsidRPr="00161283">
        <w:rPr>
          <w:rFonts w:eastAsia="Calibri"/>
        </w:rPr>
        <w:lastRenderedPageBreak/>
        <w:t xml:space="preserve">Обеспечивается возможность критического восприятия </w:t>
      </w:r>
      <w:proofErr w:type="gramStart"/>
      <w:r w:rsidR="00E84884">
        <w:t>обучающимися</w:t>
      </w:r>
      <w:proofErr w:type="gramEnd"/>
      <w:r w:rsidRPr="00161283">
        <w:rPr>
          <w:rFonts w:eastAsia="Calibri"/>
        </w:rPr>
        <w:t xml:space="preserve">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истор</w:t>
      </w:r>
      <w:r w:rsidR="000F7759">
        <w:rPr>
          <w:rFonts w:eastAsia="Calibri"/>
        </w:rPr>
        <w:t>ии на ступени среднего</w:t>
      </w:r>
      <w:r w:rsidRPr="00161283">
        <w:rPr>
          <w:rFonts w:eastAsia="Calibri"/>
        </w:rPr>
        <w:t xml:space="preserve"> общего образования на базовом уровне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47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воспитание гражданственности, национальной идентичности, развитие мировоззренческих убеждений </w:t>
      </w:r>
      <w:r w:rsidR="00E84884" w:rsidRPr="00161283">
        <w:t>обучающихся</w:t>
      </w:r>
      <w:r w:rsidRPr="00161283">
        <w:rPr>
          <w:rFonts w:eastAsia="Calibri"/>
        </w:rPr>
        <w:t xml:space="preserve">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5945AD" w:rsidRPr="00161283" w:rsidRDefault="005945AD" w:rsidP="001D0B9C">
      <w:pPr>
        <w:numPr>
          <w:ilvl w:val="0"/>
          <w:numId w:val="47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945AD" w:rsidRPr="00161283" w:rsidRDefault="005945AD" w:rsidP="001D0B9C">
      <w:pPr>
        <w:numPr>
          <w:ilvl w:val="0"/>
          <w:numId w:val="47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945AD" w:rsidRPr="00161283" w:rsidRDefault="005945AD" w:rsidP="001D0B9C">
      <w:pPr>
        <w:numPr>
          <w:ilvl w:val="0"/>
          <w:numId w:val="47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и навыками поиска, систематизации и комплексного анализа исторической информации;</w:t>
      </w:r>
    </w:p>
    <w:p w:rsidR="005945AD" w:rsidRPr="00161283" w:rsidRDefault="005945AD" w:rsidP="001D0B9C">
      <w:pPr>
        <w:numPr>
          <w:ilvl w:val="0"/>
          <w:numId w:val="47"/>
        </w:numPr>
        <w:jc w:val="both"/>
        <w:rPr>
          <w:rFonts w:eastAsia="Calibri"/>
        </w:rPr>
      </w:pPr>
      <w:r w:rsidRPr="00161283">
        <w:rPr>
          <w:rFonts w:eastAsia="Calibri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945AD" w:rsidRPr="00161283" w:rsidRDefault="005945AD" w:rsidP="000F7759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Программа предусматривает формирование у </w:t>
      </w:r>
      <w:r w:rsidR="00DA3E23">
        <w:rPr>
          <w:rFonts w:eastAsia="Calibri"/>
        </w:rPr>
        <w:t>обучающ</w:t>
      </w:r>
      <w:r w:rsidR="00E84884">
        <w:rPr>
          <w:rFonts w:eastAsia="Calibri"/>
        </w:rPr>
        <w:t>и</w:t>
      </w:r>
      <w:r w:rsidR="00DA3E23">
        <w:rPr>
          <w:rFonts w:eastAsia="Calibri"/>
        </w:rPr>
        <w:t>хся</w:t>
      </w:r>
      <w:r w:rsidRPr="00161283">
        <w:rPr>
          <w:rFonts w:eastAsia="Calibri"/>
        </w:rPr>
        <w:t xml:space="preserve"> 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5945AD" w:rsidRPr="00161283" w:rsidRDefault="005945AD" w:rsidP="00E84884">
      <w:pPr>
        <w:ind w:firstLine="709"/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</w:t>
      </w:r>
      <w:proofErr w:type="gramEnd"/>
      <w:r w:rsidRPr="00161283">
        <w:rPr>
          <w:rFonts w:eastAsia="Calibri"/>
        </w:rPr>
        <w:t xml:space="preserve"> информации из одной знаковой системы в другую (из текста в таблицу), выбора знаковых систем адекватно познавательной и коммуникативной ситуации. </w:t>
      </w:r>
      <w:r w:rsidR="00E84884">
        <w:t>Обучающиеся</w:t>
      </w:r>
      <w:r w:rsidRPr="00161283">
        <w:rPr>
          <w:rFonts w:eastAsia="Calibri"/>
        </w:rPr>
        <w:t xml:space="preserve"> должны уметь развернуто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дискуссия), следовать этическим нормам и правилам ведения диалога (диспута).</w:t>
      </w:r>
    </w:p>
    <w:p w:rsidR="005945AD" w:rsidRPr="00DA3E23" w:rsidRDefault="005945AD" w:rsidP="005945AD">
      <w:pPr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выпускника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истории на базовом уровне </w:t>
      </w:r>
      <w:proofErr w:type="gramStart"/>
      <w:r w:rsidR="00E84884">
        <w:t>обучающийся</w:t>
      </w:r>
      <w:proofErr w:type="gramEnd"/>
      <w:r w:rsidR="00E84884">
        <w:t xml:space="preserve"> </w:t>
      </w:r>
      <w:r w:rsidRPr="00161283">
        <w:rPr>
          <w:rFonts w:eastAsia="Calibri"/>
        </w:rPr>
        <w:t xml:space="preserve"> 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48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5945AD" w:rsidRPr="00161283" w:rsidRDefault="005945AD" w:rsidP="001D0B9C">
      <w:pPr>
        <w:numPr>
          <w:ilvl w:val="0"/>
          <w:numId w:val="48"/>
        </w:numPr>
        <w:jc w:val="both"/>
        <w:rPr>
          <w:rFonts w:eastAsia="Calibri"/>
        </w:rPr>
      </w:pPr>
      <w:r w:rsidRPr="00161283">
        <w:rPr>
          <w:rFonts w:eastAsia="Calibri"/>
        </w:rPr>
        <w:t>периодизацию всемирной и отечественной истории;</w:t>
      </w:r>
    </w:p>
    <w:p w:rsidR="005945AD" w:rsidRPr="00161283" w:rsidRDefault="005945AD" w:rsidP="001D0B9C">
      <w:pPr>
        <w:numPr>
          <w:ilvl w:val="0"/>
          <w:numId w:val="48"/>
        </w:numPr>
        <w:jc w:val="both"/>
        <w:rPr>
          <w:rFonts w:eastAsia="Calibri"/>
        </w:rPr>
      </w:pPr>
      <w:r w:rsidRPr="00161283">
        <w:rPr>
          <w:rFonts w:eastAsia="Calibri"/>
        </w:rPr>
        <w:t>современные версии и трактовки важнейших проблем отечественной и всемирной истории;</w:t>
      </w:r>
    </w:p>
    <w:p w:rsidR="005945AD" w:rsidRPr="00161283" w:rsidRDefault="005945AD" w:rsidP="001D0B9C">
      <w:pPr>
        <w:numPr>
          <w:ilvl w:val="0"/>
          <w:numId w:val="48"/>
        </w:numPr>
        <w:jc w:val="both"/>
        <w:rPr>
          <w:rFonts w:eastAsia="Calibri"/>
        </w:rPr>
      </w:pPr>
      <w:r w:rsidRPr="00161283">
        <w:rPr>
          <w:rFonts w:eastAsia="Calibri"/>
        </w:rPr>
        <w:t>историческую обусловленность современных общественных процессов;</w:t>
      </w:r>
    </w:p>
    <w:p w:rsidR="005945AD" w:rsidRPr="00161283" w:rsidRDefault="005945AD" w:rsidP="001D0B9C">
      <w:pPr>
        <w:numPr>
          <w:ilvl w:val="0"/>
          <w:numId w:val="48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особенности исторического пути России, ее роль в мировом сообществе;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уметь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 проводить поиск исторической информации в источниках разного типа;</w:t>
      </w:r>
    </w:p>
    <w:p w:rsidR="005945AD" w:rsidRPr="00161283" w:rsidRDefault="005945AD" w:rsidP="001D0B9C">
      <w:pPr>
        <w:numPr>
          <w:ilvl w:val="0"/>
          <w:numId w:val="49"/>
        </w:numPr>
        <w:jc w:val="both"/>
        <w:rPr>
          <w:rFonts w:eastAsia="Calibri"/>
        </w:rPr>
      </w:pPr>
      <w:r w:rsidRPr="00161283">
        <w:rPr>
          <w:rFonts w:eastAsia="Calibri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945AD" w:rsidRPr="00161283" w:rsidRDefault="005945AD" w:rsidP="001D0B9C">
      <w:pPr>
        <w:numPr>
          <w:ilvl w:val="0"/>
          <w:numId w:val="49"/>
        </w:numPr>
        <w:jc w:val="both"/>
        <w:rPr>
          <w:rFonts w:eastAsia="Calibri"/>
        </w:rPr>
      </w:pPr>
      <w:r w:rsidRPr="00161283">
        <w:rPr>
          <w:rFonts w:eastAsia="Calibri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5945AD" w:rsidRPr="00161283" w:rsidRDefault="005945AD" w:rsidP="001D0B9C">
      <w:pPr>
        <w:numPr>
          <w:ilvl w:val="0"/>
          <w:numId w:val="49"/>
        </w:numPr>
        <w:jc w:val="both"/>
        <w:rPr>
          <w:rFonts w:eastAsia="Calibri"/>
        </w:rPr>
      </w:pPr>
      <w:r w:rsidRPr="00161283">
        <w:rPr>
          <w:rFonts w:eastAsia="Calibri"/>
        </w:rPr>
        <w:t>различать в исторической информации факты и мнения, исторические описания и исторические объяснения;</w:t>
      </w:r>
    </w:p>
    <w:p w:rsidR="005945AD" w:rsidRPr="00161283" w:rsidRDefault="005945AD" w:rsidP="001D0B9C">
      <w:pPr>
        <w:numPr>
          <w:ilvl w:val="0"/>
          <w:numId w:val="49"/>
        </w:numPr>
        <w:jc w:val="both"/>
        <w:rPr>
          <w:rFonts w:eastAsia="Calibri"/>
        </w:rPr>
      </w:pPr>
      <w:r w:rsidRPr="00161283">
        <w:rPr>
          <w:rFonts w:eastAsia="Calibri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945AD" w:rsidRPr="00161283" w:rsidRDefault="005945AD" w:rsidP="001D0B9C">
      <w:pPr>
        <w:numPr>
          <w:ilvl w:val="0"/>
          <w:numId w:val="49"/>
        </w:numPr>
        <w:jc w:val="both"/>
        <w:rPr>
          <w:rFonts w:eastAsia="Calibri"/>
        </w:rPr>
      </w:pPr>
      <w:r w:rsidRPr="00161283">
        <w:rPr>
          <w:rFonts w:eastAsia="Calibri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945AD" w:rsidRPr="00161283" w:rsidRDefault="005945AD" w:rsidP="001D0B9C">
      <w:pPr>
        <w:numPr>
          <w:ilvl w:val="0"/>
          <w:numId w:val="49"/>
        </w:numPr>
        <w:jc w:val="both"/>
        <w:rPr>
          <w:rFonts w:eastAsia="Calibri"/>
        </w:rPr>
      </w:pPr>
      <w:r w:rsidRPr="00161283">
        <w:rPr>
          <w:rFonts w:eastAsia="Calibri"/>
        </w:rPr>
        <w:t>представлять результаты изучения исторического материала в формах конспекта, реферата, рецензии;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50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945AD" w:rsidRPr="00161283" w:rsidRDefault="005945AD" w:rsidP="001D0B9C">
      <w:pPr>
        <w:numPr>
          <w:ilvl w:val="0"/>
          <w:numId w:val="50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945AD" w:rsidRPr="00161283" w:rsidRDefault="005945AD" w:rsidP="001D0B9C">
      <w:pPr>
        <w:numPr>
          <w:ilvl w:val="0"/>
          <w:numId w:val="50"/>
        </w:numPr>
        <w:jc w:val="both"/>
        <w:rPr>
          <w:rFonts w:eastAsia="Calibri"/>
        </w:rPr>
      </w:pPr>
      <w:r w:rsidRPr="00161283">
        <w:rPr>
          <w:rFonts w:eastAsia="Calibri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945AD" w:rsidRPr="00161283" w:rsidRDefault="005945AD" w:rsidP="001D0B9C">
      <w:pPr>
        <w:numPr>
          <w:ilvl w:val="0"/>
          <w:numId w:val="50"/>
        </w:numPr>
        <w:jc w:val="both"/>
        <w:rPr>
          <w:rFonts w:eastAsia="Calibri"/>
        </w:rPr>
      </w:pPr>
      <w:r w:rsidRPr="00161283">
        <w:rPr>
          <w:rFonts w:eastAsia="Calibri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«Обществознание»</w:t>
      </w:r>
    </w:p>
    <w:p w:rsidR="005945AD" w:rsidRPr="00161283" w:rsidRDefault="005945AD" w:rsidP="000F7759">
      <w:pPr>
        <w:jc w:val="both"/>
        <w:rPr>
          <w:rFonts w:eastAsia="Calibri"/>
        </w:rPr>
      </w:pPr>
      <w:r w:rsidRPr="00161283">
        <w:rPr>
          <w:rFonts w:eastAsia="Calibri"/>
        </w:rPr>
        <w:t>Учебный план предусматривает изучение обществознания на базовом уровне.</w:t>
      </w:r>
    </w:p>
    <w:p w:rsidR="005945AD" w:rsidRPr="00161283" w:rsidRDefault="005945AD" w:rsidP="000F7759">
      <w:pPr>
        <w:jc w:val="both"/>
        <w:rPr>
          <w:rFonts w:eastAsia="Calibri"/>
        </w:rPr>
      </w:pPr>
      <w:r w:rsidRPr="00161283">
        <w:rPr>
          <w:rFonts w:eastAsia="Calibri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51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945AD" w:rsidRPr="00161283" w:rsidRDefault="005945AD" w:rsidP="001D0B9C">
      <w:pPr>
        <w:numPr>
          <w:ilvl w:val="0"/>
          <w:numId w:val="51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945AD" w:rsidRPr="00161283" w:rsidRDefault="005945AD" w:rsidP="001D0B9C">
      <w:pPr>
        <w:numPr>
          <w:ilvl w:val="0"/>
          <w:numId w:val="51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5945AD" w:rsidRPr="00161283" w:rsidRDefault="005945AD" w:rsidP="001D0B9C">
      <w:pPr>
        <w:numPr>
          <w:ilvl w:val="0"/>
          <w:numId w:val="51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945AD" w:rsidRPr="00161283" w:rsidRDefault="005945AD" w:rsidP="001D0B9C">
      <w:pPr>
        <w:numPr>
          <w:ilvl w:val="0"/>
          <w:numId w:val="51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lastRenderedPageBreak/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Программа предусматривает формирование у </w:t>
      </w:r>
      <w:r w:rsidR="00DA3E23">
        <w:rPr>
          <w:rFonts w:eastAsia="Calibri"/>
        </w:rPr>
        <w:t>обуча</w:t>
      </w:r>
      <w:r w:rsidR="00701269">
        <w:rPr>
          <w:rFonts w:eastAsia="Calibri"/>
        </w:rPr>
        <w:t>ю</w:t>
      </w:r>
      <w:r w:rsidR="00DA3E23">
        <w:rPr>
          <w:rFonts w:eastAsia="Calibri"/>
        </w:rPr>
        <w:t>щихся</w:t>
      </w:r>
      <w:r w:rsidRPr="00161283">
        <w:rPr>
          <w:rFonts w:eastAsia="Calibri"/>
        </w:rPr>
        <w:t xml:space="preserve"> 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учебных умений и навыков и ключевых компетенций. В этом направлении приоритетами для учебного предмета «Обществознан</w:t>
      </w:r>
      <w:r w:rsidR="000F7759">
        <w:rPr>
          <w:rFonts w:eastAsia="Calibri"/>
        </w:rPr>
        <w:t xml:space="preserve">ие» на этапе среднего </w:t>
      </w:r>
      <w:r w:rsidRPr="00161283">
        <w:rPr>
          <w:rFonts w:eastAsia="Calibri"/>
        </w:rPr>
        <w:t>общего образования являются: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объяснение изученных положений на предлагаемых конкретных примерах;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решение познавательных и практических задач, отражающих типичные социальные ситуации;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умение обосновывать суждения, давать определения, приводить доказательства (в том числе от противного);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выбор вида чтения в соответствии с поставленной целью (ознакомительное, просмотровое, поисковое);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161283">
        <w:rPr>
          <w:rFonts w:eastAsia="Calibri"/>
        </w:rPr>
        <w:t xml:space="preserve"> </w:t>
      </w:r>
      <w:proofErr w:type="gramStart"/>
      <w:r w:rsidRPr="00161283">
        <w:rPr>
          <w:rFonts w:eastAsia="Calibri"/>
        </w:rPr>
        <w:t>«Что произойдет, если...»);</w:t>
      </w:r>
      <w:proofErr w:type="gramEnd"/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формулирование полученных результатов;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945AD" w:rsidRPr="00161283" w:rsidRDefault="005945AD" w:rsidP="001D0B9C">
      <w:pPr>
        <w:numPr>
          <w:ilvl w:val="0"/>
          <w:numId w:val="52"/>
        </w:numPr>
        <w:jc w:val="both"/>
        <w:rPr>
          <w:rFonts w:eastAsia="Calibri"/>
        </w:rPr>
      </w:pPr>
      <w:r w:rsidRPr="00161283">
        <w:rPr>
          <w:rFonts w:eastAsia="Calibri"/>
        </w:rPr>
        <w:t>владение основными видами публичных выступлений (высказывания, монолог, дискуссия), следование этическим нормам и правилам ведения диалога (диспута).</w:t>
      </w:r>
    </w:p>
    <w:p w:rsidR="005945AD" w:rsidRPr="00DA3E23" w:rsidRDefault="005945AD" w:rsidP="005945AD">
      <w:pPr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В результате изучения обществознания (включая экономику и право) на базовом уровне</w:t>
      </w:r>
      <w:r w:rsidR="00C447F8">
        <w:rPr>
          <w:rFonts w:eastAsia="Calibri"/>
        </w:rPr>
        <w:t xml:space="preserve"> </w:t>
      </w:r>
      <w:proofErr w:type="gramStart"/>
      <w:r w:rsidR="00701269">
        <w:t>обучающийся</w:t>
      </w:r>
      <w:proofErr w:type="gramEnd"/>
      <w:r w:rsidR="00701269">
        <w:t xml:space="preserve"> </w:t>
      </w:r>
      <w:r w:rsidRPr="00161283">
        <w:rPr>
          <w:rFonts w:eastAsia="Calibri"/>
        </w:rPr>
        <w:t>должен</w:t>
      </w:r>
    </w:p>
    <w:p w:rsidR="005945AD" w:rsidRPr="00161283" w:rsidRDefault="000F7759" w:rsidP="005945AD">
      <w:pPr>
        <w:jc w:val="both"/>
        <w:rPr>
          <w:rFonts w:eastAsia="Calibri"/>
          <w:i/>
        </w:rPr>
      </w:pPr>
      <w:r>
        <w:rPr>
          <w:rFonts w:eastAsia="Calibri"/>
          <w:i/>
        </w:rPr>
        <w:t>з</w:t>
      </w:r>
      <w:r w:rsidR="005945AD" w:rsidRPr="00161283">
        <w:rPr>
          <w:rFonts w:eastAsia="Calibri"/>
          <w:i/>
        </w:rPr>
        <w:t>нать/понимать</w:t>
      </w:r>
    </w:p>
    <w:p w:rsidR="005945AD" w:rsidRPr="00161283" w:rsidRDefault="005945AD" w:rsidP="001D0B9C">
      <w:pPr>
        <w:numPr>
          <w:ilvl w:val="0"/>
          <w:numId w:val="53"/>
        </w:numPr>
        <w:jc w:val="both"/>
        <w:rPr>
          <w:rFonts w:eastAsia="Calibri"/>
        </w:rPr>
      </w:pPr>
      <w:r w:rsidRPr="00161283">
        <w:rPr>
          <w:rFonts w:eastAsia="Calibri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945AD" w:rsidRPr="00161283" w:rsidRDefault="005945AD" w:rsidP="001D0B9C">
      <w:pPr>
        <w:numPr>
          <w:ilvl w:val="0"/>
          <w:numId w:val="53"/>
        </w:numPr>
        <w:jc w:val="both"/>
        <w:rPr>
          <w:rFonts w:eastAsia="Calibri"/>
        </w:rPr>
      </w:pPr>
      <w:r w:rsidRPr="00161283">
        <w:rPr>
          <w:rFonts w:eastAsia="Calibri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945AD" w:rsidRPr="00161283" w:rsidRDefault="005945AD" w:rsidP="001D0B9C">
      <w:pPr>
        <w:numPr>
          <w:ilvl w:val="0"/>
          <w:numId w:val="53"/>
        </w:numPr>
        <w:jc w:val="both"/>
        <w:rPr>
          <w:rFonts w:eastAsia="Calibri"/>
        </w:rPr>
      </w:pPr>
      <w:r w:rsidRPr="00161283">
        <w:rPr>
          <w:rFonts w:eastAsia="Calibri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945AD" w:rsidRPr="00161283" w:rsidRDefault="005945AD" w:rsidP="001D0B9C">
      <w:pPr>
        <w:numPr>
          <w:ilvl w:val="0"/>
          <w:numId w:val="53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особенности социально-гуманитарного познания.</w:t>
      </w:r>
    </w:p>
    <w:p w:rsidR="005945AD" w:rsidRPr="000F7759" w:rsidRDefault="005945AD" w:rsidP="005945AD">
      <w:pPr>
        <w:jc w:val="both"/>
        <w:rPr>
          <w:rFonts w:eastAsia="Calibri"/>
          <w:i/>
        </w:rPr>
      </w:pPr>
      <w:r w:rsidRPr="000F7759">
        <w:rPr>
          <w:rFonts w:eastAsia="Calibri"/>
          <w:i/>
        </w:rPr>
        <w:t>Уметь: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подготовить устное выступление, творческую работу по социальной проблематике;</w:t>
      </w:r>
    </w:p>
    <w:p w:rsidR="005945AD" w:rsidRPr="00161283" w:rsidRDefault="005945AD" w:rsidP="001D0B9C">
      <w:pPr>
        <w:numPr>
          <w:ilvl w:val="0"/>
          <w:numId w:val="54"/>
        </w:numPr>
        <w:jc w:val="both"/>
        <w:rPr>
          <w:rFonts w:eastAsia="Calibri"/>
        </w:rPr>
      </w:pPr>
      <w:r w:rsidRPr="00161283">
        <w:rPr>
          <w:rFonts w:eastAsia="Calibri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совершенствования собственной познавательной деятельности;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решения практических жизненных проблем, возникающих в социальной деятельности;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ориентировки в актуальных общественных событиях, определения личной гражданской позиции;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предвидения возможных последствий определенных социальных действий;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оценки происходящих событий и поведения людей с точки зрения морали и права;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реализации и защиты прав человека и гражданина, осознанного выполнения гражданских обязанностей;</w:t>
      </w:r>
    </w:p>
    <w:p w:rsidR="005945AD" w:rsidRPr="00161283" w:rsidRDefault="005945AD" w:rsidP="001D0B9C">
      <w:pPr>
        <w:numPr>
          <w:ilvl w:val="0"/>
          <w:numId w:val="55"/>
        </w:numPr>
        <w:jc w:val="both"/>
        <w:rPr>
          <w:rFonts w:eastAsia="Calibri"/>
        </w:rPr>
      </w:pPr>
      <w:r w:rsidRPr="00161283">
        <w:rPr>
          <w:rFonts w:eastAsia="Calibri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«География»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 xml:space="preserve">Содержание курса призвано сформировать у </w:t>
      </w:r>
      <w:r w:rsidR="00701269" w:rsidRPr="00161283">
        <w:t>обучающихся</w:t>
      </w:r>
      <w:r w:rsidRPr="00161283">
        <w:rPr>
          <w:rFonts w:eastAsia="Calibri"/>
        </w:rPr>
        <w:t xml:space="preserve">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161283">
        <w:rPr>
          <w:rFonts w:eastAsia="Calibri"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  <w:r w:rsidRPr="00161283">
        <w:rPr>
          <w:rFonts w:eastAsia="Calibri"/>
        </w:rPr>
        <w:lastRenderedPageBreak/>
        <w:t>человечества и путях их решения; методах изучения географического пространства, разнообразии его объектов и процессов;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61283">
        <w:rPr>
          <w:rFonts w:eastAsia="Calibri"/>
        </w:rPr>
        <w:t>гео</w:t>
      </w:r>
      <w:proofErr w:type="spellEnd"/>
      <w:r w:rsidR="00701269">
        <w:rPr>
          <w:rFonts w:eastAsia="Calibri"/>
        </w:rPr>
        <w:t>-</w:t>
      </w:r>
      <w:r w:rsidRPr="00161283">
        <w:rPr>
          <w:rFonts w:eastAsia="Calibri"/>
        </w:rPr>
        <w:t>экологических процессов и явлений;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945AD" w:rsidRPr="00161283" w:rsidRDefault="005945AD" w:rsidP="001D0B9C">
      <w:pPr>
        <w:numPr>
          <w:ilvl w:val="0"/>
          <w:numId w:val="56"/>
        </w:numPr>
        <w:jc w:val="both"/>
        <w:rPr>
          <w:rFonts w:eastAsia="Calibri"/>
        </w:rPr>
      </w:pPr>
      <w:r w:rsidRPr="00161283">
        <w:rPr>
          <w:rFonts w:eastAsia="Calibri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учебные умения, навыки и способы деятельности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Программа предусматривает формирование у </w:t>
      </w:r>
      <w:r w:rsidR="00C447F8">
        <w:t>обучающихся</w:t>
      </w:r>
      <w:r w:rsidRPr="00161283">
        <w:rPr>
          <w:rFonts w:eastAsia="Calibri"/>
        </w:rPr>
        <w:t xml:space="preserve"> 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учебных умений и навыков, овладение ими универсальными способами деятельности:</w:t>
      </w:r>
    </w:p>
    <w:p w:rsidR="005945AD" w:rsidRPr="00161283" w:rsidRDefault="005945AD" w:rsidP="001D0B9C">
      <w:pPr>
        <w:numPr>
          <w:ilvl w:val="0"/>
          <w:numId w:val="57"/>
        </w:numPr>
        <w:jc w:val="both"/>
        <w:rPr>
          <w:rFonts w:eastAsia="Calibri"/>
        </w:rPr>
      </w:pPr>
      <w:r w:rsidRPr="00161283">
        <w:rPr>
          <w:rFonts w:eastAsia="Calibri"/>
        </w:rPr>
        <w:t>умения работать с картами различной тематики и разнообразными статистическими материалами;</w:t>
      </w:r>
    </w:p>
    <w:p w:rsidR="005945AD" w:rsidRPr="00161283" w:rsidRDefault="005945AD" w:rsidP="001D0B9C">
      <w:pPr>
        <w:numPr>
          <w:ilvl w:val="0"/>
          <w:numId w:val="57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5945AD" w:rsidRPr="00161283" w:rsidRDefault="005945AD" w:rsidP="001D0B9C">
      <w:pPr>
        <w:numPr>
          <w:ilvl w:val="0"/>
          <w:numId w:val="57"/>
        </w:numPr>
        <w:jc w:val="both"/>
        <w:rPr>
          <w:rFonts w:eastAsia="Calibri"/>
        </w:rPr>
      </w:pPr>
      <w:r w:rsidRPr="00161283">
        <w:rPr>
          <w:rFonts w:eastAsia="Calibri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5945AD" w:rsidRPr="00161283" w:rsidRDefault="005945AD" w:rsidP="001D0B9C">
      <w:pPr>
        <w:numPr>
          <w:ilvl w:val="0"/>
          <w:numId w:val="57"/>
        </w:numPr>
        <w:jc w:val="both"/>
        <w:rPr>
          <w:rFonts w:eastAsia="Calibri"/>
        </w:rPr>
      </w:pPr>
      <w:r w:rsidRPr="00161283">
        <w:rPr>
          <w:rFonts w:eastAsia="Calibri"/>
        </w:rPr>
        <w:t>обоснование суждений, доказательств; объяснение положений, ситуаций, явлений и процессов;</w:t>
      </w:r>
    </w:p>
    <w:p w:rsidR="005945AD" w:rsidRPr="00161283" w:rsidRDefault="005945AD" w:rsidP="001D0B9C">
      <w:pPr>
        <w:numPr>
          <w:ilvl w:val="0"/>
          <w:numId w:val="57"/>
        </w:numPr>
        <w:jc w:val="both"/>
        <w:rPr>
          <w:rFonts w:eastAsia="Calibri"/>
        </w:rPr>
      </w:pPr>
      <w:r w:rsidRPr="00161283">
        <w:rPr>
          <w:rFonts w:eastAsia="Calibri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5945AD" w:rsidRPr="00DA3E23" w:rsidRDefault="005945AD" w:rsidP="005945AD">
      <w:pPr>
        <w:jc w:val="both"/>
        <w:rPr>
          <w:rFonts w:eastAsia="Calibri"/>
          <w:b/>
        </w:rPr>
      </w:pPr>
      <w:r w:rsidRPr="00DA3E23">
        <w:rPr>
          <w:rFonts w:eastAsia="Calibri"/>
          <w:b/>
        </w:rPr>
        <w:t>Требования к уровню подготовки</w:t>
      </w:r>
      <w:r w:rsidR="000F7759" w:rsidRPr="00DA3E23">
        <w:rPr>
          <w:rFonts w:eastAsia="Calibri"/>
          <w:b/>
        </w:rPr>
        <w:t xml:space="preserve"> выпускника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географии на базовом уровне </w:t>
      </w:r>
      <w:proofErr w:type="gramStart"/>
      <w:r w:rsidR="00701269">
        <w:t>обучающийся</w:t>
      </w:r>
      <w:proofErr w:type="gramEnd"/>
      <w:r w:rsidRPr="00161283">
        <w:rPr>
          <w:rFonts w:eastAsia="Calibri"/>
        </w:rPr>
        <w:t xml:space="preserve"> 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58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географические понятия и термины; традиционные и новые методы географических исследований;</w:t>
      </w:r>
    </w:p>
    <w:p w:rsidR="005945AD" w:rsidRPr="00161283" w:rsidRDefault="005945AD" w:rsidP="001D0B9C">
      <w:pPr>
        <w:numPr>
          <w:ilvl w:val="0"/>
          <w:numId w:val="58"/>
        </w:numPr>
        <w:jc w:val="both"/>
        <w:rPr>
          <w:rFonts w:eastAsia="Calibri"/>
        </w:rPr>
      </w:pPr>
      <w:r w:rsidRPr="00161283">
        <w:rPr>
          <w:rFonts w:eastAsia="Calibri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945AD" w:rsidRPr="00161283" w:rsidRDefault="005945AD" w:rsidP="001D0B9C">
      <w:pPr>
        <w:numPr>
          <w:ilvl w:val="0"/>
          <w:numId w:val="58"/>
        </w:numPr>
        <w:jc w:val="both"/>
        <w:rPr>
          <w:rFonts w:eastAsia="Calibri"/>
        </w:rPr>
      </w:pPr>
      <w:r w:rsidRPr="00161283">
        <w:rPr>
          <w:rFonts w:eastAsia="Calibri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945AD" w:rsidRPr="00161283" w:rsidRDefault="005945AD" w:rsidP="001D0B9C">
      <w:pPr>
        <w:numPr>
          <w:ilvl w:val="0"/>
          <w:numId w:val="58"/>
        </w:numPr>
        <w:jc w:val="both"/>
        <w:rPr>
          <w:rFonts w:eastAsia="Calibri"/>
        </w:rPr>
      </w:pPr>
      <w:r w:rsidRPr="00161283">
        <w:rPr>
          <w:rFonts w:eastAsia="Calibri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945AD" w:rsidRPr="000F7759" w:rsidRDefault="005945AD" w:rsidP="005945AD">
      <w:pPr>
        <w:jc w:val="both"/>
        <w:rPr>
          <w:rFonts w:eastAsia="Calibri"/>
          <w:i/>
        </w:rPr>
      </w:pPr>
      <w:r w:rsidRPr="000F7759">
        <w:rPr>
          <w:rFonts w:eastAsia="Calibri"/>
          <w:i/>
        </w:rPr>
        <w:t>уметь</w:t>
      </w:r>
      <w:r w:rsidR="000F7759">
        <w:rPr>
          <w:rFonts w:eastAsia="Calibri"/>
          <w:i/>
        </w:rPr>
        <w:t>:</w:t>
      </w:r>
    </w:p>
    <w:p w:rsidR="005945AD" w:rsidRPr="00161283" w:rsidRDefault="005945AD" w:rsidP="001D0B9C">
      <w:pPr>
        <w:numPr>
          <w:ilvl w:val="0"/>
          <w:numId w:val="59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61283">
        <w:rPr>
          <w:rFonts w:eastAsia="Calibri"/>
        </w:rPr>
        <w:t>гео</w:t>
      </w:r>
      <w:proofErr w:type="spellEnd"/>
      <w:r w:rsidR="00701269">
        <w:rPr>
          <w:rFonts w:eastAsia="Calibri"/>
        </w:rPr>
        <w:t>-</w:t>
      </w:r>
      <w:r w:rsidRPr="00161283">
        <w:rPr>
          <w:rFonts w:eastAsia="Calibri"/>
        </w:rPr>
        <w:t>экологических объектов, процессов и явлений;</w:t>
      </w:r>
    </w:p>
    <w:p w:rsidR="005945AD" w:rsidRPr="00161283" w:rsidRDefault="005945AD" w:rsidP="001D0B9C">
      <w:pPr>
        <w:numPr>
          <w:ilvl w:val="0"/>
          <w:numId w:val="59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оценивать и объяснять </w:t>
      </w:r>
      <w:proofErr w:type="spellStart"/>
      <w:r w:rsidRPr="00161283">
        <w:rPr>
          <w:rFonts w:eastAsia="Calibri"/>
        </w:rPr>
        <w:t>ресурсообеспеченность</w:t>
      </w:r>
      <w:proofErr w:type="spellEnd"/>
      <w:r w:rsidRPr="00161283">
        <w:rPr>
          <w:rFonts w:eastAsia="Calibri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945AD" w:rsidRPr="00161283" w:rsidRDefault="005945AD" w:rsidP="001D0B9C">
      <w:pPr>
        <w:numPr>
          <w:ilvl w:val="0"/>
          <w:numId w:val="59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61283">
        <w:rPr>
          <w:rFonts w:eastAsia="Calibri"/>
        </w:rPr>
        <w:t>гео</w:t>
      </w:r>
      <w:proofErr w:type="spellEnd"/>
      <w:r w:rsidR="00701269">
        <w:rPr>
          <w:rFonts w:eastAsia="Calibri"/>
        </w:rPr>
        <w:t>-</w:t>
      </w:r>
      <w:r w:rsidRPr="00161283">
        <w:rPr>
          <w:rFonts w:eastAsia="Calibri"/>
        </w:rPr>
        <w:t>экологическими объектами, процессами и явлениями, их изменениями под влиянием разнообразных факторов;</w:t>
      </w:r>
    </w:p>
    <w:p w:rsidR="005945AD" w:rsidRPr="00161283" w:rsidRDefault="005945AD" w:rsidP="001D0B9C">
      <w:pPr>
        <w:numPr>
          <w:ilvl w:val="0"/>
          <w:numId w:val="59"/>
        </w:numPr>
        <w:jc w:val="both"/>
        <w:rPr>
          <w:rFonts w:eastAsia="Calibri"/>
        </w:rPr>
      </w:pPr>
      <w:r w:rsidRPr="00161283">
        <w:rPr>
          <w:rFonts w:eastAsia="Calibri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945AD" w:rsidRPr="00161283" w:rsidRDefault="005945AD" w:rsidP="001D0B9C">
      <w:pPr>
        <w:numPr>
          <w:ilvl w:val="0"/>
          <w:numId w:val="59"/>
        </w:numPr>
        <w:jc w:val="both"/>
        <w:rPr>
          <w:rFonts w:eastAsia="Calibri"/>
        </w:rPr>
      </w:pPr>
      <w:r w:rsidRPr="00161283">
        <w:rPr>
          <w:rFonts w:eastAsia="Calibri"/>
        </w:rPr>
        <w:t>сопоставлять географические карты различной тематики;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60"/>
        </w:numPr>
        <w:jc w:val="both"/>
        <w:rPr>
          <w:rFonts w:eastAsia="Calibri"/>
        </w:rPr>
      </w:pPr>
      <w:r w:rsidRPr="00161283">
        <w:rPr>
          <w:rFonts w:eastAsia="Calibri"/>
        </w:rPr>
        <w:t>выявления и объяснения географических аспектов различных текущих событий и ситуаций;</w:t>
      </w:r>
    </w:p>
    <w:p w:rsidR="005945AD" w:rsidRPr="00161283" w:rsidRDefault="005945AD" w:rsidP="001D0B9C">
      <w:pPr>
        <w:numPr>
          <w:ilvl w:val="0"/>
          <w:numId w:val="60"/>
        </w:numPr>
        <w:jc w:val="both"/>
        <w:rPr>
          <w:rFonts w:eastAsia="Calibri"/>
        </w:rPr>
      </w:pPr>
      <w:r w:rsidRPr="00161283">
        <w:rPr>
          <w:rFonts w:eastAsia="Calibri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945AD" w:rsidRPr="00161283" w:rsidRDefault="005945AD" w:rsidP="001D0B9C">
      <w:pPr>
        <w:numPr>
          <w:ilvl w:val="0"/>
          <w:numId w:val="60"/>
        </w:numPr>
        <w:jc w:val="both"/>
        <w:rPr>
          <w:rFonts w:eastAsia="Calibri"/>
        </w:rPr>
      </w:pPr>
      <w:r w:rsidRPr="00161283">
        <w:rPr>
          <w:rFonts w:eastAsia="Calibri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«Биология»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Курс биологии </w:t>
      </w:r>
      <w:proofErr w:type="gramStart"/>
      <w:r w:rsidRPr="00161283">
        <w:rPr>
          <w:rFonts w:eastAsia="Calibri"/>
        </w:rPr>
        <w:t xml:space="preserve">на уровне среднего  общего образования на базовом уровне направлен на формирование у </w:t>
      </w:r>
      <w:r w:rsidR="00701269" w:rsidRPr="00161283">
        <w:t>обучающихся</w:t>
      </w:r>
      <w:r w:rsidRPr="00161283">
        <w:rPr>
          <w:rFonts w:eastAsia="Calibri"/>
        </w:rPr>
        <w:t xml:space="preserve"> знаний о живой природе</w:t>
      </w:r>
      <w:proofErr w:type="gramEnd"/>
      <w:r w:rsidRPr="00161283">
        <w:rPr>
          <w:rFonts w:eastAsia="Calibri"/>
        </w:rPr>
        <w:t>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биологи</w:t>
      </w:r>
      <w:r w:rsidR="000F7759">
        <w:rPr>
          <w:rFonts w:eastAsia="Calibri"/>
        </w:rPr>
        <w:t xml:space="preserve">и на </w:t>
      </w:r>
      <w:r w:rsidR="00DA3E23" w:rsidRPr="00161283">
        <w:rPr>
          <w:rFonts w:eastAsia="Calibri"/>
        </w:rPr>
        <w:t xml:space="preserve">базовом уровне </w:t>
      </w:r>
      <w:r w:rsidR="000F7759">
        <w:rPr>
          <w:rFonts w:eastAsia="Calibri"/>
        </w:rPr>
        <w:t xml:space="preserve">среднего </w:t>
      </w:r>
      <w:r w:rsidRPr="00161283">
        <w:rPr>
          <w:rFonts w:eastAsia="Calibri"/>
        </w:rPr>
        <w:t>общег</w:t>
      </w:r>
      <w:r w:rsidR="00DA3E23">
        <w:rPr>
          <w:rFonts w:eastAsia="Calibri"/>
        </w:rPr>
        <w:t xml:space="preserve">о образования в старшей школе </w:t>
      </w:r>
      <w:r w:rsidRPr="00161283">
        <w:rPr>
          <w:rFonts w:eastAsia="Calibri"/>
        </w:rPr>
        <w:t xml:space="preserve">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61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945AD" w:rsidRPr="00161283" w:rsidRDefault="005945AD" w:rsidP="001D0B9C">
      <w:pPr>
        <w:numPr>
          <w:ilvl w:val="0"/>
          <w:numId w:val="61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945AD" w:rsidRPr="00161283" w:rsidRDefault="005945AD" w:rsidP="001D0B9C">
      <w:pPr>
        <w:numPr>
          <w:ilvl w:val="0"/>
          <w:numId w:val="61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945AD" w:rsidRPr="00161283" w:rsidRDefault="005945AD" w:rsidP="001D0B9C">
      <w:pPr>
        <w:numPr>
          <w:ilvl w:val="0"/>
          <w:numId w:val="61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945AD" w:rsidRPr="00161283" w:rsidRDefault="005945AD" w:rsidP="001D0B9C">
      <w:pPr>
        <w:numPr>
          <w:ilvl w:val="0"/>
          <w:numId w:val="61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945AD" w:rsidRPr="00F31B4B" w:rsidRDefault="005945AD" w:rsidP="005945AD">
      <w:pPr>
        <w:jc w:val="both"/>
        <w:rPr>
          <w:rFonts w:eastAsia="Calibri"/>
          <w:b/>
        </w:rPr>
      </w:pPr>
      <w:r w:rsidRPr="00F31B4B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биологии на базовом уровне </w:t>
      </w:r>
      <w:proofErr w:type="gramStart"/>
      <w:r w:rsidR="00701269">
        <w:t>обучающийся</w:t>
      </w:r>
      <w:proofErr w:type="gramEnd"/>
      <w:r w:rsidRPr="00161283">
        <w:rPr>
          <w:rFonts w:eastAsia="Calibri"/>
        </w:rPr>
        <w:t xml:space="preserve"> 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 /понимать</w:t>
      </w:r>
    </w:p>
    <w:p w:rsidR="005945AD" w:rsidRPr="00161283" w:rsidRDefault="005945AD" w:rsidP="001D0B9C">
      <w:pPr>
        <w:numPr>
          <w:ilvl w:val="0"/>
          <w:numId w:val="62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5945AD" w:rsidRPr="00161283" w:rsidRDefault="005945AD" w:rsidP="001D0B9C">
      <w:pPr>
        <w:numPr>
          <w:ilvl w:val="0"/>
          <w:numId w:val="62"/>
        </w:numPr>
        <w:jc w:val="both"/>
        <w:rPr>
          <w:rFonts w:eastAsia="Calibri"/>
        </w:rPr>
      </w:pPr>
      <w:r w:rsidRPr="00161283">
        <w:rPr>
          <w:rFonts w:eastAsia="Calibri"/>
        </w:rPr>
        <w:t>строение биологических объектов: клетки; генов и хромосом; вида и экосистем (структура);</w:t>
      </w:r>
    </w:p>
    <w:p w:rsidR="005945AD" w:rsidRPr="00161283" w:rsidRDefault="005945AD" w:rsidP="001D0B9C">
      <w:pPr>
        <w:numPr>
          <w:ilvl w:val="0"/>
          <w:numId w:val="62"/>
        </w:numPr>
        <w:jc w:val="both"/>
        <w:rPr>
          <w:rFonts w:eastAsia="Calibri"/>
        </w:rPr>
      </w:pPr>
      <w:r w:rsidRPr="00161283">
        <w:rPr>
          <w:rFonts w:eastAsia="Calibri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945AD" w:rsidRPr="00161283" w:rsidRDefault="005945AD" w:rsidP="001D0B9C">
      <w:pPr>
        <w:numPr>
          <w:ilvl w:val="0"/>
          <w:numId w:val="62"/>
        </w:numPr>
        <w:jc w:val="both"/>
        <w:rPr>
          <w:rFonts w:eastAsia="Calibri"/>
        </w:rPr>
      </w:pPr>
      <w:r w:rsidRPr="00161283">
        <w:rPr>
          <w:rFonts w:eastAsia="Calibri"/>
        </w:rPr>
        <w:t>вклад выдающихся ученых в развитие биологической науки;</w:t>
      </w:r>
    </w:p>
    <w:p w:rsidR="005945AD" w:rsidRPr="00161283" w:rsidRDefault="005945AD" w:rsidP="001D0B9C">
      <w:pPr>
        <w:numPr>
          <w:ilvl w:val="0"/>
          <w:numId w:val="62"/>
        </w:numPr>
        <w:jc w:val="both"/>
        <w:rPr>
          <w:rFonts w:eastAsia="Calibri"/>
        </w:rPr>
      </w:pPr>
      <w:r w:rsidRPr="00161283">
        <w:rPr>
          <w:rFonts w:eastAsia="Calibri"/>
        </w:rPr>
        <w:t>биологическую терминологию и символику;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уметь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решать элементарные генетические задачи; составлять элементарные схемы скрещивания и схемы переноса веществ и энергии в экосистемах (цепи питания);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описывать особей видов по морфологическому критерию;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161283">
        <w:rPr>
          <w:rFonts w:eastAsia="Calibri"/>
        </w:rPr>
        <w:t>агроэкосистемы</w:t>
      </w:r>
      <w:proofErr w:type="spellEnd"/>
      <w:r w:rsidRPr="00161283">
        <w:rPr>
          <w:rFonts w:eastAsia="Calibri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изучать изменения в экосистемах на биологических моделях;</w:t>
      </w:r>
    </w:p>
    <w:p w:rsidR="005945AD" w:rsidRPr="00161283" w:rsidRDefault="005945AD" w:rsidP="001D0B9C">
      <w:pPr>
        <w:numPr>
          <w:ilvl w:val="0"/>
          <w:numId w:val="63"/>
        </w:numPr>
        <w:jc w:val="both"/>
        <w:rPr>
          <w:rFonts w:eastAsia="Calibri"/>
        </w:rPr>
      </w:pPr>
      <w:r w:rsidRPr="00161283">
        <w:rPr>
          <w:rFonts w:eastAsia="Calibri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64"/>
        </w:numPr>
        <w:jc w:val="both"/>
        <w:rPr>
          <w:rFonts w:eastAsia="Calibri"/>
        </w:rPr>
      </w:pPr>
      <w:r w:rsidRPr="00161283">
        <w:rPr>
          <w:rFonts w:eastAsia="Calibri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945AD" w:rsidRPr="00161283" w:rsidRDefault="005945AD" w:rsidP="001D0B9C">
      <w:pPr>
        <w:numPr>
          <w:ilvl w:val="0"/>
          <w:numId w:val="64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оказания первой помощи при простудных и других заболеваниях, отравлении пищевыми продуктами;</w:t>
      </w:r>
    </w:p>
    <w:p w:rsidR="005945AD" w:rsidRPr="00161283" w:rsidRDefault="005945AD" w:rsidP="001D0B9C">
      <w:pPr>
        <w:numPr>
          <w:ilvl w:val="0"/>
          <w:numId w:val="64"/>
        </w:numPr>
        <w:jc w:val="both"/>
        <w:rPr>
          <w:rFonts w:eastAsia="Calibri"/>
        </w:rPr>
      </w:pPr>
      <w:r w:rsidRPr="00161283">
        <w:rPr>
          <w:rFonts w:eastAsia="Calibri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«Физика»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физики н</w:t>
      </w:r>
      <w:r w:rsidR="000F7759">
        <w:rPr>
          <w:rFonts w:eastAsia="Calibri"/>
        </w:rPr>
        <w:t xml:space="preserve">а </w:t>
      </w:r>
      <w:r w:rsidR="00F31B4B">
        <w:rPr>
          <w:rFonts w:eastAsia="Calibri"/>
        </w:rPr>
        <w:t>уровне</w:t>
      </w:r>
      <w:r w:rsidR="000F7759">
        <w:rPr>
          <w:rFonts w:eastAsia="Calibri"/>
        </w:rPr>
        <w:t xml:space="preserve"> среднего </w:t>
      </w:r>
      <w:r w:rsidRPr="00161283">
        <w:rPr>
          <w:rFonts w:eastAsia="Calibri"/>
        </w:rPr>
        <w:t xml:space="preserve"> общего образования ведётся на базовом уровне.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физики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65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5945AD" w:rsidRPr="00161283" w:rsidRDefault="005945AD" w:rsidP="001D0B9C">
      <w:pPr>
        <w:numPr>
          <w:ilvl w:val="0"/>
          <w:numId w:val="65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945AD" w:rsidRPr="00161283" w:rsidRDefault="005945AD" w:rsidP="001D0B9C">
      <w:pPr>
        <w:numPr>
          <w:ilvl w:val="0"/>
          <w:numId w:val="65"/>
        </w:numPr>
        <w:jc w:val="both"/>
        <w:rPr>
          <w:rFonts w:eastAsia="Calibri"/>
        </w:rPr>
      </w:pPr>
      <w:r w:rsidRPr="00161283">
        <w:rPr>
          <w:rFonts w:eastAsia="Calibri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5945AD" w:rsidRPr="00161283" w:rsidRDefault="005945AD" w:rsidP="001D0B9C">
      <w:pPr>
        <w:numPr>
          <w:ilvl w:val="0"/>
          <w:numId w:val="65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5945AD" w:rsidRPr="00161283" w:rsidRDefault="005945AD" w:rsidP="001D0B9C">
      <w:pPr>
        <w:numPr>
          <w:ilvl w:val="0"/>
          <w:numId w:val="65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5945AD" w:rsidRPr="00161283" w:rsidRDefault="005945AD" w:rsidP="001D0B9C">
      <w:pPr>
        <w:numPr>
          <w:ilvl w:val="0"/>
          <w:numId w:val="65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5945AD" w:rsidRPr="00161283" w:rsidRDefault="005945AD" w:rsidP="00701269">
      <w:pPr>
        <w:ind w:left="720"/>
        <w:jc w:val="both"/>
        <w:rPr>
          <w:rFonts w:eastAsia="Calibri"/>
        </w:rPr>
      </w:pPr>
      <w:r w:rsidRPr="00161283">
        <w:rPr>
          <w:rFonts w:eastAsia="Calibri"/>
        </w:rPr>
        <w:t>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учебные умения, навыки и способы деятельности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Программа предусматривает формирование у школьников 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учебных умений и навыков, универсальных способов деятельности и ключевых компетенций. Приоритетами для школьного курса физики являются: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Познавательная деятельность:</w:t>
      </w:r>
    </w:p>
    <w:p w:rsidR="005945AD" w:rsidRPr="00161283" w:rsidRDefault="005945AD" w:rsidP="001D0B9C">
      <w:pPr>
        <w:numPr>
          <w:ilvl w:val="0"/>
          <w:numId w:val="66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945AD" w:rsidRPr="00161283" w:rsidRDefault="005945AD" w:rsidP="001D0B9C">
      <w:pPr>
        <w:numPr>
          <w:ilvl w:val="0"/>
          <w:numId w:val="66"/>
        </w:numPr>
        <w:jc w:val="both"/>
        <w:rPr>
          <w:rFonts w:eastAsia="Calibri"/>
        </w:rPr>
      </w:pPr>
      <w:r w:rsidRPr="00161283">
        <w:rPr>
          <w:rFonts w:eastAsia="Calibri"/>
        </w:rPr>
        <w:t>формирование умений различать факты, гипотезы, причины, следствия, доказательства, законы, теории;</w:t>
      </w:r>
    </w:p>
    <w:p w:rsidR="005945AD" w:rsidRPr="00161283" w:rsidRDefault="005945AD" w:rsidP="001D0B9C">
      <w:pPr>
        <w:numPr>
          <w:ilvl w:val="0"/>
          <w:numId w:val="66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адекватными способами решения теоретических и экспериментальных задач;</w:t>
      </w:r>
    </w:p>
    <w:p w:rsidR="005945AD" w:rsidRPr="00161283" w:rsidRDefault="005945AD" w:rsidP="001D0B9C">
      <w:pPr>
        <w:numPr>
          <w:ilvl w:val="0"/>
          <w:numId w:val="66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Информационно-коммуникативная деятельность:</w:t>
      </w:r>
    </w:p>
    <w:p w:rsidR="005945AD" w:rsidRPr="00161283" w:rsidRDefault="005945AD" w:rsidP="001D0B9C">
      <w:pPr>
        <w:numPr>
          <w:ilvl w:val="0"/>
          <w:numId w:val="67"/>
        </w:numPr>
        <w:jc w:val="both"/>
        <w:rPr>
          <w:rFonts w:eastAsia="Calibri"/>
        </w:rPr>
      </w:pPr>
      <w:r w:rsidRPr="00161283">
        <w:rPr>
          <w:rFonts w:eastAsia="Calibri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945AD" w:rsidRPr="00161283" w:rsidRDefault="005945AD" w:rsidP="001D0B9C">
      <w:pPr>
        <w:numPr>
          <w:ilvl w:val="0"/>
          <w:numId w:val="67"/>
        </w:numPr>
        <w:jc w:val="both"/>
        <w:rPr>
          <w:rFonts w:eastAsia="Calibri"/>
        </w:rPr>
      </w:pPr>
      <w:r w:rsidRPr="00161283">
        <w:rPr>
          <w:rFonts w:eastAsia="Calibri"/>
        </w:rPr>
        <w:t>использование для решения познавательных и коммуникативных задач различных источников информации.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>Рефлексивная деятельность:</w:t>
      </w:r>
    </w:p>
    <w:p w:rsidR="005945AD" w:rsidRPr="00161283" w:rsidRDefault="005945AD" w:rsidP="001D0B9C">
      <w:pPr>
        <w:numPr>
          <w:ilvl w:val="0"/>
          <w:numId w:val="68"/>
        </w:numPr>
        <w:jc w:val="both"/>
        <w:rPr>
          <w:rFonts w:eastAsia="Calibri"/>
        </w:rPr>
      </w:pPr>
      <w:r w:rsidRPr="00161283">
        <w:rPr>
          <w:rFonts w:eastAsia="Calibri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5945AD" w:rsidRPr="00161283" w:rsidRDefault="005945AD" w:rsidP="001D0B9C">
      <w:pPr>
        <w:numPr>
          <w:ilvl w:val="0"/>
          <w:numId w:val="68"/>
        </w:numPr>
        <w:jc w:val="both"/>
        <w:rPr>
          <w:rFonts w:eastAsia="Calibri"/>
        </w:rPr>
      </w:pPr>
      <w:r w:rsidRPr="00161283">
        <w:rPr>
          <w:rFonts w:eastAsia="Calibri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945AD" w:rsidRPr="00F31B4B" w:rsidRDefault="005945AD" w:rsidP="005945AD">
      <w:pPr>
        <w:jc w:val="both"/>
        <w:rPr>
          <w:rFonts w:eastAsia="Calibri"/>
          <w:b/>
        </w:rPr>
      </w:pPr>
      <w:r w:rsidRPr="00F31B4B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физики на базовом уровне </w:t>
      </w:r>
      <w:r w:rsidR="00701269">
        <w:t xml:space="preserve">обучающийся </w:t>
      </w:r>
      <w:r w:rsidRPr="00161283">
        <w:rPr>
          <w:rFonts w:eastAsia="Calibri"/>
        </w:rPr>
        <w:t xml:space="preserve"> 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69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945AD" w:rsidRPr="00161283" w:rsidRDefault="005945AD" w:rsidP="001D0B9C">
      <w:pPr>
        <w:numPr>
          <w:ilvl w:val="0"/>
          <w:numId w:val="69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945AD" w:rsidRPr="00161283" w:rsidRDefault="005945AD" w:rsidP="001D0B9C">
      <w:pPr>
        <w:numPr>
          <w:ilvl w:val="0"/>
          <w:numId w:val="69"/>
        </w:numPr>
        <w:jc w:val="both"/>
        <w:rPr>
          <w:rFonts w:eastAsia="Calibri"/>
        </w:rPr>
      </w:pPr>
      <w:r w:rsidRPr="00161283">
        <w:rPr>
          <w:rFonts w:eastAsia="Calibri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945AD" w:rsidRPr="00161283" w:rsidRDefault="005945AD" w:rsidP="001D0B9C">
      <w:pPr>
        <w:numPr>
          <w:ilvl w:val="0"/>
          <w:numId w:val="69"/>
        </w:numPr>
        <w:jc w:val="both"/>
        <w:rPr>
          <w:rFonts w:eastAsia="Calibri"/>
        </w:rPr>
      </w:pPr>
      <w:r w:rsidRPr="00161283">
        <w:rPr>
          <w:rFonts w:eastAsia="Calibri"/>
        </w:rPr>
        <w:t>вклад российских и зарубежных ученых, оказавших наибольшее влияние на развитие физики;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уметь</w:t>
      </w:r>
    </w:p>
    <w:p w:rsidR="005945AD" w:rsidRPr="00161283" w:rsidRDefault="005945AD" w:rsidP="001D0B9C">
      <w:pPr>
        <w:numPr>
          <w:ilvl w:val="0"/>
          <w:numId w:val="70"/>
        </w:numPr>
        <w:jc w:val="both"/>
        <w:rPr>
          <w:rFonts w:eastAsia="Calibri"/>
        </w:rPr>
      </w:pPr>
      <w:r w:rsidRPr="00161283">
        <w:rPr>
          <w:rFonts w:eastAsia="Calibri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945AD" w:rsidRPr="00161283" w:rsidRDefault="005945AD" w:rsidP="001D0B9C">
      <w:pPr>
        <w:numPr>
          <w:ilvl w:val="0"/>
          <w:numId w:val="70"/>
        </w:numPr>
        <w:jc w:val="both"/>
        <w:rPr>
          <w:rFonts w:eastAsia="Calibri"/>
        </w:rPr>
      </w:pPr>
      <w:r w:rsidRPr="00161283">
        <w:rPr>
          <w:rFonts w:eastAsia="Calibri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945AD" w:rsidRPr="00161283" w:rsidRDefault="005945AD" w:rsidP="001D0B9C">
      <w:pPr>
        <w:numPr>
          <w:ilvl w:val="0"/>
          <w:numId w:val="70"/>
        </w:numPr>
        <w:jc w:val="both"/>
        <w:rPr>
          <w:rFonts w:eastAsia="Calibri"/>
        </w:rPr>
      </w:pPr>
      <w:r w:rsidRPr="00161283">
        <w:rPr>
          <w:rFonts w:eastAsia="Calibri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945AD" w:rsidRPr="00161283" w:rsidRDefault="005945AD" w:rsidP="001D0B9C">
      <w:pPr>
        <w:numPr>
          <w:ilvl w:val="0"/>
          <w:numId w:val="70"/>
        </w:numPr>
        <w:jc w:val="both"/>
        <w:rPr>
          <w:rFonts w:eastAsia="Calibri"/>
        </w:rPr>
      </w:pPr>
      <w:r w:rsidRPr="00161283">
        <w:rPr>
          <w:rFonts w:eastAsia="Calibri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71"/>
        </w:numPr>
        <w:jc w:val="both"/>
        <w:rPr>
          <w:rFonts w:eastAsia="Calibri"/>
        </w:rPr>
      </w:pPr>
      <w:r w:rsidRPr="00161283">
        <w:rPr>
          <w:rFonts w:eastAsia="Calibri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161283">
        <w:rPr>
          <w:rFonts w:eastAsia="Calibri"/>
        </w:rPr>
        <w:t>.;</w:t>
      </w:r>
      <w:proofErr w:type="gramEnd"/>
    </w:p>
    <w:p w:rsidR="005945AD" w:rsidRPr="00161283" w:rsidRDefault="005945AD" w:rsidP="001D0B9C">
      <w:pPr>
        <w:numPr>
          <w:ilvl w:val="0"/>
          <w:numId w:val="71"/>
        </w:numPr>
        <w:jc w:val="both"/>
        <w:rPr>
          <w:rFonts w:eastAsia="Calibri"/>
        </w:rPr>
      </w:pPr>
      <w:r w:rsidRPr="00161283">
        <w:rPr>
          <w:rFonts w:eastAsia="Calibri"/>
        </w:rPr>
        <w:t>оценки влияния на организм человека и другие организмы загрязнения окружающей среды;</w:t>
      </w:r>
    </w:p>
    <w:p w:rsidR="005945AD" w:rsidRDefault="005945AD" w:rsidP="001D0B9C">
      <w:pPr>
        <w:numPr>
          <w:ilvl w:val="0"/>
          <w:numId w:val="71"/>
        </w:numPr>
        <w:jc w:val="both"/>
        <w:rPr>
          <w:rFonts w:eastAsia="Calibri"/>
        </w:rPr>
      </w:pPr>
      <w:r w:rsidRPr="00161283">
        <w:rPr>
          <w:rFonts w:eastAsia="Calibri"/>
        </w:rPr>
        <w:t>рационального природопользования и защиты окружающей среды.</w:t>
      </w:r>
    </w:p>
    <w:p w:rsidR="001D63A5" w:rsidRDefault="001D63A5" w:rsidP="001D63A5">
      <w:pPr>
        <w:rPr>
          <w:b/>
        </w:rPr>
      </w:pPr>
      <w:r>
        <w:rPr>
          <w:b/>
        </w:rPr>
        <w:lastRenderedPageBreak/>
        <w:t>«Астрономия»</w:t>
      </w:r>
    </w:p>
    <w:p w:rsidR="001D63A5" w:rsidRPr="00D820C4" w:rsidRDefault="001D63A5" w:rsidP="001D63A5">
      <w:r w:rsidRPr="00D820C4">
        <w:rPr>
          <w:color w:val="000000"/>
          <w:shd w:val="clear" w:color="auto" w:fill="FFFFFF"/>
        </w:rPr>
        <w:t>Предмет «Астрономия»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1D63A5" w:rsidRPr="00D820C4" w:rsidRDefault="001D63A5" w:rsidP="001D63A5">
      <w:pPr>
        <w:spacing w:after="134"/>
        <w:rPr>
          <w:rFonts w:ascii="Arial" w:hAnsi="Arial" w:cs="Arial"/>
          <w:color w:val="000000"/>
          <w:sz w:val="23"/>
          <w:szCs w:val="23"/>
        </w:rPr>
      </w:pPr>
      <w:r w:rsidRPr="00AD7A1B">
        <w:rPr>
          <w:rFonts w:eastAsia="Calibri"/>
        </w:rPr>
        <w:t>Изучение астрономии на уровне среднего  общего образования ведётся на базовом уровне.</w:t>
      </w:r>
    </w:p>
    <w:p w:rsidR="001D63A5" w:rsidRDefault="001D63A5" w:rsidP="001D63A5">
      <w:pPr>
        <w:ind w:firstLine="709"/>
        <w:rPr>
          <w:color w:val="000000"/>
        </w:rPr>
      </w:pPr>
      <w:r w:rsidRPr="00AD7A1B">
        <w:rPr>
          <w:rFonts w:eastAsia="Calibri"/>
        </w:rPr>
        <w:t xml:space="preserve">Изучение </w:t>
      </w:r>
      <w:r>
        <w:rPr>
          <w:rFonts w:eastAsia="Calibri"/>
        </w:rPr>
        <w:t>астрономии</w:t>
      </w:r>
      <w:r w:rsidRPr="00AD7A1B">
        <w:rPr>
          <w:rFonts w:eastAsia="Calibri"/>
        </w:rPr>
        <w:t xml:space="preserve"> направлено на достижение следующих целей:</w:t>
      </w:r>
    </w:p>
    <w:p w:rsidR="001D63A5" w:rsidRPr="00AD7A1B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стественнонаучной картины мира;</w:t>
      </w:r>
    </w:p>
    <w:p w:rsidR="001D63A5" w:rsidRPr="00AD7A1B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ивших развитие науки и техники;</w:t>
      </w:r>
    </w:p>
    <w:p w:rsidR="001D63A5" w:rsidRPr="00AD7A1B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пункте для заданного времени;</w:t>
      </w:r>
    </w:p>
    <w:p w:rsidR="001D63A5" w:rsidRPr="00AD7A1B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информационных технологий;</w:t>
      </w:r>
    </w:p>
    <w:p w:rsidR="001D63A5" w:rsidRPr="00AD7A1B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приобретенных знаний и умений для решения практиче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ских задач повседневной жизни;</w:t>
      </w:r>
    </w:p>
    <w:p w:rsidR="001D63A5" w:rsidRPr="00AD7A1B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ование научного мировоззрения;</w:t>
      </w:r>
    </w:p>
    <w:p w:rsidR="001D63A5" w:rsidRPr="00D820C4" w:rsidRDefault="001D63A5" w:rsidP="001D63A5">
      <w:pPr>
        <w:pStyle w:val="af0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AD7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D63A5" w:rsidRDefault="001D63A5" w:rsidP="001D63A5">
      <w:pPr>
        <w:jc w:val="both"/>
        <w:rPr>
          <w:b/>
        </w:rPr>
      </w:pPr>
      <w:r w:rsidRPr="00D820C4">
        <w:rPr>
          <w:b/>
        </w:rPr>
        <w:t>Требования к уровню подготовки выпускников</w:t>
      </w:r>
      <w:r>
        <w:rPr>
          <w:b/>
        </w:rPr>
        <w:t>.</w:t>
      </w:r>
    </w:p>
    <w:p w:rsidR="001D63A5" w:rsidRDefault="001D63A5" w:rsidP="001D63A5">
      <w:pPr>
        <w:pStyle w:val="af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астрономии на базовом уровне ученик должен:</w:t>
      </w: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820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знать/понимать</w:t>
      </w: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D63A5" w:rsidRPr="00D820C4" w:rsidRDefault="001D63A5" w:rsidP="001D63A5">
      <w:pPr>
        <w:pStyle w:val="af0"/>
        <w:numPr>
          <w:ilvl w:val="0"/>
          <w:numId w:val="11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метеороид</w:t>
      </w:r>
      <w:proofErr w:type="spellEnd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экзопланета</w:t>
      </w:r>
      <w:proofErr w:type="spellEnd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физических величин: парсек, световой год, астрономическ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единица, звездная величина;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ысл физического закона Хаббла;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этапы освое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космического пространства;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гипотезы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оисхождения Солнечной системы;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характеристики и строение Солнц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солнечной атмосферы;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Галактики, положение и период обращения Солнца относительно центра Галактики;</w:t>
      </w: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D820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солнечной активности на Землю;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 помощью эффекта Доплера;</w:t>
      </w:r>
      <w:proofErr w:type="gramEnd"/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волюции звезд различной массы;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Полярная звезда, Арктур, Вега,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Капелла, Сириус, Бетельгейзе;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данного населенного пункта;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 и повседневной жизни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D63A5" w:rsidRPr="00D820C4" w:rsidRDefault="001D63A5" w:rsidP="001D63A5">
      <w:pPr>
        <w:pStyle w:val="af0"/>
        <w:numPr>
          <w:ilvl w:val="0"/>
          <w:numId w:val="112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взаимосвязи астрономии с другими науками, в основе которых лежат знания по астрон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омии, отделение ее от лженаук;</w:t>
      </w:r>
    </w:p>
    <w:p w:rsidR="001D63A5" w:rsidRPr="001D63A5" w:rsidRDefault="001D63A5" w:rsidP="001D63A5">
      <w:pPr>
        <w:pStyle w:val="af0"/>
        <w:numPr>
          <w:ilvl w:val="0"/>
          <w:numId w:val="112"/>
        </w:numPr>
      </w:pPr>
      <w:r w:rsidRPr="001D63A5">
        <w:rPr>
          <w:rFonts w:ascii="Times New Roman" w:hAnsi="Times New Roman"/>
          <w:color w:val="000000"/>
          <w:sz w:val="24"/>
          <w:szCs w:val="24"/>
        </w:rPr>
        <w:t>оценивания информации, содержащейся в сообщениях СМИ, системе Интернет, научно-популярных</w:t>
      </w:r>
      <w:r w:rsidRPr="001D63A5">
        <w:rPr>
          <w:color w:val="000000"/>
        </w:rPr>
        <w:t xml:space="preserve"> </w:t>
      </w:r>
      <w:r w:rsidRPr="001D63A5">
        <w:rPr>
          <w:rFonts w:ascii="Times New Roman" w:hAnsi="Times New Roman"/>
          <w:color w:val="000000"/>
          <w:sz w:val="24"/>
          <w:szCs w:val="24"/>
        </w:rPr>
        <w:t>статьях.</w:t>
      </w:r>
      <w:r w:rsidRPr="001D63A5">
        <w:rPr>
          <w:color w:val="000000"/>
        </w:rPr>
        <w:br/>
      </w:r>
    </w:p>
    <w:p w:rsidR="005945AD" w:rsidRPr="00161283" w:rsidRDefault="005945AD" w:rsidP="005945AD">
      <w:pPr>
        <w:ind w:firstLine="709"/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«Химия»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Изучение химии в старшей школе на базовом уровне направлено на достижение следующих целей:</w:t>
      </w:r>
    </w:p>
    <w:p w:rsidR="005945AD" w:rsidRPr="00161283" w:rsidRDefault="005945AD" w:rsidP="001D0B9C">
      <w:pPr>
        <w:numPr>
          <w:ilvl w:val="0"/>
          <w:numId w:val="72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освоение знаний о химической составляющей </w:t>
      </w:r>
      <w:proofErr w:type="gramStart"/>
      <w:r w:rsidRPr="00161283">
        <w:rPr>
          <w:rFonts w:eastAsia="Calibri"/>
        </w:rPr>
        <w:t>естественно-научной</w:t>
      </w:r>
      <w:proofErr w:type="gramEnd"/>
      <w:r w:rsidRPr="00161283">
        <w:rPr>
          <w:rFonts w:eastAsia="Calibri"/>
        </w:rPr>
        <w:t xml:space="preserve"> картины мира, важнейших химических понятиях, законах и теориях;</w:t>
      </w:r>
    </w:p>
    <w:p w:rsidR="005945AD" w:rsidRPr="00161283" w:rsidRDefault="005945AD" w:rsidP="001D0B9C">
      <w:pPr>
        <w:numPr>
          <w:ilvl w:val="0"/>
          <w:numId w:val="72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5AD" w:rsidRPr="00161283" w:rsidRDefault="005945AD" w:rsidP="001D0B9C">
      <w:pPr>
        <w:numPr>
          <w:ilvl w:val="0"/>
          <w:numId w:val="72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5AD" w:rsidRPr="00161283" w:rsidRDefault="005945AD" w:rsidP="001D0B9C">
      <w:pPr>
        <w:numPr>
          <w:ilvl w:val="0"/>
          <w:numId w:val="72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945AD" w:rsidRPr="00161283" w:rsidRDefault="005945AD" w:rsidP="001D0B9C">
      <w:pPr>
        <w:numPr>
          <w:ilvl w:val="0"/>
          <w:numId w:val="72"/>
        </w:numPr>
        <w:jc w:val="both"/>
        <w:rPr>
          <w:rFonts w:eastAsia="Calibri"/>
        </w:rPr>
      </w:pPr>
      <w:r w:rsidRPr="00161283">
        <w:rPr>
          <w:rFonts w:eastAsia="Calibri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945AD" w:rsidRPr="00161283" w:rsidRDefault="005945AD" w:rsidP="002A2929">
      <w:p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 xml:space="preserve">Примерная программа предусматривает формирование у </w:t>
      </w:r>
      <w:r w:rsidR="003D0364" w:rsidRPr="00161283">
        <w:t>обучающихся</w:t>
      </w:r>
      <w:r w:rsidR="00C447F8">
        <w:t xml:space="preserve"> </w:t>
      </w:r>
      <w:r w:rsidRPr="00161283">
        <w:rPr>
          <w:rFonts w:eastAsia="Calibri"/>
        </w:rPr>
        <w:t>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945AD" w:rsidRPr="00F31B4B" w:rsidRDefault="005945AD" w:rsidP="005945AD">
      <w:pPr>
        <w:jc w:val="both"/>
        <w:rPr>
          <w:rFonts w:eastAsia="Calibri"/>
          <w:b/>
        </w:rPr>
      </w:pPr>
      <w:r w:rsidRPr="00F31B4B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химии на базовом уровне </w:t>
      </w:r>
      <w:proofErr w:type="gramStart"/>
      <w:r w:rsidR="003D0364">
        <w:t>обучающийся</w:t>
      </w:r>
      <w:proofErr w:type="gramEnd"/>
      <w:r w:rsidRPr="00161283">
        <w:rPr>
          <w:rFonts w:eastAsia="Calibri"/>
        </w:rPr>
        <w:t xml:space="preserve"> 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 / понимать</w:t>
      </w:r>
    </w:p>
    <w:p w:rsidR="005945AD" w:rsidRPr="00161283" w:rsidRDefault="005945AD" w:rsidP="001D0B9C">
      <w:pPr>
        <w:numPr>
          <w:ilvl w:val="0"/>
          <w:numId w:val="73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61283">
        <w:rPr>
          <w:rFonts w:eastAsia="Calibri"/>
        </w:rPr>
        <w:t>электро</w:t>
      </w:r>
      <w:proofErr w:type="spellEnd"/>
      <w:r w:rsidR="00B00B76">
        <w:rPr>
          <w:rFonts w:eastAsia="Calibri"/>
        </w:rPr>
        <w:t xml:space="preserve"> </w:t>
      </w:r>
      <w:r w:rsidRPr="00161283">
        <w:rPr>
          <w:rFonts w:eastAsia="Calibri"/>
        </w:rPr>
        <w:t>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</w:t>
      </w:r>
      <w:r w:rsidR="00B00B76">
        <w:rPr>
          <w:rFonts w:eastAsia="Calibri"/>
        </w:rPr>
        <w:t xml:space="preserve"> </w:t>
      </w:r>
      <w:r w:rsidRPr="00161283">
        <w:rPr>
          <w:rFonts w:eastAsia="Calibri"/>
        </w:rPr>
        <w:t>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161283">
        <w:rPr>
          <w:rFonts w:eastAsia="Calibri"/>
        </w:rPr>
        <w:t>, гомология;</w:t>
      </w:r>
    </w:p>
    <w:p w:rsidR="005945AD" w:rsidRPr="00161283" w:rsidRDefault="005945AD" w:rsidP="001D0B9C">
      <w:pPr>
        <w:numPr>
          <w:ilvl w:val="0"/>
          <w:numId w:val="73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законы химии: сохранения массы веществ, постоянства состава, периодический закон;</w:t>
      </w:r>
    </w:p>
    <w:p w:rsidR="005945AD" w:rsidRPr="00161283" w:rsidRDefault="005945AD" w:rsidP="001D0B9C">
      <w:pPr>
        <w:numPr>
          <w:ilvl w:val="0"/>
          <w:numId w:val="73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5945AD" w:rsidRPr="00161283" w:rsidRDefault="005945AD" w:rsidP="001D0B9C">
      <w:pPr>
        <w:numPr>
          <w:ilvl w:val="0"/>
          <w:numId w:val="73"/>
        </w:numPr>
        <w:jc w:val="both"/>
        <w:rPr>
          <w:rFonts w:eastAsia="Calibri"/>
        </w:rPr>
      </w:pPr>
      <w:proofErr w:type="gramStart"/>
      <w:r w:rsidRPr="00161283">
        <w:rPr>
          <w:rFonts w:eastAsia="Calibri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уметь:</w:t>
      </w:r>
    </w:p>
    <w:p w:rsidR="005945AD" w:rsidRPr="00161283" w:rsidRDefault="005945AD" w:rsidP="001D0B9C">
      <w:pPr>
        <w:numPr>
          <w:ilvl w:val="0"/>
          <w:numId w:val="74"/>
        </w:numPr>
        <w:jc w:val="both"/>
        <w:rPr>
          <w:rFonts w:eastAsia="Calibri"/>
        </w:rPr>
      </w:pPr>
      <w:r w:rsidRPr="00161283">
        <w:rPr>
          <w:rFonts w:eastAsia="Calibri"/>
        </w:rPr>
        <w:t>называть изученные вещества по «тривиальной» или международной номенклатуре;</w:t>
      </w:r>
    </w:p>
    <w:p w:rsidR="005945AD" w:rsidRPr="00161283" w:rsidRDefault="005945AD" w:rsidP="001D0B9C">
      <w:pPr>
        <w:numPr>
          <w:ilvl w:val="0"/>
          <w:numId w:val="74"/>
        </w:numPr>
        <w:jc w:val="both"/>
        <w:rPr>
          <w:rFonts w:eastAsia="Calibri"/>
        </w:rPr>
      </w:pPr>
      <w:r w:rsidRPr="00161283">
        <w:rPr>
          <w:rFonts w:eastAsia="Calibri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945AD" w:rsidRPr="00161283" w:rsidRDefault="005945AD" w:rsidP="001D0B9C">
      <w:pPr>
        <w:numPr>
          <w:ilvl w:val="0"/>
          <w:numId w:val="74"/>
        </w:numPr>
        <w:jc w:val="both"/>
        <w:rPr>
          <w:rFonts w:eastAsia="Calibri"/>
        </w:rPr>
      </w:pPr>
      <w:r w:rsidRPr="00161283">
        <w:rPr>
          <w:rFonts w:eastAsia="Calibri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945AD" w:rsidRPr="00161283" w:rsidRDefault="005945AD" w:rsidP="001D0B9C">
      <w:pPr>
        <w:numPr>
          <w:ilvl w:val="0"/>
          <w:numId w:val="74"/>
        </w:numPr>
        <w:jc w:val="both"/>
        <w:rPr>
          <w:rFonts w:eastAsia="Calibri"/>
        </w:rPr>
      </w:pPr>
      <w:r w:rsidRPr="00161283">
        <w:rPr>
          <w:rFonts w:eastAsia="Calibri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945AD" w:rsidRPr="00161283" w:rsidRDefault="005945AD" w:rsidP="001D0B9C">
      <w:pPr>
        <w:numPr>
          <w:ilvl w:val="0"/>
          <w:numId w:val="74"/>
        </w:numPr>
        <w:jc w:val="both"/>
        <w:rPr>
          <w:rFonts w:eastAsia="Calibri"/>
        </w:rPr>
      </w:pPr>
      <w:r w:rsidRPr="00161283">
        <w:rPr>
          <w:rFonts w:eastAsia="Calibri"/>
        </w:rPr>
        <w:t>выполнять химический эксперимент по распознаванию важнейших неорганических и органических веществ;</w:t>
      </w:r>
    </w:p>
    <w:p w:rsidR="005945AD" w:rsidRPr="00161283" w:rsidRDefault="005945AD" w:rsidP="001D0B9C">
      <w:pPr>
        <w:numPr>
          <w:ilvl w:val="0"/>
          <w:numId w:val="74"/>
        </w:numPr>
        <w:jc w:val="both"/>
        <w:rPr>
          <w:rFonts w:eastAsia="Calibri"/>
        </w:rPr>
      </w:pPr>
      <w:r w:rsidRPr="00161283">
        <w:rPr>
          <w:rFonts w:eastAsia="Calibri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61283">
        <w:rPr>
          <w:rFonts w:eastAsia="Calibri"/>
        </w:rPr>
        <w:t>ии и ее</w:t>
      </w:r>
      <w:proofErr w:type="gramEnd"/>
      <w:r w:rsidRPr="00161283">
        <w:rPr>
          <w:rFonts w:eastAsia="Calibri"/>
        </w:rPr>
        <w:t xml:space="preserve"> представления в различных формах;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75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объяснения химических явлений, происходящих в природе, быту и на производстве;</w:t>
      </w:r>
    </w:p>
    <w:p w:rsidR="005945AD" w:rsidRPr="00161283" w:rsidRDefault="005945AD" w:rsidP="001D0B9C">
      <w:pPr>
        <w:numPr>
          <w:ilvl w:val="0"/>
          <w:numId w:val="75"/>
        </w:numPr>
        <w:jc w:val="both"/>
        <w:rPr>
          <w:rFonts w:eastAsia="Calibri"/>
        </w:rPr>
      </w:pPr>
      <w:r w:rsidRPr="00161283">
        <w:rPr>
          <w:rFonts w:eastAsia="Calibri"/>
        </w:rPr>
        <w:t>определения возможности протекания химических превращений в различных условиях и оценки их последствий;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«Физическая культура»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В программе среднего  общего образования по физической культуре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 с </w:t>
      </w:r>
      <w:proofErr w:type="spellStart"/>
      <w:r w:rsidRPr="00161283">
        <w:rPr>
          <w:rFonts w:eastAsia="Calibri"/>
        </w:rPr>
        <w:t>прикладно</w:t>
      </w:r>
      <w:proofErr w:type="spellEnd"/>
      <w:r w:rsidRPr="00161283">
        <w:rPr>
          <w:rFonts w:eastAsia="Calibri"/>
        </w:rPr>
        <w:t>-ориентированной физической подготовкой. 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 xml:space="preserve">Общей целью образования в области физической культуры является формирование у </w:t>
      </w:r>
      <w:r w:rsidR="003D0364" w:rsidRPr="00161283">
        <w:t>обучающихся</w:t>
      </w:r>
      <w:r w:rsidRPr="00161283">
        <w:rPr>
          <w:rFonts w:eastAsia="Calibri"/>
        </w:rPr>
        <w:t xml:space="preserve">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</w:t>
      </w:r>
      <w:r w:rsidR="000F7759">
        <w:rPr>
          <w:rFonts w:eastAsia="Calibri"/>
        </w:rPr>
        <w:t xml:space="preserve">ая программа среднего </w:t>
      </w:r>
      <w:r w:rsidRPr="00161283">
        <w:rPr>
          <w:rFonts w:eastAsia="Calibri"/>
        </w:rPr>
        <w:t>общего образования своим предметным содержанием ориентируется на достижение следующих целей:</w:t>
      </w:r>
    </w:p>
    <w:p w:rsidR="005945AD" w:rsidRPr="00161283" w:rsidRDefault="005945AD" w:rsidP="001D0B9C">
      <w:pPr>
        <w:numPr>
          <w:ilvl w:val="0"/>
          <w:numId w:val="76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945AD" w:rsidRPr="00161283" w:rsidRDefault="005945AD" w:rsidP="001D0B9C">
      <w:pPr>
        <w:numPr>
          <w:ilvl w:val="0"/>
          <w:numId w:val="76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945AD" w:rsidRPr="00161283" w:rsidRDefault="005945AD" w:rsidP="001D0B9C">
      <w:pPr>
        <w:numPr>
          <w:ilvl w:val="0"/>
          <w:numId w:val="76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5945AD" w:rsidRPr="00161283" w:rsidRDefault="005945AD" w:rsidP="001D0B9C">
      <w:pPr>
        <w:numPr>
          <w:ilvl w:val="0"/>
          <w:numId w:val="76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5945AD" w:rsidRPr="00161283" w:rsidRDefault="005945AD" w:rsidP="001D0B9C">
      <w:pPr>
        <w:numPr>
          <w:ilvl w:val="0"/>
          <w:numId w:val="76"/>
        </w:numPr>
        <w:jc w:val="both"/>
        <w:rPr>
          <w:rFonts w:eastAsia="Calibri"/>
        </w:rPr>
      </w:pPr>
      <w:r w:rsidRPr="00161283">
        <w:rPr>
          <w:rFonts w:eastAsia="Calibri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945AD" w:rsidRPr="00F31B4B" w:rsidRDefault="005945AD" w:rsidP="005945AD">
      <w:pPr>
        <w:jc w:val="both"/>
        <w:rPr>
          <w:rFonts w:eastAsia="Calibri"/>
          <w:b/>
        </w:rPr>
      </w:pPr>
      <w:r w:rsidRPr="00F31B4B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физической культуры на базовом уровне </w:t>
      </w:r>
      <w:proofErr w:type="gramStart"/>
      <w:r w:rsidR="003D0364">
        <w:t>обучающийся</w:t>
      </w:r>
      <w:proofErr w:type="gramEnd"/>
      <w:r w:rsidRPr="00161283">
        <w:rPr>
          <w:rFonts w:eastAsia="Calibri"/>
        </w:rPr>
        <w:t xml:space="preserve"> должен: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77"/>
        </w:numPr>
        <w:jc w:val="both"/>
        <w:rPr>
          <w:rFonts w:eastAsia="Calibri"/>
        </w:rPr>
      </w:pPr>
      <w:r w:rsidRPr="00161283">
        <w:rPr>
          <w:rFonts w:eastAsia="Calibri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945AD" w:rsidRPr="00161283" w:rsidRDefault="005945AD" w:rsidP="001D0B9C">
      <w:pPr>
        <w:numPr>
          <w:ilvl w:val="0"/>
          <w:numId w:val="77"/>
        </w:numPr>
        <w:jc w:val="both"/>
        <w:rPr>
          <w:rFonts w:eastAsia="Calibri"/>
        </w:rPr>
      </w:pPr>
      <w:r w:rsidRPr="00161283">
        <w:rPr>
          <w:rFonts w:eastAsia="Calibri"/>
        </w:rPr>
        <w:t>способы контроля и оценки физического развития и физической подготовленности;</w:t>
      </w:r>
    </w:p>
    <w:p w:rsidR="005945AD" w:rsidRPr="00161283" w:rsidRDefault="005945AD" w:rsidP="001D0B9C">
      <w:pPr>
        <w:numPr>
          <w:ilvl w:val="0"/>
          <w:numId w:val="77"/>
        </w:numPr>
        <w:jc w:val="both"/>
        <w:rPr>
          <w:rFonts w:eastAsia="Calibri"/>
        </w:rPr>
      </w:pPr>
      <w:r w:rsidRPr="00161283">
        <w:rPr>
          <w:rFonts w:eastAsia="Calibri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уметь</w:t>
      </w:r>
    </w:p>
    <w:p w:rsidR="005945AD" w:rsidRPr="00161283" w:rsidRDefault="005945AD" w:rsidP="001D0B9C">
      <w:pPr>
        <w:numPr>
          <w:ilvl w:val="0"/>
          <w:numId w:val="78"/>
        </w:numPr>
        <w:jc w:val="both"/>
        <w:rPr>
          <w:rFonts w:eastAsia="Calibri"/>
        </w:rPr>
      </w:pPr>
      <w:r w:rsidRPr="00161283">
        <w:rPr>
          <w:rFonts w:eastAsia="Calibri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945AD" w:rsidRPr="00161283" w:rsidRDefault="005945AD" w:rsidP="001D0B9C">
      <w:pPr>
        <w:numPr>
          <w:ilvl w:val="0"/>
          <w:numId w:val="78"/>
        </w:numPr>
        <w:jc w:val="both"/>
        <w:rPr>
          <w:rFonts w:eastAsia="Calibri"/>
        </w:rPr>
      </w:pPr>
      <w:r w:rsidRPr="00161283">
        <w:rPr>
          <w:rFonts w:eastAsia="Calibri"/>
        </w:rPr>
        <w:t>выполнять простейшие приемы самомассажа и релаксации;</w:t>
      </w:r>
    </w:p>
    <w:p w:rsidR="005945AD" w:rsidRPr="00161283" w:rsidRDefault="005945AD" w:rsidP="001D0B9C">
      <w:pPr>
        <w:numPr>
          <w:ilvl w:val="0"/>
          <w:numId w:val="78"/>
        </w:numPr>
        <w:jc w:val="both"/>
        <w:rPr>
          <w:rFonts w:eastAsia="Calibri"/>
        </w:rPr>
      </w:pPr>
      <w:r w:rsidRPr="00161283">
        <w:rPr>
          <w:rFonts w:eastAsia="Calibri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5945AD" w:rsidRPr="00161283" w:rsidRDefault="005945AD" w:rsidP="001D0B9C">
      <w:pPr>
        <w:numPr>
          <w:ilvl w:val="0"/>
          <w:numId w:val="78"/>
        </w:numPr>
        <w:jc w:val="both"/>
        <w:rPr>
          <w:rFonts w:eastAsia="Calibri"/>
        </w:rPr>
      </w:pPr>
      <w:r w:rsidRPr="00161283">
        <w:rPr>
          <w:rFonts w:eastAsia="Calibri"/>
        </w:rPr>
        <w:t xml:space="preserve">выполнять приемы защиты и самообороны, страховки и </w:t>
      </w:r>
      <w:proofErr w:type="spellStart"/>
      <w:r w:rsidRPr="00161283">
        <w:rPr>
          <w:rFonts w:eastAsia="Calibri"/>
        </w:rPr>
        <w:t>самостраховки</w:t>
      </w:r>
      <w:proofErr w:type="spellEnd"/>
      <w:r w:rsidRPr="00161283">
        <w:rPr>
          <w:rFonts w:eastAsia="Calibri"/>
        </w:rPr>
        <w:t>;</w:t>
      </w:r>
    </w:p>
    <w:p w:rsidR="005945AD" w:rsidRPr="00161283" w:rsidRDefault="005945AD" w:rsidP="001D0B9C">
      <w:pPr>
        <w:numPr>
          <w:ilvl w:val="0"/>
          <w:numId w:val="78"/>
        </w:numPr>
        <w:jc w:val="both"/>
        <w:rPr>
          <w:rFonts w:eastAsia="Calibri"/>
        </w:rPr>
      </w:pPr>
      <w:r w:rsidRPr="00161283">
        <w:rPr>
          <w:rFonts w:eastAsia="Calibri"/>
        </w:rPr>
        <w:t>осуществлять творческое сотрудничество в коллективных формах занятий физической культурой;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79"/>
        </w:numPr>
        <w:jc w:val="both"/>
        <w:rPr>
          <w:rFonts w:eastAsia="Calibri"/>
        </w:rPr>
      </w:pPr>
      <w:r w:rsidRPr="00161283">
        <w:rPr>
          <w:rFonts w:eastAsia="Calibri"/>
        </w:rPr>
        <w:t>повышения работоспособности, сохранения и укрепления здоровья;</w:t>
      </w:r>
    </w:p>
    <w:p w:rsidR="005945AD" w:rsidRPr="00161283" w:rsidRDefault="005945AD" w:rsidP="001D0B9C">
      <w:pPr>
        <w:numPr>
          <w:ilvl w:val="0"/>
          <w:numId w:val="79"/>
        </w:num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945AD" w:rsidRPr="00161283" w:rsidRDefault="005945AD" w:rsidP="001D0B9C">
      <w:pPr>
        <w:numPr>
          <w:ilvl w:val="0"/>
          <w:numId w:val="79"/>
        </w:numPr>
        <w:jc w:val="both"/>
        <w:rPr>
          <w:rFonts w:eastAsia="Calibri"/>
        </w:rPr>
      </w:pPr>
      <w:r w:rsidRPr="00161283">
        <w:rPr>
          <w:rFonts w:eastAsia="Calibri"/>
        </w:rPr>
        <w:t>активной творческой деятельности, выбора и формирования здорового образа жизни.</w:t>
      </w:r>
    </w:p>
    <w:p w:rsidR="005945AD" w:rsidRPr="00161283" w:rsidRDefault="005945AD" w:rsidP="005945AD">
      <w:pPr>
        <w:jc w:val="both"/>
        <w:rPr>
          <w:rFonts w:eastAsia="Calibri"/>
          <w:b/>
        </w:rPr>
      </w:pPr>
      <w:r w:rsidRPr="00161283">
        <w:rPr>
          <w:rFonts w:eastAsia="Calibri"/>
          <w:b/>
        </w:rPr>
        <w:t xml:space="preserve"> «Основы безопасности жизнедеятельности»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Курс «Основы безопасности жизнедеятельности» в средней общеобразовательной школе направлен на достижение следующих целей:</w:t>
      </w:r>
    </w:p>
    <w:p w:rsidR="005945AD" w:rsidRPr="00161283" w:rsidRDefault="005945AD" w:rsidP="001D0B9C">
      <w:pPr>
        <w:numPr>
          <w:ilvl w:val="0"/>
          <w:numId w:val="80"/>
        </w:numPr>
        <w:jc w:val="both"/>
        <w:rPr>
          <w:rFonts w:eastAsia="Calibri"/>
        </w:rPr>
      </w:pPr>
      <w:r w:rsidRPr="00161283">
        <w:rPr>
          <w:rFonts w:eastAsia="Calibri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945AD" w:rsidRPr="00161283" w:rsidRDefault="005945AD" w:rsidP="001D0B9C">
      <w:pPr>
        <w:numPr>
          <w:ilvl w:val="0"/>
          <w:numId w:val="80"/>
        </w:numPr>
        <w:jc w:val="both"/>
        <w:rPr>
          <w:rFonts w:eastAsia="Calibri"/>
        </w:rPr>
      </w:pPr>
      <w:r w:rsidRPr="00161283">
        <w:rPr>
          <w:rFonts w:eastAsia="Calibri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161283">
        <w:rPr>
          <w:rFonts w:eastAsia="Calibri"/>
        </w:rPr>
        <w:t>ии и ее</w:t>
      </w:r>
      <w:proofErr w:type="gramEnd"/>
      <w:r w:rsidRPr="00161283">
        <w:rPr>
          <w:rFonts w:eastAsia="Calibri"/>
        </w:rPr>
        <w:t xml:space="preserve"> государственной символике, патриотизма и долга по защите Отечества;</w:t>
      </w:r>
    </w:p>
    <w:p w:rsidR="005945AD" w:rsidRPr="00161283" w:rsidRDefault="005945AD" w:rsidP="001D0B9C">
      <w:pPr>
        <w:numPr>
          <w:ilvl w:val="0"/>
          <w:numId w:val="80"/>
        </w:numPr>
        <w:jc w:val="both"/>
        <w:rPr>
          <w:rFonts w:eastAsia="Calibri"/>
        </w:rPr>
      </w:pPr>
      <w:r w:rsidRPr="00161283">
        <w:rPr>
          <w:rFonts w:eastAsia="Calibri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945AD" w:rsidRPr="00161283" w:rsidRDefault="005945AD" w:rsidP="001D0B9C">
      <w:pPr>
        <w:numPr>
          <w:ilvl w:val="0"/>
          <w:numId w:val="80"/>
        </w:numPr>
        <w:jc w:val="both"/>
        <w:rPr>
          <w:rFonts w:eastAsia="Calibri"/>
        </w:rPr>
      </w:pPr>
      <w:r w:rsidRPr="00161283">
        <w:rPr>
          <w:rFonts w:eastAsia="Calibri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945AD" w:rsidRPr="00161283" w:rsidRDefault="005945AD" w:rsidP="003D0364">
      <w:pPr>
        <w:ind w:left="720"/>
        <w:jc w:val="both"/>
        <w:rPr>
          <w:rFonts w:eastAsia="Calibri"/>
        </w:rPr>
      </w:pPr>
      <w:r w:rsidRPr="00161283">
        <w:rPr>
          <w:rFonts w:eastAsia="Calibri"/>
        </w:rPr>
        <w:t>Обще</w:t>
      </w:r>
      <w:r w:rsidR="00C447F8">
        <w:rPr>
          <w:rFonts w:eastAsia="Calibri"/>
        </w:rPr>
        <w:t xml:space="preserve"> </w:t>
      </w:r>
      <w:r w:rsidRPr="00161283">
        <w:rPr>
          <w:rFonts w:eastAsia="Calibri"/>
        </w:rPr>
        <w:t>учебные умения, навыки и способы деятельности</w:t>
      </w:r>
    </w:p>
    <w:p w:rsidR="005945AD" w:rsidRPr="00161283" w:rsidRDefault="005945AD" w:rsidP="005945AD">
      <w:pPr>
        <w:ind w:firstLine="709"/>
        <w:jc w:val="both"/>
        <w:rPr>
          <w:rFonts w:eastAsia="Calibri"/>
        </w:rPr>
      </w:pPr>
      <w:r w:rsidRPr="00161283">
        <w:rPr>
          <w:rFonts w:eastAsia="Calibri"/>
        </w:rPr>
        <w:t>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5945AD" w:rsidRPr="00161283" w:rsidRDefault="005945AD" w:rsidP="001D0B9C">
      <w:pPr>
        <w:numPr>
          <w:ilvl w:val="0"/>
          <w:numId w:val="81"/>
        </w:numPr>
        <w:jc w:val="both"/>
        <w:rPr>
          <w:rFonts w:eastAsia="Calibri"/>
        </w:rPr>
      </w:pPr>
      <w:r w:rsidRPr="00161283">
        <w:rPr>
          <w:rFonts w:eastAsia="Calibri"/>
        </w:rPr>
        <w:t>умение самостоятельно и мотивированно организовывать свою познавательную деятельность;</w:t>
      </w:r>
    </w:p>
    <w:p w:rsidR="005945AD" w:rsidRPr="00161283" w:rsidRDefault="005945AD" w:rsidP="001D0B9C">
      <w:pPr>
        <w:numPr>
          <w:ilvl w:val="0"/>
          <w:numId w:val="81"/>
        </w:numPr>
        <w:jc w:val="both"/>
        <w:rPr>
          <w:rFonts w:eastAsia="Calibri"/>
        </w:rPr>
      </w:pPr>
      <w:r w:rsidRPr="00161283">
        <w:rPr>
          <w:rFonts w:eastAsia="Calibri"/>
        </w:rPr>
        <w:t>поиск нужной информации по заданной теме в источниках различного типа;</w:t>
      </w:r>
    </w:p>
    <w:p w:rsidR="005945AD" w:rsidRPr="00161283" w:rsidRDefault="005945AD" w:rsidP="001D0B9C">
      <w:pPr>
        <w:numPr>
          <w:ilvl w:val="0"/>
          <w:numId w:val="81"/>
        </w:numPr>
        <w:jc w:val="both"/>
        <w:rPr>
          <w:rFonts w:eastAsia="Calibri"/>
        </w:rPr>
      </w:pPr>
      <w:r w:rsidRPr="00161283">
        <w:rPr>
          <w:rFonts w:eastAsia="Calibri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5945AD" w:rsidRPr="00161283" w:rsidRDefault="005945AD" w:rsidP="001D0B9C">
      <w:pPr>
        <w:numPr>
          <w:ilvl w:val="0"/>
          <w:numId w:val="81"/>
        </w:numPr>
        <w:jc w:val="both"/>
        <w:rPr>
          <w:rFonts w:eastAsia="Calibri"/>
        </w:rPr>
      </w:pPr>
      <w:r w:rsidRPr="00161283">
        <w:rPr>
          <w:rFonts w:eastAsia="Calibri"/>
        </w:rPr>
        <w:t>умение отстаивать свою гражданскую позицию, формировать свои мировоззренческие взгляды;</w:t>
      </w:r>
    </w:p>
    <w:p w:rsidR="005945AD" w:rsidRPr="00161283" w:rsidRDefault="005945AD" w:rsidP="001D0B9C">
      <w:pPr>
        <w:numPr>
          <w:ilvl w:val="0"/>
          <w:numId w:val="81"/>
        </w:numPr>
        <w:jc w:val="both"/>
        <w:rPr>
          <w:rFonts w:eastAsia="Calibri"/>
        </w:rPr>
      </w:pPr>
      <w:r w:rsidRPr="00161283">
        <w:rPr>
          <w:rFonts w:eastAsia="Calibri"/>
        </w:rPr>
        <w:t>осуществление осознанного выбора путей продолжения образования или будущей профессии.</w:t>
      </w:r>
    </w:p>
    <w:p w:rsidR="005945AD" w:rsidRPr="00F31B4B" w:rsidRDefault="005945AD" w:rsidP="005945AD">
      <w:pPr>
        <w:jc w:val="both"/>
        <w:rPr>
          <w:rFonts w:eastAsia="Calibri"/>
          <w:b/>
        </w:rPr>
      </w:pPr>
      <w:r w:rsidRPr="00F31B4B">
        <w:rPr>
          <w:rFonts w:eastAsia="Calibri"/>
          <w:b/>
        </w:rPr>
        <w:t>Требования к уровню подготовки выпускников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В результате изучения основ безопасности жизнедеятельности на базовом уровне </w:t>
      </w:r>
      <w:proofErr w:type="gramStart"/>
      <w:r w:rsidR="003D0364">
        <w:t>обучающийся</w:t>
      </w:r>
      <w:proofErr w:type="gramEnd"/>
      <w:r w:rsidR="00C447F8">
        <w:t xml:space="preserve"> </w:t>
      </w:r>
      <w:r w:rsidRPr="00161283">
        <w:rPr>
          <w:rFonts w:eastAsia="Calibri"/>
        </w:rPr>
        <w:t>должен</w:t>
      </w:r>
    </w:p>
    <w:p w:rsidR="005945AD" w:rsidRPr="00161283" w:rsidRDefault="005945AD" w:rsidP="005945AD">
      <w:pPr>
        <w:jc w:val="both"/>
        <w:rPr>
          <w:rFonts w:eastAsia="Calibri"/>
          <w:i/>
        </w:rPr>
      </w:pPr>
      <w:r w:rsidRPr="00161283">
        <w:rPr>
          <w:rFonts w:eastAsia="Calibri"/>
          <w:i/>
        </w:rPr>
        <w:t>Знать/понимать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основы российского законодательства об обороне государства и воинской обязанности граждан;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требования, предъявляемые военной службой к уровню подготовленности призывника;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предназначение, структуру и задачи РСЧС;</w:t>
      </w:r>
    </w:p>
    <w:p w:rsidR="005945AD" w:rsidRPr="00161283" w:rsidRDefault="005945AD" w:rsidP="001D0B9C">
      <w:pPr>
        <w:numPr>
          <w:ilvl w:val="0"/>
          <w:numId w:val="82"/>
        </w:numPr>
        <w:jc w:val="both"/>
        <w:rPr>
          <w:rFonts w:eastAsia="Calibri"/>
        </w:rPr>
      </w:pPr>
      <w:r w:rsidRPr="00161283">
        <w:rPr>
          <w:rFonts w:eastAsia="Calibri"/>
        </w:rPr>
        <w:t>предназначение, структуру и задачи гражданской обороны.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lastRenderedPageBreak/>
        <w:t>Уметь</w:t>
      </w:r>
    </w:p>
    <w:p w:rsidR="005945AD" w:rsidRPr="00161283" w:rsidRDefault="005945AD" w:rsidP="001D0B9C">
      <w:pPr>
        <w:numPr>
          <w:ilvl w:val="0"/>
          <w:numId w:val="83"/>
        </w:numPr>
        <w:jc w:val="both"/>
        <w:rPr>
          <w:rFonts w:eastAsia="Calibri"/>
        </w:rPr>
      </w:pPr>
      <w:r w:rsidRPr="00161283">
        <w:rPr>
          <w:rFonts w:eastAsia="Calibri"/>
        </w:rPr>
        <w:t>владеть способами защиты населения от чрезвычайных ситуаций природного и техногенного характера;</w:t>
      </w:r>
    </w:p>
    <w:p w:rsidR="005945AD" w:rsidRPr="00161283" w:rsidRDefault="005945AD" w:rsidP="001D0B9C">
      <w:pPr>
        <w:numPr>
          <w:ilvl w:val="0"/>
          <w:numId w:val="83"/>
        </w:numPr>
        <w:jc w:val="both"/>
        <w:rPr>
          <w:rFonts w:eastAsia="Calibri"/>
        </w:rPr>
      </w:pPr>
      <w:r w:rsidRPr="00161283">
        <w:rPr>
          <w:rFonts w:eastAsia="Calibri"/>
        </w:rPr>
        <w:t>пользоваться средствами индивидуальной и коллективной защиты;</w:t>
      </w:r>
    </w:p>
    <w:p w:rsidR="005945AD" w:rsidRPr="00161283" w:rsidRDefault="005945AD" w:rsidP="001D0B9C">
      <w:pPr>
        <w:numPr>
          <w:ilvl w:val="0"/>
          <w:numId w:val="83"/>
        </w:numPr>
        <w:jc w:val="both"/>
        <w:rPr>
          <w:rFonts w:eastAsia="Calibri"/>
        </w:rPr>
      </w:pPr>
      <w:r w:rsidRPr="00161283">
        <w:rPr>
          <w:rFonts w:eastAsia="Calibri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5945AD" w:rsidRPr="00161283" w:rsidRDefault="005945AD" w:rsidP="005945AD">
      <w:pPr>
        <w:jc w:val="both"/>
        <w:rPr>
          <w:rFonts w:eastAsia="Calibri"/>
        </w:rPr>
      </w:pPr>
      <w:r w:rsidRPr="00161283">
        <w:rPr>
          <w:rFonts w:eastAsia="Calibri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1283">
        <w:rPr>
          <w:rFonts w:eastAsia="Calibri"/>
        </w:rPr>
        <w:t>для</w:t>
      </w:r>
      <w:proofErr w:type="gramEnd"/>
      <w:r w:rsidRPr="00161283">
        <w:rPr>
          <w:rFonts w:eastAsia="Calibri"/>
        </w:rPr>
        <w:t>:</w:t>
      </w:r>
    </w:p>
    <w:p w:rsidR="005945AD" w:rsidRPr="00161283" w:rsidRDefault="005945AD" w:rsidP="001D0B9C">
      <w:pPr>
        <w:numPr>
          <w:ilvl w:val="0"/>
          <w:numId w:val="84"/>
        </w:numPr>
        <w:jc w:val="both"/>
        <w:rPr>
          <w:rFonts w:eastAsia="Calibri"/>
        </w:rPr>
      </w:pPr>
      <w:r w:rsidRPr="00161283">
        <w:rPr>
          <w:rFonts w:eastAsia="Calibri"/>
        </w:rPr>
        <w:t>ведения здорового образа жизни;</w:t>
      </w:r>
    </w:p>
    <w:p w:rsidR="005945AD" w:rsidRPr="00161283" w:rsidRDefault="005945AD" w:rsidP="001D0B9C">
      <w:pPr>
        <w:numPr>
          <w:ilvl w:val="0"/>
          <w:numId w:val="84"/>
        </w:numPr>
        <w:jc w:val="both"/>
        <w:rPr>
          <w:rFonts w:eastAsia="Calibri"/>
        </w:rPr>
      </w:pPr>
      <w:r w:rsidRPr="00161283">
        <w:rPr>
          <w:rFonts w:eastAsia="Calibri"/>
        </w:rPr>
        <w:t>оказания первой медицинской помощи;</w:t>
      </w:r>
    </w:p>
    <w:p w:rsidR="005945AD" w:rsidRPr="00161283" w:rsidRDefault="005945AD" w:rsidP="001D0B9C">
      <w:pPr>
        <w:numPr>
          <w:ilvl w:val="0"/>
          <w:numId w:val="84"/>
        </w:numPr>
        <w:jc w:val="both"/>
        <w:rPr>
          <w:rFonts w:eastAsia="Calibri"/>
        </w:rPr>
      </w:pPr>
      <w:r w:rsidRPr="00161283">
        <w:rPr>
          <w:rFonts w:eastAsia="Calibri"/>
        </w:rPr>
        <w:t>развития в себе духовных и физических качеств, необходимых для военной службы;</w:t>
      </w:r>
    </w:p>
    <w:p w:rsidR="00A0520B" w:rsidRDefault="005945AD" w:rsidP="001D0B9C">
      <w:pPr>
        <w:numPr>
          <w:ilvl w:val="0"/>
          <w:numId w:val="84"/>
        </w:numPr>
        <w:jc w:val="both"/>
        <w:rPr>
          <w:rFonts w:eastAsia="Calibri"/>
        </w:rPr>
      </w:pPr>
      <w:r w:rsidRPr="00161283">
        <w:rPr>
          <w:rFonts w:eastAsia="Calibri"/>
        </w:rPr>
        <w:t>вызова (обращения за помощью) в случае необходимости в соответствующие службы экстренной помощи.</w:t>
      </w:r>
    </w:p>
    <w:p w:rsidR="00A0520B" w:rsidRPr="00A0520B" w:rsidRDefault="00A0520B" w:rsidP="00A0520B">
      <w:pPr>
        <w:jc w:val="both"/>
        <w:rPr>
          <w:rFonts w:eastAsia="Calibri"/>
          <w:b/>
        </w:rPr>
      </w:pPr>
      <w:r w:rsidRPr="00A0520B">
        <w:rPr>
          <w:rFonts w:eastAsia="Calibri"/>
          <w:b/>
        </w:rPr>
        <w:t xml:space="preserve"> «Мировая художественная культура</w:t>
      </w:r>
      <w:r w:rsidR="00F31B4B">
        <w:rPr>
          <w:rFonts w:eastAsia="Calibri"/>
          <w:b/>
        </w:rPr>
        <w:t xml:space="preserve"> (МХК)</w:t>
      </w:r>
      <w:r w:rsidRPr="00A0520B">
        <w:rPr>
          <w:rFonts w:eastAsia="Calibri"/>
          <w:b/>
        </w:rPr>
        <w:t>»</w:t>
      </w:r>
    </w:p>
    <w:p w:rsidR="00A0520B" w:rsidRPr="00A0520B" w:rsidRDefault="00A0520B" w:rsidP="00A0520B">
      <w:pPr>
        <w:jc w:val="both"/>
        <w:rPr>
          <w:rFonts w:eastAsia="Calibri"/>
        </w:rPr>
      </w:pPr>
      <w:r w:rsidRPr="00A0520B">
        <w:rPr>
          <w:rFonts w:eastAsia="Calibri"/>
        </w:rPr>
        <w:t>Образовательные цели и задачи курса:</w:t>
      </w:r>
    </w:p>
    <w:p w:rsidR="00A0520B" w:rsidRPr="00A0520B" w:rsidRDefault="00A0520B" w:rsidP="003D0364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Изучение мировой художественной культуры на ступени среднего общего образования на базовом уровне направлено на достижение следующих целей: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знакомство с классификацией искусств, постижение общих закономерностей создания художественного образа во всех его видах;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A0520B" w:rsidRPr="00A0520B" w:rsidRDefault="00A0520B" w:rsidP="00A0520B">
      <w:pPr>
        <w:ind w:left="360"/>
        <w:jc w:val="both"/>
        <w:rPr>
          <w:rFonts w:eastAsia="Calibri"/>
        </w:rPr>
      </w:pPr>
      <w:r w:rsidRPr="00A0520B">
        <w:rPr>
          <w:rFonts w:eastAsia="Calibri"/>
        </w:rPr>
        <w:t>Воспитательные цели задачи курса: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lastRenderedPageBreak/>
        <w:t xml:space="preserve"> подготовить компетентного читателя, зрителя и слушателя, готового к заинтересованному диалогу с произведением искусства;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A0520B" w:rsidRPr="00A0520B" w:rsidRDefault="00A0520B" w:rsidP="00A0520B">
      <w:pPr>
        <w:ind w:left="360"/>
        <w:jc w:val="both"/>
        <w:rPr>
          <w:rFonts w:eastAsia="Calibri"/>
        </w:rPr>
      </w:pPr>
      <w:r w:rsidRPr="00A0520B">
        <w:rPr>
          <w:rFonts w:eastAsia="Calibri"/>
        </w:rPr>
        <w:t xml:space="preserve">Рабочая программа предусматривает формирование у </w:t>
      </w:r>
      <w:r w:rsidR="00F31B4B">
        <w:rPr>
          <w:rFonts w:eastAsia="Calibri"/>
        </w:rPr>
        <w:t>обучающихся</w:t>
      </w:r>
      <w:r w:rsidRPr="00A0520B">
        <w:rPr>
          <w:rFonts w:eastAsia="Calibri"/>
        </w:rPr>
        <w:t xml:space="preserve"> обще</w:t>
      </w:r>
      <w:r w:rsidR="00C447F8">
        <w:rPr>
          <w:rFonts w:eastAsia="Calibri"/>
        </w:rPr>
        <w:t xml:space="preserve"> </w:t>
      </w:r>
      <w:r w:rsidRPr="00A0520B">
        <w:rPr>
          <w:rFonts w:eastAsia="Calibri"/>
        </w:rPr>
        <w:t>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</w:t>
      </w:r>
      <w:r w:rsidR="00F31B4B">
        <w:rPr>
          <w:rFonts w:eastAsia="Calibri"/>
        </w:rPr>
        <w:t xml:space="preserve">льтура» на этапе среднего </w:t>
      </w:r>
      <w:r w:rsidRPr="00A0520B">
        <w:rPr>
          <w:rFonts w:eastAsia="Calibri"/>
        </w:rPr>
        <w:t xml:space="preserve"> общего образования являются: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устанавливать несложные реальные связи и зависимости;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оценивать, сопоставлять и классифицировать феномены культуры и искусства;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использовать мультимедийные ресурсы и компьютерные технологии для оформления творческих работ;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владеть основными формами публичных выступлений;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понимать ценность художественного образования как средства развития культуры личности;</w:t>
      </w:r>
    </w:p>
    <w:p w:rsidR="00A0520B" w:rsidRP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определять собственное отношение к произведениям классики и современного искусства;</w:t>
      </w:r>
    </w:p>
    <w:p w:rsidR="00A0520B" w:rsidRDefault="00A0520B" w:rsidP="001D0B9C">
      <w:pPr>
        <w:pStyle w:val="af0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20B">
        <w:rPr>
          <w:rFonts w:ascii="Times New Roman" w:hAnsi="Times New Roman"/>
          <w:sz w:val="24"/>
          <w:szCs w:val="24"/>
        </w:rPr>
        <w:t xml:space="preserve"> осознавать свою культурную и национальную принадлежность.</w:t>
      </w:r>
    </w:p>
    <w:p w:rsidR="00F31B4B" w:rsidRPr="00F31B4B" w:rsidRDefault="00F31B4B" w:rsidP="00F31B4B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B4B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F31B4B" w:rsidRPr="00F31B4B" w:rsidRDefault="00F31B4B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 xml:space="preserve">В результате изучения мировой художественной культуры на базовом уровне </w:t>
      </w:r>
      <w:r w:rsidR="003D0364" w:rsidRPr="003D0364">
        <w:rPr>
          <w:rFonts w:ascii="Times New Roman" w:hAnsi="Times New Roman"/>
          <w:sz w:val="24"/>
          <w:szCs w:val="24"/>
        </w:rPr>
        <w:t>обучающийся</w:t>
      </w:r>
      <w:r w:rsidR="00C447F8">
        <w:rPr>
          <w:rFonts w:ascii="Times New Roman" w:hAnsi="Times New Roman"/>
          <w:sz w:val="24"/>
          <w:szCs w:val="24"/>
        </w:rPr>
        <w:t xml:space="preserve"> </w:t>
      </w:r>
      <w:r w:rsidRPr="00F31B4B">
        <w:rPr>
          <w:rFonts w:ascii="Times New Roman" w:hAnsi="Times New Roman"/>
          <w:sz w:val="24"/>
          <w:szCs w:val="24"/>
        </w:rPr>
        <w:t>должен</w:t>
      </w:r>
      <w:r w:rsidR="00C447F8">
        <w:rPr>
          <w:rFonts w:ascii="Times New Roman" w:hAnsi="Times New Roman"/>
          <w:sz w:val="24"/>
          <w:szCs w:val="24"/>
        </w:rPr>
        <w:t xml:space="preserve"> </w:t>
      </w:r>
      <w:r w:rsidRPr="001D63A5">
        <w:rPr>
          <w:rFonts w:ascii="Times New Roman" w:hAnsi="Times New Roman"/>
          <w:i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культуры;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особенности языка различных видов искусства;</w:t>
      </w:r>
    </w:p>
    <w:p w:rsidR="00F31B4B" w:rsidRPr="00F31B4B" w:rsidRDefault="00F31B4B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уметь</w:t>
      </w:r>
      <w:r w:rsidR="00742CC8">
        <w:rPr>
          <w:rFonts w:ascii="Times New Roman" w:hAnsi="Times New Roman"/>
          <w:sz w:val="24"/>
          <w:szCs w:val="24"/>
        </w:rPr>
        <w:t>: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F31B4B" w:rsidRPr="00F31B4B" w:rsidRDefault="00F31B4B" w:rsidP="00742CC8">
      <w:pPr>
        <w:pStyle w:val="af0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использовать приобретенные знания и умени</w:t>
      </w:r>
      <w:r w:rsidR="00742CC8">
        <w:rPr>
          <w:rFonts w:ascii="Times New Roman" w:hAnsi="Times New Roman"/>
          <w:sz w:val="24"/>
          <w:szCs w:val="24"/>
        </w:rPr>
        <w:t xml:space="preserve">я в практической деятельности и </w:t>
      </w:r>
      <w:r w:rsidRPr="00F31B4B">
        <w:rPr>
          <w:rFonts w:ascii="Times New Roman" w:hAnsi="Times New Roman"/>
          <w:sz w:val="24"/>
          <w:szCs w:val="24"/>
        </w:rPr>
        <w:t xml:space="preserve">повседневной жизни </w:t>
      </w:r>
      <w:proofErr w:type="gramStart"/>
      <w:r w:rsidRPr="00F31B4B">
        <w:rPr>
          <w:rFonts w:ascii="Times New Roman" w:hAnsi="Times New Roman"/>
          <w:sz w:val="24"/>
          <w:szCs w:val="24"/>
        </w:rPr>
        <w:t>для</w:t>
      </w:r>
      <w:proofErr w:type="gramEnd"/>
      <w:r w:rsidRPr="00F31B4B">
        <w:rPr>
          <w:rFonts w:ascii="Times New Roman" w:hAnsi="Times New Roman"/>
          <w:sz w:val="24"/>
          <w:szCs w:val="24"/>
        </w:rPr>
        <w:t>:</w:t>
      </w:r>
    </w:p>
    <w:p w:rsidR="00F31B4B" w:rsidRPr="00F31B4B" w:rsidRDefault="00742CC8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1B4B" w:rsidRPr="00F31B4B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F31B4B" w:rsidRPr="00F31B4B" w:rsidRDefault="00742CC8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1B4B" w:rsidRPr="00F31B4B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742CC8" w:rsidRDefault="00742CC8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1B4B" w:rsidRPr="00F31B4B">
        <w:rPr>
          <w:rFonts w:ascii="Times New Roman" w:hAnsi="Times New Roman"/>
          <w:sz w:val="24"/>
          <w:szCs w:val="24"/>
        </w:rPr>
        <w:t xml:space="preserve">выражения собственного суждения о произведениях классики и современного </w:t>
      </w:r>
    </w:p>
    <w:p w:rsidR="00F31B4B" w:rsidRPr="00F31B4B" w:rsidRDefault="00F31B4B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t>искусства;</w:t>
      </w:r>
    </w:p>
    <w:p w:rsidR="00F31B4B" w:rsidRPr="00F31B4B" w:rsidRDefault="00742CC8" w:rsidP="00742CC8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1B4B" w:rsidRPr="00F31B4B">
        <w:rPr>
          <w:rFonts w:ascii="Times New Roman" w:hAnsi="Times New Roman"/>
          <w:sz w:val="24"/>
          <w:szCs w:val="24"/>
        </w:rPr>
        <w:t>самостоятельного художественного творчества,</w:t>
      </w:r>
    </w:p>
    <w:p w:rsidR="00A0520B" w:rsidRDefault="00F31B4B" w:rsidP="00742CC8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  <w:r w:rsidRPr="00F31B4B">
        <w:rPr>
          <w:rFonts w:ascii="Times New Roman" w:hAnsi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368E0" w:rsidRDefault="00F368E0" w:rsidP="00F368E0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«Технология»</w:t>
      </w:r>
    </w:p>
    <w:p w:rsidR="00E021ED" w:rsidRPr="00742CC8" w:rsidRDefault="00E021ED" w:rsidP="00E021ED">
      <w:pPr>
        <w:pStyle w:val="a5"/>
      </w:pPr>
      <w:r w:rsidRPr="00742CC8">
        <w:rPr>
          <w:iCs/>
        </w:rPr>
        <w:t>Изучение технологии на базовом уровне среднего  общего образования направлено на достижение следующих целей:</w:t>
      </w:r>
    </w:p>
    <w:p w:rsidR="00E021ED" w:rsidRPr="00E021ED" w:rsidRDefault="00E021ED" w:rsidP="001D0B9C">
      <w:pPr>
        <w:pStyle w:val="a5"/>
        <w:numPr>
          <w:ilvl w:val="0"/>
          <w:numId w:val="102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E021ED">
        <w:rPr>
          <w:b/>
          <w:bCs/>
        </w:rPr>
        <w:t>освоение</w:t>
      </w:r>
      <w:r w:rsidRPr="00E021ED">
        <w:t> 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E021ED" w:rsidRPr="00E021ED" w:rsidRDefault="00E021ED" w:rsidP="001D0B9C">
      <w:pPr>
        <w:pStyle w:val="a5"/>
        <w:numPr>
          <w:ilvl w:val="0"/>
          <w:numId w:val="102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E021ED">
        <w:rPr>
          <w:b/>
          <w:bCs/>
        </w:rPr>
        <w:t>овладение</w:t>
      </w:r>
      <w:r w:rsidRPr="00E021ED"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E021ED" w:rsidRPr="00E021ED" w:rsidRDefault="00E021ED" w:rsidP="001D0B9C">
      <w:pPr>
        <w:pStyle w:val="a5"/>
        <w:numPr>
          <w:ilvl w:val="0"/>
          <w:numId w:val="102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E021ED">
        <w:rPr>
          <w:b/>
          <w:bCs/>
        </w:rPr>
        <w:t>развитие</w:t>
      </w:r>
      <w:r w:rsidRPr="00E021ED"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E021ED" w:rsidRPr="00E021ED" w:rsidRDefault="00E021ED" w:rsidP="001D0B9C">
      <w:pPr>
        <w:pStyle w:val="a5"/>
        <w:numPr>
          <w:ilvl w:val="0"/>
          <w:numId w:val="102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E021ED">
        <w:rPr>
          <w:b/>
          <w:bCs/>
        </w:rPr>
        <w:t>воспитание </w:t>
      </w:r>
      <w:r w:rsidRPr="00E021ED">
        <w:t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E021ED" w:rsidRPr="00E021ED" w:rsidRDefault="00E021ED" w:rsidP="001D0B9C">
      <w:pPr>
        <w:pStyle w:val="a5"/>
        <w:numPr>
          <w:ilvl w:val="0"/>
          <w:numId w:val="102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E021ED">
        <w:rPr>
          <w:b/>
          <w:bCs/>
        </w:rPr>
        <w:t>подготовка</w:t>
      </w:r>
      <w:r w:rsidRPr="00E021ED">
        <w:t> 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E021ED" w:rsidRPr="00E021ED" w:rsidRDefault="00E021ED" w:rsidP="00E021ED">
      <w:pPr>
        <w:pStyle w:val="a5"/>
      </w:pPr>
      <w:proofErr w:type="gramStart"/>
      <w:r w:rsidRPr="00E021ED"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</w:t>
      </w:r>
      <w:r w:rsidR="00C447F8">
        <w:t xml:space="preserve"> </w:t>
      </w:r>
      <w:r w:rsidR="003D0364" w:rsidRPr="00161283">
        <w:t>обучающихся</w:t>
      </w:r>
      <w:r w:rsidRPr="00E021ED">
        <w:t>.</w:t>
      </w:r>
      <w:proofErr w:type="gramEnd"/>
    </w:p>
    <w:p w:rsidR="005578FD" w:rsidRPr="005578FD" w:rsidRDefault="005578FD" w:rsidP="00E021ED">
      <w:pPr>
        <w:pStyle w:val="a5"/>
        <w:rPr>
          <w:b/>
        </w:rPr>
      </w:pPr>
      <w:r w:rsidRPr="005578FD">
        <w:rPr>
          <w:b/>
        </w:rPr>
        <w:t>Требования к уровню подготовки выпускников</w:t>
      </w:r>
    </w:p>
    <w:p w:rsidR="00E021ED" w:rsidRPr="00E021ED" w:rsidRDefault="00E021ED" w:rsidP="00E021ED">
      <w:pPr>
        <w:pStyle w:val="a5"/>
      </w:pPr>
      <w:r w:rsidRPr="00E021ED">
        <w:rPr>
          <w:i/>
          <w:iCs/>
        </w:rPr>
        <w:t xml:space="preserve">В результате изучения технологии на базовом уровне </w:t>
      </w:r>
      <w:proofErr w:type="gramStart"/>
      <w:r w:rsidR="003D0364">
        <w:rPr>
          <w:i/>
        </w:rPr>
        <w:t>обучающийся</w:t>
      </w:r>
      <w:proofErr w:type="gramEnd"/>
      <w:r w:rsidR="003D0364">
        <w:rPr>
          <w:i/>
        </w:rPr>
        <w:t xml:space="preserve"> </w:t>
      </w:r>
      <w:r w:rsidRPr="00E021ED">
        <w:rPr>
          <w:i/>
          <w:iCs/>
        </w:rPr>
        <w:t xml:space="preserve"> должен</w:t>
      </w:r>
    </w:p>
    <w:p w:rsidR="00E021ED" w:rsidRPr="00E021ED" w:rsidRDefault="00E021ED" w:rsidP="00E021ED">
      <w:pPr>
        <w:pStyle w:val="a5"/>
      </w:pPr>
      <w:r w:rsidRPr="00E021ED">
        <w:rPr>
          <w:b/>
          <w:bCs/>
        </w:rPr>
        <w:t>знать/понимать</w:t>
      </w:r>
    </w:p>
    <w:p w:rsidR="00E021ED" w:rsidRPr="00E021ED" w:rsidRDefault="00E021ED" w:rsidP="00E021ED">
      <w:pPr>
        <w:pStyle w:val="a5"/>
      </w:pPr>
      <w:r w:rsidRPr="00E021ED">
        <w:t>влияние технологий на общественное развитие;</w:t>
      </w:r>
    </w:p>
    <w:p w:rsidR="00E021ED" w:rsidRPr="00E021ED" w:rsidRDefault="00E021ED" w:rsidP="00E021ED">
      <w:pPr>
        <w:pStyle w:val="a5"/>
      </w:pPr>
      <w:r w:rsidRPr="00E021ED">
        <w:t>составляющие современного производства товаров или услуг;</w:t>
      </w:r>
    </w:p>
    <w:p w:rsidR="00E021ED" w:rsidRPr="00E021ED" w:rsidRDefault="00E021ED" w:rsidP="00E021ED">
      <w:pPr>
        <w:pStyle w:val="a5"/>
      </w:pPr>
      <w:r w:rsidRPr="00E021ED">
        <w:t>способы снижения негативного влияния производства на окружающую среду:</w:t>
      </w:r>
    </w:p>
    <w:p w:rsidR="00E021ED" w:rsidRPr="00E021ED" w:rsidRDefault="00E021ED" w:rsidP="00E021ED">
      <w:pPr>
        <w:pStyle w:val="a5"/>
      </w:pPr>
      <w:r w:rsidRPr="00E021ED">
        <w:t>способы организации труда, индивидуальной и коллективной работы;</w:t>
      </w:r>
    </w:p>
    <w:p w:rsidR="00E021ED" w:rsidRPr="00E021ED" w:rsidRDefault="00E021ED" w:rsidP="00E021ED">
      <w:pPr>
        <w:pStyle w:val="a5"/>
      </w:pPr>
      <w:r w:rsidRPr="00E021ED">
        <w:t>основные этапы проектной деятельности;</w:t>
      </w:r>
    </w:p>
    <w:p w:rsidR="00E021ED" w:rsidRPr="00E021ED" w:rsidRDefault="00E021ED" w:rsidP="00E021ED">
      <w:pPr>
        <w:pStyle w:val="a5"/>
      </w:pPr>
      <w:r w:rsidRPr="00E021ED">
        <w:t>источники получения информации о путях получения профессионального образования и трудоустройства;</w:t>
      </w:r>
    </w:p>
    <w:p w:rsidR="00E021ED" w:rsidRPr="00E021ED" w:rsidRDefault="00E021ED" w:rsidP="00E021ED">
      <w:pPr>
        <w:pStyle w:val="a5"/>
      </w:pPr>
      <w:r w:rsidRPr="00E021ED">
        <w:rPr>
          <w:b/>
          <w:bCs/>
        </w:rPr>
        <w:t>уметь</w:t>
      </w:r>
    </w:p>
    <w:p w:rsidR="00E021ED" w:rsidRPr="00E021ED" w:rsidRDefault="00E021ED" w:rsidP="00E021ED">
      <w:pPr>
        <w:pStyle w:val="a5"/>
      </w:pPr>
      <w:r w:rsidRPr="00E021ED">
        <w:t>оценивать потребительские качества товаров и услуг;</w:t>
      </w:r>
    </w:p>
    <w:p w:rsidR="00E021ED" w:rsidRPr="00E021ED" w:rsidRDefault="00E021ED" w:rsidP="00E021ED">
      <w:pPr>
        <w:pStyle w:val="a5"/>
      </w:pPr>
      <w:r w:rsidRPr="00E021ED">
        <w:t>изучать потребности потенциальных покупателей на рынке товаров и услуг;</w:t>
      </w:r>
    </w:p>
    <w:p w:rsidR="00E021ED" w:rsidRPr="00E021ED" w:rsidRDefault="00E021ED" w:rsidP="00E021ED">
      <w:pPr>
        <w:pStyle w:val="a5"/>
      </w:pPr>
      <w:r w:rsidRPr="00E021ED">
        <w:t>составлять планы деятельности по изготовлению и реализации продукта труда;</w:t>
      </w:r>
    </w:p>
    <w:p w:rsidR="00E021ED" w:rsidRPr="00E021ED" w:rsidRDefault="00E021ED" w:rsidP="00E021ED">
      <w:pPr>
        <w:pStyle w:val="a5"/>
      </w:pPr>
      <w:r w:rsidRPr="00E021ED">
        <w:t>использовать методы решения творческих задач в технологической деятельности;</w:t>
      </w:r>
    </w:p>
    <w:p w:rsidR="00E021ED" w:rsidRPr="00E021ED" w:rsidRDefault="00E021ED" w:rsidP="00E021ED">
      <w:pPr>
        <w:pStyle w:val="a5"/>
      </w:pPr>
      <w:r w:rsidRPr="00E021ED">
        <w:t>проектировать материальный объект или услугу; оформлять процесс и результаты проектной деятельности;</w:t>
      </w:r>
    </w:p>
    <w:p w:rsidR="00E021ED" w:rsidRPr="00E021ED" w:rsidRDefault="00E021ED" w:rsidP="00E021ED">
      <w:pPr>
        <w:pStyle w:val="a5"/>
      </w:pPr>
      <w:r w:rsidRPr="00E021ED">
        <w:t>организовывать рабочие места; выбирать средства и методы реализации проекта;</w:t>
      </w:r>
    </w:p>
    <w:p w:rsidR="00E021ED" w:rsidRPr="00E021ED" w:rsidRDefault="00E021ED" w:rsidP="00E021ED">
      <w:pPr>
        <w:pStyle w:val="a5"/>
      </w:pPr>
      <w:r w:rsidRPr="00E021ED">
        <w:t>выполнять изученные технологические операции;</w:t>
      </w:r>
    </w:p>
    <w:p w:rsidR="00E021ED" w:rsidRPr="00E021ED" w:rsidRDefault="00E021ED" w:rsidP="00E021ED">
      <w:pPr>
        <w:pStyle w:val="a5"/>
      </w:pPr>
      <w:r w:rsidRPr="00E021ED">
        <w:t>планировать возможное продвижение материального объекта или услуги на рынке товаров и услуг;</w:t>
      </w:r>
    </w:p>
    <w:p w:rsidR="00E021ED" w:rsidRPr="00E021ED" w:rsidRDefault="00E021ED" w:rsidP="00E021ED">
      <w:pPr>
        <w:pStyle w:val="a5"/>
      </w:pPr>
      <w:r w:rsidRPr="00E021ED">
        <w:t>уточнять и корректировать профессиональные намерения;</w:t>
      </w:r>
    </w:p>
    <w:p w:rsidR="00E021ED" w:rsidRPr="00E021ED" w:rsidRDefault="001D63A5" w:rsidP="00E021ED">
      <w:pPr>
        <w:pStyle w:val="a5"/>
      </w:pPr>
      <w:r>
        <w:rPr>
          <w:b/>
          <w:bCs/>
        </w:rPr>
        <w:lastRenderedPageBreak/>
        <w:t>И</w:t>
      </w:r>
      <w:r w:rsidR="00E021ED" w:rsidRPr="00E021ED">
        <w:rPr>
          <w:b/>
          <w:bCs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E021ED" w:rsidRPr="00E021ED">
        <w:rPr>
          <w:b/>
          <w:bCs/>
        </w:rPr>
        <w:t>для</w:t>
      </w:r>
      <w:proofErr w:type="gramEnd"/>
      <w:r w:rsidR="00E021ED" w:rsidRPr="00E021ED">
        <w:rPr>
          <w:b/>
          <w:bCs/>
        </w:rPr>
        <w:t>:</w:t>
      </w:r>
    </w:p>
    <w:p w:rsidR="00E021ED" w:rsidRPr="00E021ED" w:rsidRDefault="00E021ED" w:rsidP="00E021ED">
      <w:pPr>
        <w:pStyle w:val="a5"/>
      </w:pPr>
      <w:r w:rsidRPr="00E021ED"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E021ED" w:rsidRPr="00E021ED" w:rsidRDefault="00E021ED" w:rsidP="00E021ED">
      <w:pPr>
        <w:pStyle w:val="a5"/>
      </w:pPr>
      <w:r w:rsidRPr="00E021ED">
        <w:t>решения практических задач в выбранном направлении технологической подготовки;</w:t>
      </w:r>
    </w:p>
    <w:p w:rsidR="00E021ED" w:rsidRPr="00E021ED" w:rsidRDefault="00E021ED" w:rsidP="00E021ED">
      <w:pPr>
        <w:pStyle w:val="a5"/>
      </w:pPr>
      <w:r w:rsidRPr="00E021ED">
        <w:t>самостоятельного анализа рынка образовательных услуг и профессиональной деятельности.</w:t>
      </w:r>
    </w:p>
    <w:p w:rsidR="00E021ED" w:rsidRPr="00E021ED" w:rsidRDefault="00E021ED" w:rsidP="00E021ED">
      <w:pPr>
        <w:pStyle w:val="a5"/>
      </w:pPr>
      <w:r w:rsidRPr="00E021ED">
        <w:t>рационального поведения на рынке труда, товаров и услуг;</w:t>
      </w:r>
    </w:p>
    <w:p w:rsidR="00E021ED" w:rsidRPr="00E021ED" w:rsidRDefault="00E021ED" w:rsidP="00E021ED">
      <w:pPr>
        <w:pStyle w:val="a5"/>
      </w:pPr>
      <w:r w:rsidRPr="00E021ED">
        <w:t xml:space="preserve">составления резюме и проведения </w:t>
      </w:r>
      <w:proofErr w:type="spellStart"/>
      <w:r w:rsidRPr="00E021ED">
        <w:t>самопрезентации</w:t>
      </w:r>
      <w:proofErr w:type="spellEnd"/>
      <w:r w:rsidRPr="00E021ED">
        <w:t>.,</w:t>
      </w:r>
    </w:p>
    <w:p w:rsidR="00E021ED" w:rsidRPr="00E021ED" w:rsidRDefault="00E021ED" w:rsidP="00E021ED">
      <w:pPr>
        <w:pStyle w:val="a5"/>
      </w:pPr>
      <w:r w:rsidRPr="00E021ED">
        <w:t>- </w:t>
      </w:r>
      <w:r w:rsidRPr="00E021ED">
        <w:rPr>
          <w:i/>
          <w:iCs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368E0" w:rsidRPr="00F368E0" w:rsidRDefault="00F368E0" w:rsidP="00F368E0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5AD" w:rsidRPr="00161283" w:rsidRDefault="005945AD" w:rsidP="005945AD">
      <w:pPr>
        <w:jc w:val="both"/>
        <w:rPr>
          <w:b/>
          <w:i/>
          <w:lang w:eastAsia="en-US"/>
        </w:rPr>
      </w:pPr>
      <w:r w:rsidRPr="00161283">
        <w:rPr>
          <w:b/>
          <w:i/>
        </w:rPr>
        <w:t>Выпускник средней  школы должен: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>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плана;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>Уметь осмысленно и ответственно осуществлять выбор собственных действий, контролировать и анализировать их, обладать  чувством социальной ответственности;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>Овладеть основами компьютерной грамотности, программирования, получить начальные навыки технического обслуживания вычислительной техники;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 xml:space="preserve">Владеть знаниями, умениями и навыками социального взаимодействия с обществом, общностью, коллективом, семьей, друзьями, партнерами; 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>Владеть умениями и навыками сотрудничества, толерантности, уважения;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 xml:space="preserve">Владение основами мобильности, социальной активности, конкурентоспособности, умение адаптироваться в социуме; </w:t>
      </w:r>
    </w:p>
    <w:p w:rsidR="005945AD" w:rsidRPr="00161283" w:rsidRDefault="005945AD" w:rsidP="001D0B9C">
      <w:pPr>
        <w:numPr>
          <w:ilvl w:val="0"/>
          <w:numId w:val="41"/>
        </w:numPr>
        <w:contextualSpacing/>
        <w:jc w:val="both"/>
      </w:pPr>
      <w:r w:rsidRPr="00161283">
        <w:t xml:space="preserve">Овладеть ключевыми компетентностями: </w:t>
      </w:r>
    </w:p>
    <w:p w:rsidR="005945AD" w:rsidRPr="00161283" w:rsidRDefault="005945AD" w:rsidP="001D0B9C">
      <w:pPr>
        <w:numPr>
          <w:ilvl w:val="0"/>
          <w:numId w:val="42"/>
        </w:numPr>
        <w:ind w:left="426"/>
        <w:contextualSpacing/>
        <w:jc w:val="both"/>
        <w:rPr>
          <w:iCs/>
          <w:lang w:eastAsia="en-US"/>
        </w:rPr>
      </w:pPr>
      <w:r w:rsidRPr="00161283">
        <w:rPr>
          <w:iCs/>
        </w:rPr>
        <w:t>компетентностью в сфере самостоятельной познавательной деятельности</w:t>
      </w:r>
    </w:p>
    <w:p w:rsidR="005945AD" w:rsidRPr="00161283" w:rsidRDefault="005945AD" w:rsidP="001D0B9C">
      <w:pPr>
        <w:numPr>
          <w:ilvl w:val="0"/>
          <w:numId w:val="42"/>
        </w:numPr>
        <w:ind w:left="426"/>
        <w:contextualSpacing/>
        <w:jc w:val="both"/>
        <w:rPr>
          <w:iCs/>
        </w:rPr>
      </w:pPr>
      <w:r w:rsidRPr="00161283">
        <w:rPr>
          <w:iCs/>
        </w:rPr>
        <w:t>компетентностью в сфере гражданско-общественной деятельности</w:t>
      </w:r>
    </w:p>
    <w:p w:rsidR="005945AD" w:rsidRPr="00161283" w:rsidRDefault="005945AD" w:rsidP="001D0B9C">
      <w:pPr>
        <w:numPr>
          <w:ilvl w:val="0"/>
          <w:numId w:val="42"/>
        </w:numPr>
        <w:ind w:left="426"/>
        <w:contextualSpacing/>
        <w:jc w:val="both"/>
        <w:rPr>
          <w:iCs/>
        </w:rPr>
      </w:pPr>
      <w:r w:rsidRPr="00161283">
        <w:rPr>
          <w:iCs/>
        </w:rPr>
        <w:t>компетентностью в сфере социально-трудовой деятельности</w:t>
      </w:r>
    </w:p>
    <w:p w:rsidR="005945AD" w:rsidRPr="00161283" w:rsidRDefault="005945AD" w:rsidP="001D0B9C">
      <w:pPr>
        <w:numPr>
          <w:ilvl w:val="0"/>
          <w:numId w:val="42"/>
        </w:numPr>
        <w:ind w:left="426"/>
        <w:contextualSpacing/>
        <w:jc w:val="both"/>
        <w:rPr>
          <w:iCs/>
        </w:rPr>
      </w:pPr>
      <w:r w:rsidRPr="00161283">
        <w:rPr>
          <w:iCs/>
        </w:rPr>
        <w:t>компетентностью в бытовой сфере</w:t>
      </w:r>
    </w:p>
    <w:p w:rsidR="00AB5D03" w:rsidRDefault="005945AD" w:rsidP="001D0B9C">
      <w:pPr>
        <w:numPr>
          <w:ilvl w:val="0"/>
          <w:numId w:val="42"/>
        </w:numPr>
        <w:ind w:left="426"/>
        <w:contextualSpacing/>
        <w:jc w:val="both"/>
      </w:pPr>
      <w:r w:rsidRPr="00161283">
        <w:rPr>
          <w:iCs/>
        </w:rPr>
        <w:t>компетентностью в сфере культурно - досуговой деятельности</w:t>
      </w:r>
      <w:r w:rsidRPr="00161283">
        <w:t>.</w:t>
      </w:r>
    </w:p>
    <w:p w:rsidR="00FD1EC1" w:rsidRPr="00161283" w:rsidRDefault="00FD1EC1" w:rsidP="00FD1EC1">
      <w:pPr>
        <w:ind w:left="66"/>
        <w:contextualSpacing/>
        <w:jc w:val="both"/>
      </w:pPr>
    </w:p>
    <w:p w:rsidR="00E021ED" w:rsidRPr="00FD1EC1" w:rsidRDefault="00E021ED" w:rsidP="00E021ED">
      <w:pPr>
        <w:pStyle w:val="a5"/>
      </w:pPr>
      <w:r w:rsidRPr="00FD1EC1">
        <w:rPr>
          <w:b/>
          <w:bCs/>
        </w:rPr>
        <w:t xml:space="preserve">1.3. Система оценки достижения планируемых результатов освоения </w:t>
      </w:r>
      <w:proofErr w:type="gramStart"/>
      <w:r w:rsidRPr="00FD1EC1">
        <w:rPr>
          <w:b/>
          <w:bCs/>
        </w:rPr>
        <w:t>обучающимися</w:t>
      </w:r>
      <w:proofErr w:type="gramEnd"/>
      <w:r w:rsidRPr="00FD1EC1">
        <w:rPr>
          <w:b/>
          <w:bCs/>
        </w:rPr>
        <w:t xml:space="preserve"> основной образовательной программы среднего  общего образования.</w:t>
      </w:r>
    </w:p>
    <w:p w:rsidR="00E021ED" w:rsidRPr="00FD1EC1" w:rsidRDefault="00E021ED" w:rsidP="00E021ED">
      <w:pPr>
        <w:pStyle w:val="a5"/>
      </w:pPr>
      <w:r w:rsidRPr="00FD1EC1">
        <w:rPr>
          <w:b/>
          <w:bCs/>
        </w:rPr>
        <w:t xml:space="preserve">Уровень образованности </w:t>
      </w:r>
      <w:r w:rsidR="005578FD">
        <w:rPr>
          <w:b/>
          <w:bCs/>
        </w:rPr>
        <w:t>обучающихся</w:t>
      </w:r>
      <w:r w:rsidR="00A87888">
        <w:rPr>
          <w:b/>
          <w:bCs/>
        </w:rPr>
        <w:t xml:space="preserve"> </w:t>
      </w:r>
      <w:r w:rsidRPr="00FD1EC1">
        <w:t>10-11 классов определяется:</w:t>
      </w:r>
    </w:p>
    <w:p w:rsidR="00E021ED" w:rsidRPr="00FD1EC1" w:rsidRDefault="00E021ED" w:rsidP="001D0B9C">
      <w:pPr>
        <w:pStyle w:val="a5"/>
        <w:numPr>
          <w:ilvl w:val="0"/>
          <w:numId w:val="103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достижениями в овладении знаниями и умениями по учебным предметам;</w:t>
      </w:r>
    </w:p>
    <w:p w:rsidR="00E021ED" w:rsidRPr="00FD1EC1" w:rsidRDefault="00E021ED" w:rsidP="001D0B9C">
      <w:pPr>
        <w:pStyle w:val="a5"/>
        <w:numPr>
          <w:ilvl w:val="0"/>
          <w:numId w:val="103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развитием личностных качеств в деятельности познания (эмоциональной, эстетической, интеллектуальной, нравственно-волевой сферы);</w:t>
      </w:r>
    </w:p>
    <w:p w:rsidR="00E021ED" w:rsidRPr="00FD1EC1" w:rsidRDefault="00E021ED" w:rsidP="001D0B9C">
      <w:pPr>
        <w:pStyle w:val="a5"/>
        <w:numPr>
          <w:ilvl w:val="0"/>
          <w:numId w:val="103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E021ED" w:rsidRPr="00FD1EC1" w:rsidRDefault="00E021ED" w:rsidP="001D0B9C">
      <w:pPr>
        <w:pStyle w:val="a5"/>
        <w:numPr>
          <w:ilvl w:val="0"/>
          <w:numId w:val="103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по результатам олимпиад и конкурсов.</w:t>
      </w:r>
    </w:p>
    <w:p w:rsidR="00E021ED" w:rsidRPr="00FD1EC1" w:rsidRDefault="00E021ED" w:rsidP="00E021ED">
      <w:pPr>
        <w:pStyle w:val="a5"/>
      </w:pPr>
      <w:r w:rsidRPr="00FD1EC1">
        <w:rPr>
          <w:b/>
          <w:bCs/>
        </w:rPr>
        <w:t xml:space="preserve">Оценка качества знаний и </w:t>
      </w:r>
      <w:proofErr w:type="gramStart"/>
      <w:r w:rsidRPr="00FD1EC1">
        <w:rPr>
          <w:b/>
          <w:bCs/>
        </w:rPr>
        <w:t>умений</w:t>
      </w:r>
      <w:proofErr w:type="gramEnd"/>
      <w:r w:rsidRPr="00FD1EC1">
        <w:rPr>
          <w:b/>
          <w:bCs/>
        </w:rPr>
        <w:t xml:space="preserve"> </w:t>
      </w:r>
      <w:r w:rsidR="005578FD">
        <w:rPr>
          <w:b/>
          <w:bCs/>
        </w:rPr>
        <w:t>обучающихся</w:t>
      </w:r>
      <w:r w:rsidRPr="00FD1EC1">
        <w:rPr>
          <w:b/>
          <w:bCs/>
        </w:rPr>
        <w:t> </w:t>
      </w:r>
      <w:r w:rsidRPr="00FD1EC1">
        <w:t>10-11 классов проводится в виде: предварительных, текущих, тематических, итоговых контрольных мероприятий. Методы и приемы контроля: устные, письменные,  практические работы, тесты.</w:t>
      </w:r>
    </w:p>
    <w:p w:rsidR="00E021ED" w:rsidRPr="00FD1EC1" w:rsidRDefault="00E021ED" w:rsidP="00E021ED">
      <w:pPr>
        <w:pStyle w:val="a5"/>
      </w:pPr>
      <w:r w:rsidRPr="00FD1EC1">
        <w:rPr>
          <w:b/>
          <w:bCs/>
        </w:rPr>
        <w:t xml:space="preserve">Достижения </w:t>
      </w:r>
      <w:r w:rsidR="005578FD">
        <w:rPr>
          <w:b/>
          <w:bCs/>
        </w:rPr>
        <w:t>обучающихся</w:t>
      </w:r>
      <w:r w:rsidRPr="00FD1EC1">
        <w:rPr>
          <w:b/>
          <w:bCs/>
        </w:rPr>
        <w:t> </w:t>
      </w:r>
      <w:r w:rsidRPr="00FD1EC1">
        <w:t>10-11 классов определяются:</w:t>
      </w:r>
    </w:p>
    <w:p w:rsidR="00E021ED" w:rsidRPr="00FD1EC1" w:rsidRDefault="00E021ED" w:rsidP="001D0B9C">
      <w:pPr>
        <w:pStyle w:val="a5"/>
        <w:numPr>
          <w:ilvl w:val="0"/>
          <w:numId w:val="104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по результатам контроля знаний,</w:t>
      </w:r>
    </w:p>
    <w:p w:rsidR="00E021ED" w:rsidRPr="00FD1EC1" w:rsidRDefault="00E021ED" w:rsidP="001D0B9C">
      <w:pPr>
        <w:pStyle w:val="a5"/>
        <w:numPr>
          <w:ilvl w:val="0"/>
          <w:numId w:val="104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по динамике успеваемости от полугодия к окончанию года,</w:t>
      </w:r>
    </w:p>
    <w:p w:rsidR="00E021ED" w:rsidRPr="00FD1EC1" w:rsidRDefault="00E021ED" w:rsidP="001D0B9C">
      <w:pPr>
        <w:pStyle w:val="a5"/>
        <w:numPr>
          <w:ilvl w:val="0"/>
          <w:numId w:val="104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по результатам экзаменов.</w:t>
      </w:r>
    </w:p>
    <w:p w:rsidR="00E021ED" w:rsidRPr="00FD1EC1" w:rsidRDefault="00E021ED" w:rsidP="00E021ED">
      <w:pPr>
        <w:pStyle w:val="a5"/>
      </w:pPr>
      <w:r w:rsidRPr="00FD1EC1">
        <w:rPr>
          <w:b/>
          <w:bCs/>
        </w:rPr>
        <w:t>Формы итогового контроля </w:t>
      </w:r>
      <w:r w:rsidRPr="00FD1EC1">
        <w:t>в 10 классах:</w:t>
      </w:r>
    </w:p>
    <w:p w:rsidR="00E021ED" w:rsidRPr="00FD1EC1" w:rsidRDefault="00E021ED" w:rsidP="001D0B9C">
      <w:pPr>
        <w:pStyle w:val="a5"/>
        <w:numPr>
          <w:ilvl w:val="0"/>
          <w:numId w:val="105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итоговая контрольная работа;</w:t>
      </w:r>
    </w:p>
    <w:p w:rsidR="00E021ED" w:rsidRPr="00FD1EC1" w:rsidRDefault="00E021ED" w:rsidP="001D0B9C">
      <w:pPr>
        <w:pStyle w:val="a5"/>
        <w:numPr>
          <w:ilvl w:val="0"/>
          <w:numId w:val="105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t>итоговый опрос (письменный или устный);</w:t>
      </w:r>
    </w:p>
    <w:p w:rsidR="00E021ED" w:rsidRPr="00FD1EC1" w:rsidRDefault="00E021ED" w:rsidP="001D0B9C">
      <w:pPr>
        <w:pStyle w:val="a5"/>
        <w:numPr>
          <w:ilvl w:val="0"/>
          <w:numId w:val="105"/>
        </w:numPr>
        <w:tabs>
          <w:tab w:val="clear" w:pos="4677"/>
          <w:tab w:val="clear" w:pos="9355"/>
          <w:tab w:val="center" w:pos="4153"/>
          <w:tab w:val="right" w:pos="8306"/>
        </w:tabs>
      </w:pPr>
      <w:r w:rsidRPr="00FD1EC1">
        <w:lastRenderedPageBreak/>
        <w:t>тестирование.</w:t>
      </w:r>
    </w:p>
    <w:p w:rsidR="00E021ED" w:rsidRPr="00FD1EC1" w:rsidRDefault="00E021ED" w:rsidP="005578FD">
      <w:pPr>
        <w:pStyle w:val="a5"/>
        <w:jc w:val="both"/>
      </w:pPr>
      <w:r w:rsidRPr="00FD1EC1">
        <w:t xml:space="preserve">Материалы итогового контроля </w:t>
      </w:r>
      <w:r w:rsidR="005578FD">
        <w:t>обучающихся</w:t>
      </w:r>
      <w:r w:rsidRPr="00FD1EC1">
        <w:t xml:space="preserve"> разрабатываются учителями школы, обсуждаются на заседаниях методических объединений, согласовываются с администрацией.</w:t>
      </w:r>
    </w:p>
    <w:p w:rsidR="00E021ED" w:rsidRPr="00FD1EC1" w:rsidRDefault="00E021ED" w:rsidP="005578FD">
      <w:pPr>
        <w:pStyle w:val="a5"/>
        <w:jc w:val="both"/>
      </w:pPr>
      <w:r w:rsidRPr="00FD1EC1">
        <w:t>Итоговая оценка результатов освоения основной образовательной программы среднего  общего образования включает две составляющие:</w:t>
      </w:r>
    </w:p>
    <w:p w:rsidR="00E021ED" w:rsidRPr="00FD1EC1" w:rsidRDefault="00E021ED" w:rsidP="005578FD">
      <w:pPr>
        <w:pStyle w:val="a5"/>
        <w:numPr>
          <w:ilvl w:val="0"/>
          <w:numId w:val="106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FD1EC1">
        <w:t xml:space="preserve">результаты промежуточной аттестации </w:t>
      </w:r>
      <w:proofErr w:type="gramStart"/>
      <w:r w:rsidRPr="00FD1EC1">
        <w:t>обучающихся</w:t>
      </w:r>
      <w:proofErr w:type="gramEnd"/>
      <w:r w:rsidRPr="00FD1EC1">
        <w:t>, проводимой образовательной организацией самостоятельно;</w:t>
      </w:r>
    </w:p>
    <w:p w:rsidR="00E021ED" w:rsidRDefault="00E021ED" w:rsidP="005578FD">
      <w:pPr>
        <w:pStyle w:val="a5"/>
        <w:numPr>
          <w:ilvl w:val="0"/>
          <w:numId w:val="106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FD1EC1">
        <w:t xml:space="preserve">результаты государственной итоговой аттестации выпускников, характеризующие уровень </w:t>
      </w:r>
      <w:proofErr w:type="gramStart"/>
      <w:r w:rsidRPr="00FD1EC1">
        <w:t>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FD1EC1">
        <w:t>.</w:t>
      </w:r>
    </w:p>
    <w:p w:rsidR="005578FD" w:rsidRPr="00FD1EC1" w:rsidRDefault="005578FD" w:rsidP="005578FD">
      <w:pPr>
        <w:pStyle w:val="a5"/>
        <w:tabs>
          <w:tab w:val="clear" w:pos="4677"/>
          <w:tab w:val="clear" w:pos="9355"/>
          <w:tab w:val="center" w:pos="4153"/>
          <w:tab w:val="right" w:pos="8306"/>
        </w:tabs>
        <w:ind w:left="720"/>
        <w:jc w:val="both"/>
      </w:pPr>
    </w:p>
    <w:p w:rsidR="002A2929" w:rsidRDefault="00E021ED" w:rsidP="00E021ED">
      <w:r w:rsidRPr="00FD1EC1">
        <w:rPr>
          <w:b/>
          <w:bCs/>
        </w:rPr>
        <w:t>Итоговая аттестация выпускников 11 класса </w:t>
      </w:r>
      <w:r w:rsidRPr="00FD1EC1">
        <w:t>проводится на основе Федерального Закона  «Об образовании в Российской Федерации», иных нормативных актов, распоряжений Комитета образования Санкт-Петербурга</w:t>
      </w:r>
    </w:p>
    <w:p w:rsidR="005578FD" w:rsidRPr="00FD1EC1" w:rsidRDefault="005578FD" w:rsidP="00E021ED">
      <w:pPr>
        <w:rPr>
          <w:b/>
        </w:rPr>
      </w:pPr>
    </w:p>
    <w:p w:rsidR="00C92463" w:rsidRPr="001A60C8" w:rsidRDefault="00FD1EC1" w:rsidP="00C92463">
      <w:pPr>
        <w:autoSpaceDE w:val="0"/>
        <w:autoSpaceDN w:val="0"/>
        <w:adjustRightInd w:val="0"/>
        <w:rPr>
          <w:b/>
          <w:spacing w:val="-9"/>
        </w:rPr>
      </w:pPr>
      <w:r>
        <w:rPr>
          <w:b/>
        </w:rPr>
        <w:t>1.4</w:t>
      </w:r>
      <w:r w:rsidR="00C92463">
        <w:rPr>
          <w:b/>
        </w:rPr>
        <w:t xml:space="preserve">. </w:t>
      </w:r>
      <w:r w:rsidR="00C92463" w:rsidRPr="001A60C8">
        <w:rPr>
          <w:b/>
        </w:rPr>
        <w:t xml:space="preserve">Образ выпускника школы, </w:t>
      </w:r>
      <w:r w:rsidR="00C92463" w:rsidRPr="001A60C8">
        <w:rPr>
          <w:b/>
          <w:spacing w:val="-9"/>
        </w:rPr>
        <w:t>ожидаемый результат реализуемой образовательной программы</w:t>
      </w:r>
    </w:p>
    <w:p w:rsidR="00C92463" w:rsidRPr="00161283" w:rsidRDefault="00C92463" w:rsidP="00C92463">
      <w:pPr>
        <w:jc w:val="center"/>
        <w:rPr>
          <w:b/>
          <w:bCs/>
          <w:iCs/>
        </w:rPr>
      </w:pPr>
      <w:r w:rsidRPr="00161283">
        <w:rPr>
          <w:b/>
          <w:bCs/>
          <w:iCs/>
        </w:rPr>
        <w:t xml:space="preserve"> «Модель» выпускника средней школы</w:t>
      </w:r>
    </w:p>
    <w:p w:rsidR="00C92463" w:rsidRPr="00161283" w:rsidRDefault="00C92463" w:rsidP="00C92463">
      <w:pPr>
        <w:jc w:val="both"/>
      </w:pPr>
      <w:r w:rsidRPr="00161283">
        <w:t xml:space="preserve">  Выпуск</w:t>
      </w:r>
      <w:r>
        <w:t xml:space="preserve">ник, получивший среднее </w:t>
      </w:r>
      <w:r w:rsidRPr="00161283">
        <w:t xml:space="preserve"> общее образовани</w:t>
      </w:r>
      <w:proofErr w:type="gramStart"/>
      <w:r w:rsidRPr="00161283">
        <w:t>е-</w:t>
      </w:r>
      <w:proofErr w:type="gramEnd"/>
      <w:r w:rsidRPr="00161283">
        <w:t xml:space="preserve"> это человек, который: освоил все образовательные программы по предметам школьного учебного плана; 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r w:rsidRPr="00161283">
        <w:t>овладел основами компьютерной грамотности;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r w:rsidRPr="00161283">
        <w:t xml:space="preserve">умеет быстро адаптироваться к меняющимся социально-экономическим отношениям; 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r w:rsidRPr="00161283">
        <w:t xml:space="preserve">знает свои гражданские права и умеет их реализовывать; 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r w:rsidRPr="00161283">
        <w:t>готов к формам и методам обучения, применяемым в учреждениях высшего профессионального образования;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r w:rsidRPr="00161283">
        <w:t>умеет осмысленно и ответственно осуществлять выбор собственных действий и деятельности, контролировать и анализировать их;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proofErr w:type="gramStart"/>
      <w:r w:rsidRPr="00161283">
        <w:t>адаптирован</w:t>
      </w:r>
      <w:proofErr w:type="gramEnd"/>
      <w:r w:rsidRPr="00161283">
        <w:t xml:space="preserve"> к региональным условиям;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r w:rsidRPr="00161283">
        <w:t>готов участвовать в социально-экономическом развитии своей территории и области в целом; знает и уважает историю своего региона, как часть истории России, богатую событиями и выдающимися людьми;</w:t>
      </w:r>
    </w:p>
    <w:p w:rsidR="00C92463" w:rsidRPr="00161283" w:rsidRDefault="00C92463" w:rsidP="001D0B9C">
      <w:pPr>
        <w:numPr>
          <w:ilvl w:val="0"/>
          <w:numId w:val="7"/>
        </w:numPr>
        <w:jc w:val="both"/>
      </w:pPr>
      <w:proofErr w:type="gramStart"/>
      <w:r w:rsidRPr="00161283">
        <w:t>доброжелателен</w:t>
      </w:r>
      <w:proofErr w:type="gramEnd"/>
      <w:r w:rsidRPr="00161283">
        <w:t xml:space="preserve"> в отношении к людям, обладает милосердием, способностью к сопереживанию.</w:t>
      </w:r>
    </w:p>
    <w:p w:rsidR="00C92463" w:rsidRPr="00161283" w:rsidRDefault="00C92463" w:rsidP="00C92463">
      <w:pPr>
        <w:jc w:val="both"/>
      </w:pPr>
      <w:r w:rsidRPr="00161283">
        <w:rPr>
          <w:b/>
          <w:bCs/>
          <w:iCs/>
        </w:rPr>
        <w:t>Психолого-педагогический портрет:</w:t>
      </w:r>
      <w:r w:rsidR="00A87888">
        <w:rPr>
          <w:b/>
          <w:bCs/>
          <w:iCs/>
        </w:rPr>
        <w:t xml:space="preserve"> </w:t>
      </w:r>
      <w:r w:rsidRPr="00161283">
        <w:t>теоретическое сознание, интеллектуальная зрелость, самостоятельность в решении и выборе образа действий, овладение своими познавательными процессами, аргументация и доказательство истинности суждений, критичность мышления, способность к познанию общих законов природы и общению, научное мировоззрение, творческая активность, рефлексия.</w:t>
      </w:r>
    </w:p>
    <w:p w:rsidR="00C92463" w:rsidRDefault="00C92463" w:rsidP="00C92463">
      <w:pPr>
        <w:jc w:val="both"/>
      </w:pPr>
      <w:proofErr w:type="gramStart"/>
      <w:r w:rsidRPr="00161283">
        <w:rPr>
          <w:b/>
          <w:bCs/>
          <w:iCs/>
        </w:rPr>
        <w:t>Личностные качества:</w:t>
      </w:r>
      <w:r w:rsidR="00A87888">
        <w:rPr>
          <w:b/>
          <w:bCs/>
          <w:iCs/>
        </w:rPr>
        <w:t xml:space="preserve"> </w:t>
      </w:r>
      <w:r w:rsidRPr="00161283">
        <w:t>социальная зрелость, осознание и критичное отношение к себе, профессиональные интересы, профессиональное ориентирование, самоопределение, открытие своего внутреннего мира, осознание своей индивидуальной целостности, неповторимости, потребность в поиске смысла жизни, социальные и нравственные убеждения, гражданское мировоззрение, моральное самоо</w:t>
      </w:r>
      <w:r>
        <w:t>пределение, моральная зрелость.</w:t>
      </w:r>
      <w:proofErr w:type="gramEnd"/>
    </w:p>
    <w:p w:rsidR="005578FD" w:rsidRPr="00064D27" w:rsidRDefault="005578FD" w:rsidP="00C92463">
      <w:pPr>
        <w:jc w:val="both"/>
      </w:pPr>
    </w:p>
    <w:p w:rsidR="00C92463" w:rsidRDefault="00C92463" w:rsidP="00C92463">
      <w:r w:rsidRPr="00161283">
        <w:rPr>
          <w:b/>
        </w:rPr>
        <w:t>Цель работы школы:</w:t>
      </w:r>
      <w:r w:rsidRPr="00161283">
        <w:t xml:space="preserve"> создать образовательную среду, обеспечивающую обучение, воспитание и развитие каждого </w:t>
      </w:r>
      <w:r w:rsidR="003D0364">
        <w:t>обучающегося</w:t>
      </w:r>
      <w:r w:rsidRPr="00161283">
        <w:t xml:space="preserve"> в соответствии с его интересами, склонностями и природными возможностями.</w:t>
      </w:r>
    </w:p>
    <w:p w:rsidR="005578FD" w:rsidRPr="00161283" w:rsidRDefault="005578FD" w:rsidP="00C92463"/>
    <w:p w:rsidR="00C92463" w:rsidRPr="00161283" w:rsidRDefault="00C92463" w:rsidP="00C92463">
      <w:pPr>
        <w:rPr>
          <w:b/>
        </w:rPr>
      </w:pPr>
      <w:r w:rsidRPr="00161283">
        <w:rPr>
          <w:b/>
        </w:rPr>
        <w:t>Задачи работы школы</w:t>
      </w:r>
    </w:p>
    <w:p w:rsidR="00C92463" w:rsidRPr="00161283" w:rsidRDefault="00C92463" w:rsidP="00C92463">
      <w:r w:rsidRPr="00161283">
        <w:t>Для реализации данной цели определены задачи: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lastRenderedPageBreak/>
        <w:t xml:space="preserve">обеспечить базовый уровень образования всем </w:t>
      </w:r>
      <w:r w:rsidR="005578FD">
        <w:t>обучающимся</w:t>
      </w:r>
      <w:r w:rsidRPr="00161283">
        <w:t>.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 xml:space="preserve">создать условия для введения </w:t>
      </w:r>
      <w:proofErr w:type="spellStart"/>
      <w:r w:rsidRPr="00161283">
        <w:t>предпрофильной</w:t>
      </w:r>
      <w:proofErr w:type="spellEnd"/>
      <w:r w:rsidRPr="00161283">
        <w:t xml:space="preserve"> подготовки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 xml:space="preserve">активизировать в практике учителей </w:t>
      </w:r>
      <w:proofErr w:type="gramStart"/>
      <w:r w:rsidRPr="00161283">
        <w:t>новые</w:t>
      </w:r>
      <w:proofErr w:type="gramEnd"/>
      <w:r w:rsidRPr="00161283">
        <w:t xml:space="preserve"> </w:t>
      </w:r>
      <w:proofErr w:type="spellStart"/>
      <w:r w:rsidRPr="00161283">
        <w:t>педтехнологии</w:t>
      </w:r>
      <w:proofErr w:type="spellEnd"/>
      <w:r w:rsidRPr="00161283">
        <w:t>;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>совершенствовать урок как основную форму учебно-воспитательного процесса;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 xml:space="preserve">повышать уровня качества </w:t>
      </w:r>
      <w:proofErr w:type="spellStart"/>
      <w:r w:rsidRPr="00161283">
        <w:t>обученности</w:t>
      </w:r>
      <w:proofErr w:type="spellEnd"/>
      <w:r w:rsidRPr="00161283">
        <w:t xml:space="preserve"> </w:t>
      </w:r>
      <w:proofErr w:type="gramStart"/>
      <w:r w:rsidR="005578FD">
        <w:t>обучающихся</w:t>
      </w:r>
      <w:proofErr w:type="gramEnd"/>
      <w:r w:rsidRPr="00161283">
        <w:t>;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 xml:space="preserve">воспитывать у </w:t>
      </w:r>
      <w:proofErr w:type="gramStart"/>
      <w:r w:rsidR="005578FD">
        <w:t>обучающихся</w:t>
      </w:r>
      <w:proofErr w:type="gramEnd"/>
      <w:r w:rsidR="005578FD">
        <w:t xml:space="preserve"> </w:t>
      </w:r>
      <w:r w:rsidRPr="00161283">
        <w:t>интеллектуальные, нравственные, гражданские качества;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 xml:space="preserve">способствовать укреплению физического и психического здоровья </w:t>
      </w:r>
      <w:proofErr w:type="gramStart"/>
      <w:r w:rsidR="005578FD">
        <w:t>обучающихся</w:t>
      </w:r>
      <w:proofErr w:type="gramEnd"/>
      <w:r w:rsidRPr="00161283">
        <w:t>;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 xml:space="preserve">обеспечить взаимодействие с родителями, </w:t>
      </w:r>
      <w:r w:rsidR="005578FD">
        <w:t xml:space="preserve">обучающимися </w:t>
      </w:r>
      <w:r w:rsidRPr="00161283">
        <w:t xml:space="preserve">и общественностью в управлении школой; 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>создать систему мониторинга для повышения эффективности управленческой деятельности;</w:t>
      </w:r>
    </w:p>
    <w:p w:rsidR="00C92463" w:rsidRPr="00161283" w:rsidRDefault="00C92463" w:rsidP="001D0B9C">
      <w:pPr>
        <w:numPr>
          <w:ilvl w:val="0"/>
          <w:numId w:val="8"/>
        </w:numPr>
      </w:pPr>
      <w:r w:rsidRPr="00161283">
        <w:t>создание системы воспитательной работы с целью формирования сплоченного ученического коллектива;</w:t>
      </w:r>
    </w:p>
    <w:p w:rsidR="00C92463" w:rsidRPr="00161283" w:rsidRDefault="00C92463" w:rsidP="001D0B9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161283">
        <w:t>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</w:p>
    <w:p w:rsidR="00C92463" w:rsidRPr="00161283" w:rsidRDefault="00C92463" w:rsidP="00C92463">
      <w:pPr>
        <w:tabs>
          <w:tab w:val="left" w:pos="5896"/>
        </w:tabs>
      </w:pPr>
      <w:r w:rsidRPr="00161283">
        <w:tab/>
      </w:r>
    </w:p>
    <w:p w:rsidR="00C92463" w:rsidRPr="00161283" w:rsidRDefault="00C92463" w:rsidP="00C92463">
      <w:r w:rsidRPr="00161283">
        <w:t>Основные цели и задачи коллектив школы решает посредством:</w:t>
      </w:r>
    </w:p>
    <w:p w:rsidR="00C92463" w:rsidRPr="00161283" w:rsidRDefault="00C92463" w:rsidP="001D0B9C">
      <w:pPr>
        <w:numPr>
          <w:ilvl w:val="0"/>
          <w:numId w:val="9"/>
        </w:numPr>
      </w:pPr>
      <w:r w:rsidRPr="00161283">
        <w:t xml:space="preserve">работы по сохранению и повышению образовательного уровня </w:t>
      </w:r>
      <w:proofErr w:type="gramStart"/>
      <w:r w:rsidRPr="00161283">
        <w:t>обучающихся</w:t>
      </w:r>
      <w:proofErr w:type="gramEnd"/>
      <w:r w:rsidRPr="00161283">
        <w:t>;</w:t>
      </w:r>
    </w:p>
    <w:p w:rsidR="00C92463" w:rsidRPr="00161283" w:rsidRDefault="00C92463" w:rsidP="001D0B9C">
      <w:pPr>
        <w:numPr>
          <w:ilvl w:val="0"/>
          <w:numId w:val="9"/>
        </w:numPr>
      </w:pPr>
      <w:r w:rsidRPr="00161283">
        <w:t>работы предметных методических объединений;</w:t>
      </w:r>
    </w:p>
    <w:p w:rsidR="00C92463" w:rsidRPr="00161283" w:rsidRDefault="00C92463" w:rsidP="001D0B9C">
      <w:pPr>
        <w:numPr>
          <w:ilvl w:val="0"/>
          <w:numId w:val="9"/>
        </w:numPr>
      </w:pPr>
      <w:r w:rsidRPr="00161283">
        <w:t>работы с родителями;</w:t>
      </w:r>
    </w:p>
    <w:p w:rsidR="00C92463" w:rsidRPr="00161283" w:rsidRDefault="00C92463" w:rsidP="001D0B9C">
      <w:pPr>
        <w:numPr>
          <w:ilvl w:val="0"/>
          <w:numId w:val="9"/>
        </w:numPr>
      </w:pPr>
      <w:r w:rsidRPr="00161283">
        <w:t xml:space="preserve">работы по реализации </w:t>
      </w:r>
      <w:proofErr w:type="spellStart"/>
      <w:r w:rsidRPr="00161283">
        <w:t>здоровьесберегающих</w:t>
      </w:r>
      <w:proofErr w:type="spellEnd"/>
      <w:r w:rsidRPr="00161283">
        <w:t xml:space="preserve"> технологий в учебно-воспитательном процессе;</w:t>
      </w:r>
    </w:p>
    <w:p w:rsidR="00C92463" w:rsidRPr="00161283" w:rsidRDefault="00C92463" w:rsidP="001D0B9C">
      <w:pPr>
        <w:numPr>
          <w:ilvl w:val="0"/>
          <w:numId w:val="9"/>
        </w:numPr>
      </w:pPr>
      <w:r w:rsidRPr="00161283">
        <w:t xml:space="preserve">внеклассной работы с </w:t>
      </w:r>
      <w:proofErr w:type="gramStart"/>
      <w:r w:rsidRPr="00161283">
        <w:t>обучающимися</w:t>
      </w:r>
      <w:proofErr w:type="gramEnd"/>
      <w:r w:rsidRPr="00161283">
        <w:t>.</w:t>
      </w:r>
    </w:p>
    <w:p w:rsidR="00C92463" w:rsidRPr="00161283" w:rsidRDefault="00C92463" w:rsidP="00C92463"/>
    <w:p w:rsidR="00C92463" w:rsidRPr="00161283" w:rsidRDefault="00C92463" w:rsidP="001D0B9C">
      <w:pPr>
        <w:numPr>
          <w:ilvl w:val="0"/>
          <w:numId w:val="6"/>
        </w:numPr>
        <w:rPr>
          <w:b/>
        </w:rPr>
      </w:pPr>
      <w:r w:rsidRPr="00161283">
        <w:rPr>
          <w:b/>
        </w:rPr>
        <w:t>Принципы образования</w:t>
      </w:r>
    </w:p>
    <w:p w:rsidR="00C92463" w:rsidRPr="00161283" w:rsidRDefault="00C92463" w:rsidP="00C92463">
      <w:pPr>
        <w:ind w:firstLine="426"/>
      </w:pPr>
      <w:r w:rsidRPr="00161283">
        <w:t>Основополагающими принципами обновления содержания образования в школе являются: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 xml:space="preserve">приоритет сохранения здоровья </w:t>
      </w:r>
      <w:proofErr w:type="gramStart"/>
      <w:r w:rsidR="005578FD">
        <w:t>обучающихся</w:t>
      </w:r>
      <w:proofErr w:type="gramEnd"/>
      <w:r w:rsidRPr="00161283">
        <w:t>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>обеспечение практической ориентации общего среднего образования;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 xml:space="preserve">усиление содержания образовательного </w:t>
      </w:r>
      <w:proofErr w:type="spellStart"/>
      <w:r w:rsidRPr="00161283">
        <w:t>деятельностного</w:t>
      </w:r>
      <w:proofErr w:type="spellEnd"/>
      <w:r w:rsidRPr="00161283">
        <w:t xml:space="preserve"> компонента;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>оптимизация объема учебной нагрузки за счет педагогически обоснованного отбора содержания образования;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>личностная ориентация содержания образования;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>процессы обучения, воспитания и развития детей осуществляются в единстве;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</w:t>
      </w:r>
    </w:p>
    <w:p w:rsidR="00C92463" w:rsidRPr="00161283" w:rsidRDefault="00C92463" w:rsidP="001D0B9C">
      <w:pPr>
        <w:numPr>
          <w:ilvl w:val="0"/>
          <w:numId w:val="10"/>
        </w:numPr>
        <w:jc w:val="both"/>
      </w:pPr>
      <w:r w:rsidRPr="00161283">
        <w:t>фундаментальность, усиление методологической составляющей содержания образования;</w:t>
      </w:r>
    </w:p>
    <w:p w:rsidR="00D80712" w:rsidRPr="00FD1EC1" w:rsidRDefault="00C92463" w:rsidP="001D0B9C">
      <w:pPr>
        <w:numPr>
          <w:ilvl w:val="0"/>
          <w:numId w:val="10"/>
        </w:numPr>
        <w:jc w:val="both"/>
      </w:pPr>
      <w:r w:rsidRPr="00161283">
        <w:t xml:space="preserve">обеспечение целостности представлений </w:t>
      </w:r>
      <w:r w:rsidR="00820C15" w:rsidRPr="00161283">
        <w:t>обучающихся</w:t>
      </w:r>
      <w:r w:rsidRPr="00161283">
        <w:t xml:space="preserve"> о мире путем интеграции содержания образования.</w:t>
      </w:r>
    </w:p>
    <w:p w:rsidR="00D80712" w:rsidRDefault="00D80712" w:rsidP="00C92463">
      <w:pPr>
        <w:pStyle w:val="Default"/>
        <w:rPr>
          <w:b/>
          <w:bCs/>
        </w:rPr>
      </w:pPr>
    </w:p>
    <w:p w:rsidR="00C92463" w:rsidRPr="00D80712" w:rsidRDefault="00621BAB" w:rsidP="00C924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2463" w:rsidRPr="00D80712">
        <w:rPr>
          <w:b/>
          <w:bCs/>
          <w:sz w:val="28"/>
          <w:szCs w:val="28"/>
        </w:rPr>
        <w:t xml:space="preserve">. </w:t>
      </w:r>
      <w:r w:rsidR="00C92463" w:rsidRPr="00621BAB">
        <w:rPr>
          <w:b/>
          <w:bCs/>
        </w:rPr>
        <w:t>Содержательный раздел</w:t>
      </w:r>
      <w:r w:rsidR="00C92463" w:rsidRPr="00D80712">
        <w:rPr>
          <w:b/>
          <w:bCs/>
          <w:sz w:val="28"/>
          <w:szCs w:val="28"/>
        </w:rPr>
        <w:t xml:space="preserve"> </w:t>
      </w:r>
    </w:p>
    <w:p w:rsidR="00C92463" w:rsidRDefault="00C92463" w:rsidP="00C92463">
      <w:pPr>
        <w:pStyle w:val="section1"/>
        <w:spacing w:before="0" w:after="0"/>
        <w:rPr>
          <w:b/>
          <w:sz w:val="24"/>
          <w:szCs w:val="24"/>
        </w:rPr>
      </w:pPr>
    </w:p>
    <w:p w:rsidR="00C92463" w:rsidRPr="00CF4D89" w:rsidRDefault="00C92463" w:rsidP="00C92463">
      <w:pPr>
        <w:pStyle w:val="section1"/>
        <w:spacing w:before="0" w:after="0"/>
        <w:rPr>
          <w:b/>
          <w:sz w:val="24"/>
          <w:szCs w:val="24"/>
        </w:rPr>
      </w:pPr>
      <w:r w:rsidRPr="00CF4D89">
        <w:rPr>
          <w:b/>
          <w:sz w:val="24"/>
          <w:szCs w:val="24"/>
        </w:rPr>
        <w:t>2.1. Содержание и организация образовательного процесса.</w:t>
      </w:r>
    </w:p>
    <w:p w:rsidR="00C92463" w:rsidRDefault="00C92463" w:rsidP="00C92463">
      <w:pPr>
        <w:pStyle w:val="section1"/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:rsidR="00C92463" w:rsidRDefault="00C92463" w:rsidP="00C92463">
      <w:pPr>
        <w:pStyle w:val="section1"/>
        <w:spacing w:before="0" w:after="0"/>
        <w:jc w:val="center"/>
        <w:rPr>
          <w:b/>
          <w:sz w:val="24"/>
          <w:szCs w:val="24"/>
        </w:rPr>
      </w:pPr>
      <w:r w:rsidRPr="007E0A0A">
        <w:rPr>
          <w:b/>
          <w:sz w:val="24"/>
          <w:szCs w:val="24"/>
        </w:rPr>
        <w:t>Среднее общее образование (10-11 классы)</w:t>
      </w:r>
    </w:p>
    <w:p w:rsidR="00C92463" w:rsidRPr="007E0A0A" w:rsidRDefault="00C92463" w:rsidP="00C92463">
      <w:pPr>
        <w:pStyle w:val="section1"/>
        <w:spacing w:before="0" w:after="0"/>
        <w:jc w:val="center"/>
        <w:rPr>
          <w:b/>
          <w:spacing w:val="6"/>
          <w:sz w:val="24"/>
          <w:szCs w:val="24"/>
        </w:rPr>
      </w:pPr>
    </w:p>
    <w:p w:rsidR="00C92463" w:rsidRPr="00161283" w:rsidRDefault="00C92463" w:rsidP="00C92463">
      <w:pPr>
        <w:pStyle w:val="section1"/>
        <w:shd w:val="clear" w:color="auto" w:fill="FFFFFF"/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161283">
        <w:rPr>
          <w:b/>
          <w:sz w:val="24"/>
          <w:szCs w:val="24"/>
        </w:rPr>
        <w:t>Цель</w:t>
      </w:r>
      <w:r w:rsidRPr="00161283">
        <w:rPr>
          <w:sz w:val="24"/>
          <w:szCs w:val="24"/>
        </w:rPr>
        <w:t>: достижение уровня образовательной компетентности,</w:t>
      </w:r>
      <w:r w:rsidRPr="00161283">
        <w:rPr>
          <w:sz w:val="24"/>
          <w:szCs w:val="24"/>
        </w:rPr>
        <w:br/>
        <w:t xml:space="preserve">способности решать задачи в различных видах деятельности на основе теоретических </w:t>
      </w:r>
      <w:r w:rsidRPr="00161283">
        <w:rPr>
          <w:sz w:val="24"/>
          <w:szCs w:val="24"/>
        </w:rPr>
        <w:lastRenderedPageBreak/>
        <w:t xml:space="preserve">знаний, успешное освоение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профессиональных учебных заведениях.  </w:t>
      </w:r>
    </w:p>
    <w:p w:rsidR="00C92463" w:rsidRPr="00161283" w:rsidRDefault="00C92463" w:rsidP="00C92463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Цели и задачи воспитания и развития </w:t>
      </w:r>
      <w:proofErr w:type="gramStart"/>
      <w:r w:rsidR="00820C15" w:rsidRPr="00161283">
        <w:rPr>
          <w:sz w:val="24"/>
          <w:szCs w:val="24"/>
        </w:rPr>
        <w:t>обучающихся</w:t>
      </w:r>
      <w:proofErr w:type="gramEnd"/>
      <w:r w:rsidRPr="00161283">
        <w:rPr>
          <w:sz w:val="24"/>
          <w:szCs w:val="24"/>
        </w:rPr>
        <w:t xml:space="preserve"> реализуются как в урочной, так и во внеурочной деятельности через клубы,  секции.</w:t>
      </w:r>
    </w:p>
    <w:p w:rsidR="00C92463" w:rsidRPr="007E0A0A" w:rsidRDefault="00C92463" w:rsidP="00C92463">
      <w:pPr>
        <w:pStyle w:val="section1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В школе ведется постоянная работа по преемственности всех уровней обучения, что помогает созданию системообразующих связей, а главное единого педагогического пространства, формируется преемственность в технологиях обучения, разнообразных моделях урока, способствующих развитию творческого потенциала учителя и активизации познавательной и творческой деятельности </w:t>
      </w:r>
      <w:r w:rsidR="00820C15" w:rsidRPr="00161283">
        <w:rPr>
          <w:sz w:val="24"/>
          <w:szCs w:val="24"/>
        </w:rPr>
        <w:t>обучающихся</w:t>
      </w:r>
      <w:r w:rsidRPr="00161283">
        <w:rPr>
          <w:sz w:val="24"/>
          <w:szCs w:val="24"/>
        </w:rPr>
        <w:t>.</w:t>
      </w:r>
    </w:p>
    <w:p w:rsidR="00C92463" w:rsidRPr="00161283" w:rsidRDefault="00C92463" w:rsidP="00C92463">
      <w:pPr>
        <w:pStyle w:val="Default"/>
        <w:rPr>
          <w:b/>
          <w:bCs/>
        </w:rPr>
      </w:pPr>
      <w:r w:rsidRPr="00161283">
        <w:rPr>
          <w:b/>
          <w:bCs/>
        </w:rPr>
        <w:t>Адресность образовательной программы:</w:t>
      </w:r>
    </w:p>
    <w:p w:rsidR="00C92463" w:rsidRPr="00161283" w:rsidRDefault="00C92463" w:rsidP="00C92463">
      <w:pPr>
        <w:pStyle w:val="Default"/>
        <w:jc w:val="both"/>
      </w:pPr>
      <w:r w:rsidRPr="00161283">
        <w:rPr>
          <w:b/>
          <w:bCs/>
        </w:rPr>
        <w:t>Возраст</w:t>
      </w:r>
      <w:r w:rsidRPr="00161283">
        <w:t xml:space="preserve">: 15-18 лет (10-11 классы). </w:t>
      </w:r>
    </w:p>
    <w:p w:rsidR="00C92463" w:rsidRPr="00161283" w:rsidRDefault="00C92463" w:rsidP="00C92463">
      <w:pPr>
        <w:pStyle w:val="Default"/>
        <w:jc w:val="both"/>
      </w:pPr>
      <w:r w:rsidRPr="00161283">
        <w:rPr>
          <w:b/>
          <w:bCs/>
        </w:rPr>
        <w:t>Уровень готовности к усвоению программы</w:t>
      </w:r>
      <w:r w:rsidRPr="00161283">
        <w:t xml:space="preserve">: успешное овладение образовательной программой 5 - 9 классов. </w:t>
      </w:r>
    </w:p>
    <w:p w:rsidR="00C92463" w:rsidRPr="00161283" w:rsidRDefault="00C92463" w:rsidP="00C92463">
      <w:pPr>
        <w:pStyle w:val="Default"/>
        <w:jc w:val="both"/>
      </w:pPr>
      <w:r w:rsidRPr="00161283">
        <w:rPr>
          <w:b/>
          <w:bCs/>
        </w:rPr>
        <w:t xml:space="preserve">Степень готовности </w:t>
      </w:r>
      <w:r w:rsidR="005578FD">
        <w:t>обучающихся</w:t>
      </w:r>
      <w:r w:rsidRPr="00161283">
        <w:t xml:space="preserve"> к освоению образовательной программы в 10-11 классах определяется: по результатам успешного овладения предметами образовательной программы в основной общей школе, по успешным результатам итоговой аттестации за курс основной общей школы. </w:t>
      </w:r>
    </w:p>
    <w:p w:rsidR="00C92463" w:rsidRPr="00161283" w:rsidRDefault="00C92463" w:rsidP="00C92463">
      <w:pPr>
        <w:pStyle w:val="Default"/>
        <w:jc w:val="both"/>
      </w:pPr>
      <w:r w:rsidRPr="00161283">
        <w:rPr>
          <w:b/>
          <w:bCs/>
        </w:rPr>
        <w:t xml:space="preserve">Состояние здоровья: </w:t>
      </w:r>
      <w:r w:rsidR="005D4087">
        <w:t>1</w:t>
      </w:r>
      <w:r w:rsidR="005578FD">
        <w:t xml:space="preserve">-2 </w:t>
      </w:r>
      <w:r w:rsidRPr="00161283">
        <w:t xml:space="preserve"> группа. </w:t>
      </w:r>
    </w:p>
    <w:p w:rsidR="00C92463" w:rsidRPr="00161283" w:rsidRDefault="00C92463" w:rsidP="00C92463">
      <w:pPr>
        <w:pStyle w:val="Default"/>
        <w:jc w:val="both"/>
      </w:pPr>
      <w:r w:rsidRPr="00161283">
        <w:rPr>
          <w:b/>
          <w:bCs/>
        </w:rPr>
        <w:t>Продолжительность обучения</w:t>
      </w:r>
      <w:r w:rsidRPr="00161283">
        <w:t xml:space="preserve">: 2 года. </w:t>
      </w:r>
    </w:p>
    <w:p w:rsidR="00C92463" w:rsidRPr="00161283" w:rsidRDefault="00C92463" w:rsidP="00C92463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161283">
        <w:rPr>
          <w:sz w:val="24"/>
          <w:szCs w:val="24"/>
        </w:rPr>
        <w:t xml:space="preserve">Организационно-педагогические условия реализации ОП </w:t>
      </w:r>
    </w:p>
    <w:p w:rsidR="00C92463" w:rsidRPr="00161283" w:rsidRDefault="00C92463" w:rsidP="00C92463">
      <w:pPr>
        <w:pStyle w:val="section1"/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161283">
        <w:rPr>
          <w:sz w:val="24"/>
          <w:szCs w:val="24"/>
        </w:rPr>
        <w:t>Образовательная программа реализуется в режиме пятидневной учебной недел</w:t>
      </w:r>
      <w:r w:rsidR="00FD1EC1">
        <w:rPr>
          <w:sz w:val="24"/>
          <w:szCs w:val="24"/>
        </w:rPr>
        <w:t>и при продолжительности урока 45</w:t>
      </w:r>
      <w:r w:rsidRPr="00161283">
        <w:rPr>
          <w:sz w:val="24"/>
          <w:szCs w:val="24"/>
        </w:rPr>
        <w:t xml:space="preserve"> минут.</w:t>
      </w:r>
    </w:p>
    <w:p w:rsidR="00C92463" w:rsidRDefault="00C92463" w:rsidP="00C92463">
      <w:pPr>
        <w:pStyle w:val="section1"/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  <w:r w:rsidRPr="00161283">
        <w:rPr>
          <w:sz w:val="24"/>
          <w:szCs w:val="24"/>
        </w:rPr>
        <w:t xml:space="preserve">Основной формой организации обучения является классно-урочная система. </w:t>
      </w:r>
    </w:p>
    <w:p w:rsidR="00C92463" w:rsidRPr="00C92463" w:rsidRDefault="00C92463" w:rsidP="00C92463">
      <w:pPr>
        <w:pStyle w:val="section1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</w:p>
    <w:p w:rsidR="00C92463" w:rsidRPr="00CF4D89" w:rsidRDefault="00C92463" w:rsidP="00C92463">
      <w:pPr>
        <w:autoSpaceDE w:val="0"/>
        <w:autoSpaceDN w:val="0"/>
        <w:adjustRightInd w:val="0"/>
        <w:jc w:val="both"/>
      </w:pPr>
      <w:r w:rsidRPr="00CF4D89">
        <w:rPr>
          <w:b/>
          <w:bCs/>
        </w:rPr>
        <w:t xml:space="preserve">Результаты освоения ОП </w:t>
      </w:r>
    </w:p>
    <w:p w:rsidR="00C92463" w:rsidRPr="00CF4D89" w:rsidRDefault="00C92463" w:rsidP="00C92463">
      <w:pPr>
        <w:autoSpaceDE w:val="0"/>
        <w:autoSpaceDN w:val="0"/>
        <w:adjustRightInd w:val="0"/>
        <w:jc w:val="both"/>
      </w:pPr>
      <w:r w:rsidRPr="00CF4D89">
        <w:rPr>
          <w:b/>
          <w:bCs/>
        </w:rPr>
        <w:t xml:space="preserve">Обязательные результаты </w:t>
      </w:r>
    </w:p>
    <w:p w:rsidR="00C92463" w:rsidRPr="00CF4D89" w:rsidRDefault="00C92463" w:rsidP="00C92463">
      <w:pPr>
        <w:autoSpaceDE w:val="0"/>
        <w:autoSpaceDN w:val="0"/>
        <w:adjustRightInd w:val="0"/>
        <w:ind w:left="700"/>
        <w:jc w:val="both"/>
      </w:pPr>
      <w:r w:rsidRPr="00CF4D89">
        <w:t xml:space="preserve">1.Достижение выпускниками минимума содержания среднего (полного) общего образования. </w:t>
      </w:r>
    </w:p>
    <w:p w:rsidR="00C92463" w:rsidRPr="00CF4D89" w:rsidRDefault="00C92463" w:rsidP="00C92463">
      <w:pPr>
        <w:autoSpaceDE w:val="0"/>
        <w:autoSpaceDN w:val="0"/>
        <w:adjustRightInd w:val="0"/>
        <w:ind w:left="700"/>
        <w:jc w:val="both"/>
      </w:pPr>
      <w:r w:rsidRPr="00CF4D89">
        <w:t xml:space="preserve">2.Достижение выпускниками уровня общекультурной компетентности по академическим дисциплинам в различных областях знаний. </w:t>
      </w:r>
    </w:p>
    <w:p w:rsidR="00C92463" w:rsidRPr="00CF4D89" w:rsidRDefault="00C92463" w:rsidP="00C92463">
      <w:pPr>
        <w:autoSpaceDE w:val="0"/>
        <w:autoSpaceDN w:val="0"/>
        <w:adjustRightInd w:val="0"/>
        <w:ind w:left="700"/>
        <w:jc w:val="both"/>
      </w:pPr>
      <w:r w:rsidRPr="00CF4D89">
        <w:t xml:space="preserve">3. </w:t>
      </w:r>
      <w:proofErr w:type="spellStart"/>
      <w:r w:rsidRPr="00CF4D89">
        <w:t>Сформированность</w:t>
      </w:r>
      <w:proofErr w:type="spellEnd"/>
      <w:r w:rsidRPr="00CF4D89">
        <w:t xml:space="preserve"> обще</w:t>
      </w:r>
      <w:r w:rsidR="00A87888">
        <w:t xml:space="preserve"> </w:t>
      </w:r>
      <w:r w:rsidRPr="00CF4D89">
        <w:t xml:space="preserve">учебных умений и навыков в соответствии с этапом обучения. </w:t>
      </w:r>
    </w:p>
    <w:p w:rsidR="00C92463" w:rsidRPr="00CF4D89" w:rsidRDefault="00C92463" w:rsidP="00C92463">
      <w:pPr>
        <w:autoSpaceDE w:val="0"/>
        <w:autoSpaceDN w:val="0"/>
        <w:adjustRightInd w:val="0"/>
        <w:ind w:left="700"/>
        <w:jc w:val="both"/>
      </w:pPr>
      <w:r w:rsidRPr="00CF4D89">
        <w:t xml:space="preserve">4. Владение умениями и навыками самообразования и самовоспитания, </w:t>
      </w:r>
      <w:proofErr w:type="spellStart"/>
      <w:r w:rsidRPr="00CF4D89">
        <w:t>сформированность</w:t>
      </w:r>
      <w:proofErr w:type="spellEnd"/>
      <w:r w:rsidRPr="00CF4D89">
        <w:t xml:space="preserve"> потребности в интеллектуальной деятельности и готовности к профессиональному самоопределению. Овладение универсальными методиками решения проблем. </w:t>
      </w:r>
    </w:p>
    <w:p w:rsidR="00D80712" w:rsidRDefault="00D80712" w:rsidP="00C92463">
      <w:pPr>
        <w:autoSpaceDE w:val="0"/>
        <w:autoSpaceDN w:val="0"/>
        <w:adjustRightInd w:val="0"/>
        <w:jc w:val="both"/>
        <w:rPr>
          <w:b/>
          <w:bCs/>
        </w:rPr>
      </w:pPr>
    </w:p>
    <w:p w:rsidR="00D80712" w:rsidRDefault="00D80712" w:rsidP="00C92463">
      <w:pPr>
        <w:autoSpaceDE w:val="0"/>
        <w:autoSpaceDN w:val="0"/>
        <w:adjustRightInd w:val="0"/>
        <w:jc w:val="both"/>
        <w:rPr>
          <w:b/>
          <w:bCs/>
        </w:rPr>
      </w:pPr>
    </w:p>
    <w:p w:rsidR="00C92463" w:rsidRPr="00CF4D89" w:rsidRDefault="00C92463" w:rsidP="00C92463">
      <w:pPr>
        <w:autoSpaceDE w:val="0"/>
        <w:autoSpaceDN w:val="0"/>
        <w:adjustRightInd w:val="0"/>
        <w:jc w:val="both"/>
      </w:pPr>
      <w:r w:rsidRPr="00CF4D89">
        <w:rPr>
          <w:b/>
          <w:bCs/>
        </w:rPr>
        <w:t xml:space="preserve">Ожидаемые результаты </w:t>
      </w:r>
    </w:p>
    <w:p w:rsidR="00C92463" w:rsidRPr="00CF4D89" w:rsidRDefault="00C92463" w:rsidP="001D0B9C">
      <w:pPr>
        <w:numPr>
          <w:ilvl w:val="0"/>
          <w:numId w:val="5"/>
        </w:numPr>
        <w:autoSpaceDE w:val="0"/>
        <w:autoSpaceDN w:val="0"/>
        <w:adjustRightInd w:val="0"/>
      </w:pPr>
      <w:r w:rsidRPr="00CF4D89">
        <w:t xml:space="preserve"> Достижение стабильных и гарантированных образовательных результатов, позволяющих </w:t>
      </w:r>
      <w:proofErr w:type="gramStart"/>
      <w:r w:rsidR="00820C15">
        <w:t>обучающимся</w:t>
      </w:r>
      <w:proofErr w:type="gramEnd"/>
      <w:r w:rsidR="00820C15">
        <w:t xml:space="preserve"> </w:t>
      </w:r>
      <w:r w:rsidRPr="00CF4D89">
        <w:t xml:space="preserve"> продолжить обучение в вузах. </w:t>
      </w:r>
    </w:p>
    <w:p w:rsidR="00C92463" w:rsidRPr="00CF4D89" w:rsidRDefault="00C92463" w:rsidP="001D0B9C">
      <w:pPr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CF4D89">
        <w:t>Сформированность</w:t>
      </w:r>
      <w:proofErr w:type="spellEnd"/>
      <w:r w:rsidRPr="00CF4D89">
        <w:t xml:space="preserve"> у </w:t>
      </w:r>
      <w:r w:rsidR="00820C15" w:rsidRPr="00161283">
        <w:t>обучающихся</w:t>
      </w:r>
      <w:r w:rsidRPr="00CF4D89">
        <w:t xml:space="preserve"> универсальных методов решения практических и теоретических задач, способствующих социальной адаптации в обществе. </w:t>
      </w:r>
    </w:p>
    <w:p w:rsidR="00C92463" w:rsidRPr="00CF4D89" w:rsidRDefault="00C92463" w:rsidP="001D0B9C">
      <w:pPr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CF4D89">
        <w:t>Сформированность</w:t>
      </w:r>
      <w:proofErr w:type="spellEnd"/>
      <w:r w:rsidRPr="00CF4D89">
        <w:t xml:space="preserve"> уровня коммуникативной компетенции, достаточного для дальнейшего самообразования. </w:t>
      </w:r>
    </w:p>
    <w:p w:rsidR="008F213C" w:rsidRDefault="00C92463" w:rsidP="00C92463">
      <w:pPr>
        <w:ind w:left="426"/>
        <w:jc w:val="both"/>
        <w:rPr>
          <w:b/>
        </w:rPr>
      </w:pPr>
      <w:proofErr w:type="spellStart"/>
      <w:r w:rsidRPr="00CF4D89">
        <w:t>Сформированность</w:t>
      </w:r>
      <w:proofErr w:type="spellEnd"/>
      <w:r w:rsidRPr="00CF4D89">
        <w:t xml:space="preserve"> базовых ценностей цивилизованного, культурного человека, усвоение базовых понятий, законов, принципов, </w:t>
      </w:r>
      <w:proofErr w:type="spellStart"/>
      <w:r w:rsidRPr="00CF4D89">
        <w:t>сформированность</w:t>
      </w:r>
      <w:proofErr w:type="spellEnd"/>
      <w:r w:rsidRPr="00CF4D89">
        <w:t xml:space="preserve"> коммуникативной культуры, толерантность</w:t>
      </w:r>
    </w:p>
    <w:p w:rsidR="00C92463" w:rsidRDefault="00C92463" w:rsidP="00CF4D89">
      <w:pPr>
        <w:ind w:left="426"/>
        <w:jc w:val="both"/>
        <w:rPr>
          <w:b/>
        </w:rPr>
      </w:pPr>
    </w:p>
    <w:p w:rsidR="00D80712" w:rsidRDefault="00D80712" w:rsidP="00CF4D89">
      <w:pPr>
        <w:ind w:left="426"/>
        <w:jc w:val="both"/>
        <w:rPr>
          <w:b/>
        </w:rPr>
      </w:pPr>
    </w:p>
    <w:p w:rsidR="00C92463" w:rsidRDefault="00C92463" w:rsidP="005578FD">
      <w:pPr>
        <w:spacing w:line="276" w:lineRule="auto"/>
        <w:ind w:left="426"/>
        <w:jc w:val="both"/>
        <w:rPr>
          <w:b/>
        </w:rPr>
      </w:pPr>
      <w:r>
        <w:rPr>
          <w:b/>
        </w:rPr>
        <w:t>2.2.</w:t>
      </w:r>
      <w:r w:rsidR="005D4087">
        <w:rPr>
          <w:b/>
        </w:rPr>
        <w:t xml:space="preserve"> Программы</w:t>
      </w:r>
      <w:r>
        <w:rPr>
          <w:b/>
        </w:rPr>
        <w:t xml:space="preserve"> отдельных учебных предметов, курсов среднего общего образования (приложение 1: рабочие программы учителей-предметников)</w:t>
      </w:r>
    </w:p>
    <w:p w:rsidR="00D80712" w:rsidRDefault="00D80712" w:rsidP="005578FD">
      <w:pPr>
        <w:jc w:val="both"/>
        <w:rPr>
          <w:b/>
        </w:rPr>
      </w:pPr>
    </w:p>
    <w:p w:rsidR="00FD1EC1" w:rsidRPr="00E00E58" w:rsidRDefault="00FD1EC1" w:rsidP="005578FD">
      <w:pPr>
        <w:pStyle w:val="3"/>
        <w:spacing w:line="276" w:lineRule="auto"/>
        <w:rPr>
          <w:rFonts w:ascii="Times New Roman" w:hAnsi="Times New Roman"/>
          <w:color w:val="auto"/>
          <w:u w:val="single"/>
        </w:rPr>
      </w:pPr>
      <w:r w:rsidRPr="00E00E58">
        <w:rPr>
          <w:rFonts w:ascii="Times New Roman" w:hAnsi="Times New Roman"/>
          <w:color w:val="auto"/>
          <w:u w:val="single"/>
        </w:rPr>
        <w:t>Организационно-педагогические условия</w:t>
      </w:r>
    </w:p>
    <w:p w:rsidR="00FD1EC1" w:rsidRPr="00437F73" w:rsidRDefault="00FD1EC1" w:rsidP="005578FD">
      <w:pPr>
        <w:spacing w:line="276" w:lineRule="auto"/>
        <w:ind w:firstLine="567"/>
        <w:jc w:val="both"/>
      </w:pPr>
      <w:r w:rsidRPr="00437F73">
        <w:t xml:space="preserve">Важным в организации образовательного процесса является ориентация педагогического коллектива на создание условий для достижения каждым старшеклассником успеха в освоении всей образовательной программы на уровне, необходимом для поступления в высшее учебное заведение. Педагоги-предметники и кураторы на основе изучения индивидуально-личностных особенностей и учебных достижений каждого старшеклассника создают условия для удовлетворения образовательных потребностей и развития всех </w:t>
      </w:r>
      <w:r w:rsidR="00820C15" w:rsidRPr="00161283">
        <w:t>обучающихся</w:t>
      </w:r>
      <w:r w:rsidRPr="00437F73">
        <w:t>.</w:t>
      </w:r>
    </w:p>
    <w:p w:rsidR="00FD1EC1" w:rsidRDefault="00FD1EC1" w:rsidP="005578FD">
      <w:pPr>
        <w:spacing w:line="276" w:lineRule="auto"/>
        <w:ind w:firstLine="567"/>
        <w:jc w:val="both"/>
      </w:pPr>
      <w:proofErr w:type="gramStart"/>
      <w:r w:rsidRPr="00437F73">
        <w:t xml:space="preserve">Коллективный обмен мнениями педагогов, работающих в классе, и психолога школы помогает не только объективно выявлять причины, которые необходимо учитывать в индивидуальной работе каждому педагогу, правильно выбирать содержание, способы индивидуальной работы и меры воздействия на </w:t>
      </w:r>
      <w:r w:rsidR="00820C15">
        <w:t>обучающегося</w:t>
      </w:r>
      <w:r w:rsidRPr="00437F73">
        <w:t>, с</w:t>
      </w:r>
      <w:r>
        <w:t>тиль и характер взаимоотношений.</w:t>
      </w:r>
      <w:proofErr w:type="gramEnd"/>
    </w:p>
    <w:p w:rsidR="00FD1EC1" w:rsidRPr="00437F73" w:rsidRDefault="00FD1EC1" w:rsidP="005578FD">
      <w:pPr>
        <w:spacing w:line="276" w:lineRule="auto"/>
        <w:ind w:firstLine="567"/>
        <w:jc w:val="both"/>
      </w:pPr>
      <w:r w:rsidRPr="00437F73">
        <w:t xml:space="preserve">При этом школа ориентирована на реализацию проекта "Школа равных возможностей" в условиях Петербурга с целью полноценного развития и на усиление </w:t>
      </w:r>
      <w:proofErr w:type="gramStart"/>
      <w:r w:rsidRPr="00437F73">
        <w:t>поддержки</w:t>
      </w:r>
      <w:proofErr w:type="gramEnd"/>
      <w:r w:rsidRPr="00437F73">
        <w:t xml:space="preserve"> как одаренным школьникам, так и </w:t>
      </w:r>
      <w:r w:rsidR="00820C15">
        <w:t>обучающимся</w:t>
      </w:r>
      <w:r w:rsidRPr="00437F73">
        <w:t>, испытывающим проблемы в обучении, личном развитии или коммуникации.</w:t>
      </w:r>
    </w:p>
    <w:p w:rsidR="00FD1EC1" w:rsidRPr="00437F73" w:rsidRDefault="00FD1EC1" w:rsidP="005578FD">
      <w:pPr>
        <w:spacing w:line="276" w:lineRule="auto"/>
        <w:ind w:firstLine="567"/>
        <w:jc w:val="both"/>
      </w:pPr>
      <w:r w:rsidRPr="00437F73">
        <w:t xml:space="preserve">Успешному применению педагогических технологий в образовательном процессе способствует профессионализм учителей и воспитателей школы, их педагогическое мастерство в создании благоприятных условий  для развития каждого ученика, появление творческих способностей и раскрытия личностного </w:t>
      </w:r>
      <w:proofErr w:type="gramStart"/>
      <w:r w:rsidRPr="00437F73">
        <w:t>потенциала</w:t>
      </w:r>
      <w:proofErr w:type="gramEnd"/>
      <w:r w:rsidRPr="00437F73">
        <w:t xml:space="preserve"> как на уроках, так и во внеурочное время.</w:t>
      </w:r>
    </w:p>
    <w:p w:rsidR="00FD1EC1" w:rsidRDefault="00FD1EC1" w:rsidP="005578FD">
      <w:pPr>
        <w:spacing w:line="276" w:lineRule="auto"/>
        <w:ind w:firstLine="567"/>
        <w:jc w:val="both"/>
      </w:pPr>
      <w:r w:rsidRPr="00437F73">
        <w:t>Воспитание как первостепенный приоритет в образовании является органичной составляющей педагогической деятельности, интегрированной в общий процесс обучения и развития. В решении основных задач воспитания важно, что образовательный процесс взаимосвязан с  профессиональным самоопределением</w:t>
      </w:r>
      <w:r w:rsidR="00A87888">
        <w:t xml:space="preserve"> </w:t>
      </w:r>
      <w:r w:rsidR="00820C15" w:rsidRPr="00161283">
        <w:t>обучающихся</w:t>
      </w:r>
      <w:r w:rsidRPr="00437F73">
        <w:t>.</w:t>
      </w:r>
    </w:p>
    <w:p w:rsidR="00A87888" w:rsidRDefault="00A87888" w:rsidP="007E0EA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61283">
        <w:rPr>
          <w:b/>
          <w:bCs/>
          <w:i/>
          <w:iCs/>
        </w:rPr>
        <w:t>Художественно-эстетическое воспитание</w:t>
      </w:r>
    </w:p>
    <w:p w:rsidR="007E0EA9" w:rsidRPr="00161283" w:rsidRDefault="007E0EA9" w:rsidP="007E0EA9">
      <w:pPr>
        <w:autoSpaceDE w:val="0"/>
        <w:autoSpaceDN w:val="0"/>
        <w:adjustRightInd w:val="0"/>
        <w:rPr>
          <w:bCs/>
          <w:iCs/>
          <w:color w:val="000000"/>
        </w:rPr>
      </w:pPr>
      <w:r w:rsidRPr="00161283">
        <w:rPr>
          <w:b/>
          <w:bCs/>
          <w:i/>
          <w:iCs/>
          <w:color w:val="000000"/>
        </w:rPr>
        <w:t xml:space="preserve">Цель: </w:t>
      </w:r>
      <w:r w:rsidRPr="00161283">
        <w:rPr>
          <w:bCs/>
          <w:iCs/>
          <w:color w:val="000000"/>
        </w:rPr>
        <w:t xml:space="preserve">раскрытие и развитие творческих возможностей ребенка во всех сферах его жизнедеятельности </w:t>
      </w:r>
    </w:p>
    <w:p w:rsidR="007E0EA9" w:rsidRPr="00161283" w:rsidRDefault="007E0EA9" w:rsidP="007E0EA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61283">
        <w:rPr>
          <w:b/>
          <w:bCs/>
          <w:i/>
          <w:iCs/>
          <w:color w:val="000000"/>
        </w:rPr>
        <w:t>Задачи:</w:t>
      </w:r>
    </w:p>
    <w:p w:rsidR="007E0EA9" w:rsidRPr="00161283" w:rsidRDefault="007E0EA9" w:rsidP="001D0B9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духовных и эстетических ценностей, убеждений и моделей по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ведения, развитие творческих способностей;</w:t>
      </w:r>
    </w:p>
    <w:p w:rsidR="007E0EA9" w:rsidRPr="00161283" w:rsidRDefault="007E0EA9" w:rsidP="001D0B9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общении, творческой деятельности и само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организации;</w:t>
      </w:r>
    </w:p>
    <w:p w:rsidR="007E0EA9" w:rsidRPr="00161283" w:rsidRDefault="007E0EA9" w:rsidP="001D0B9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сохранение и развитие духовной культуры общества; передача семейных, народных традиций;</w:t>
      </w:r>
    </w:p>
    <w:p w:rsidR="007E0EA9" w:rsidRPr="00161283" w:rsidRDefault="007E0EA9" w:rsidP="001D0B9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развитие эмоциональной сферы ребенка как основы формирования куль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 чувств;</w:t>
      </w:r>
    </w:p>
    <w:p w:rsidR="007E0EA9" w:rsidRPr="00161283" w:rsidRDefault="007E0EA9" w:rsidP="001D0B9C">
      <w:pPr>
        <w:pStyle w:val="af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формирование художественного и эстетического вкуса и культуры поведения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61283">
        <w:rPr>
          <w:b/>
          <w:bCs/>
          <w:i/>
          <w:iCs/>
          <w:color w:val="000000"/>
        </w:rPr>
        <w:t>Формы работы:</w:t>
      </w:r>
    </w:p>
    <w:p w:rsidR="007E0EA9" w:rsidRPr="00161283" w:rsidRDefault="007E0EA9" w:rsidP="007E0EA9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iCs/>
          <w:color w:val="000000"/>
        </w:rPr>
        <w:t xml:space="preserve">1. </w:t>
      </w:r>
      <w:r w:rsidRPr="00161283">
        <w:rPr>
          <w:color w:val="000000"/>
        </w:rPr>
        <w:t>Подготовка и проведение: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конкурсов творческих работ;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торжественных юбилейных дат;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концертных программ, праздников;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новогодних праздников;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рождественских посиделок;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Масленицы;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Дня защитника Отечества;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праздника Весны; 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>вечера встреч с выпускниками;</w:t>
      </w:r>
    </w:p>
    <w:p w:rsidR="007E0EA9" w:rsidRPr="00161283" w:rsidRDefault="007E0EA9" w:rsidP="001D0B9C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бесед, лекций, классных часов, викторин по эстетическому направлению. 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iCs/>
          <w:color w:val="000000"/>
        </w:rPr>
        <w:t xml:space="preserve">2. </w:t>
      </w:r>
      <w:r w:rsidRPr="00161283">
        <w:rPr>
          <w:color w:val="000000"/>
        </w:rPr>
        <w:t>Участие:</w:t>
      </w:r>
    </w:p>
    <w:p w:rsidR="007E0EA9" w:rsidRPr="00161283" w:rsidRDefault="007E0EA9" w:rsidP="001D0B9C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 конкурсах и смотрах детского творчества; </w:t>
      </w:r>
    </w:p>
    <w:p w:rsidR="007E0EA9" w:rsidRPr="00161283" w:rsidRDefault="007E0EA9" w:rsidP="001D0B9C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>в фестивалях.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color w:val="000000"/>
        </w:rPr>
        <w:t>3. Работа клубов и кружков.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B050"/>
        </w:rPr>
      </w:pPr>
    </w:p>
    <w:p w:rsidR="007E0EA9" w:rsidRPr="000F7759" w:rsidRDefault="007E0EA9" w:rsidP="007E0EA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61283">
        <w:rPr>
          <w:b/>
          <w:bCs/>
          <w:i/>
          <w:iCs/>
        </w:rPr>
        <w:t>Трудовая и профессиональная ориентация  воспитания</w:t>
      </w:r>
    </w:p>
    <w:p w:rsidR="007E0EA9" w:rsidRPr="00161283" w:rsidRDefault="007E0EA9" w:rsidP="007E0EA9">
      <w:pPr>
        <w:autoSpaceDE w:val="0"/>
        <w:autoSpaceDN w:val="0"/>
        <w:adjustRightInd w:val="0"/>
        <w:rPr>
          <w:bCs/>
          <w:iCs/>
          <w:color w:val="000000"/>
        </w:rPr>
      </w:pPr>
      <w:r w:rsidRPr="00161283">
        <w:rPr>
          <w:b/>
          <w:bCs/>
          <w:i/>
          <w:iCs/>
          <w:color w:val="000000"/>
        </w:rPr>
        <w:t>Цель:</w:t>
      </w:r>
      <w:r w:rsidRPr="00161283">
        <w:rPr>
          <w:bCs/>
          <w:iCs/>
          <w:color w:val="000000"/>
        </w:rPr>
        <w:t xml:space="preserve"> обеспечение общедоступности и получения полноценного образования в соответствии  с индивидуальными склонностями и потребностями. Обеспечение профессиональной ориентации и самоопределения </w:t>
      </w:r>
      <w:proofErr w:type="gramStart"/>
      <w:r w:rsidRPr="00161283">
        <w:rPr>
          <w:bCs/>
          <w:iCs/>
          <w:color w:val="000000"/>
        </w:rPr>
        <w:t>обучающихся</w:t>
      </w:r>
      <w:proofErr w:type="gramEnd"/>
      <w:r w:rsidRPr="00161283">
        <w:rPr>
          <w:bCs/>
          <w:iCs/>
          <w:color w:val="000000"/>
        </w:rPr>
        <w:t>, установление преемственности между общим и профессиональным образованием.</w:t>
      </w:r>
    </w:p>
    <w:p w:rsidR="007E0EA9" w:rsidRPr="00161283" w:rsidRDefault="007E0EA9" w:rsidP="007E0EA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61283">
        <w:rPr>
          <w:b/>
          <w:bCs/>
          <w:i/>
          <w:iCs/>
          <w:color w:val="000000"/>
        </w:rPr>
        <w:t>Задачи:</w:t>
      </w:r>
    </w:p>
    <w:p w:rsidR="007E0EA9" w:rsidRPr="00161283" w:rsidRDefault="007E0EA9" w:rsidP="001D0B9C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воспитание социально значимой целеустремленности в трудовых отношениях;</w:t>
      </w:r>
    </w:p>
    <w:p w:rsidR="007E0EA9" w:rsidRPr="00161283" w:rsidRDefault="007E0EA9" w:rsidP="001D0B9C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самообслуживания;</w:t>
      </w:r>
    </w:p>
    <w:p w:rsidR="007E0EA9" w:rsidRPr="00161283" w:rsidRDefault="007E0EA9" w:rsidP="001D0B9C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воспитание ответственности за порученное дело; </w:t>
      </w:r>
    </w:p>
    <w:p w:rsidR="007E0EA9" w:rsidRPr="00161283" w:rsidRDefault="007E0EA9" w:rsidP="001D0B9C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уважительного отношения к материальным ценностям; </w:t>
      </w:r>
    </w:p>
    <w:p w:rsidR="007E0EA9" w:rsidRPr="00161283" w:rsidRDefault="007E0EA9" w:rsidP="001D0B9C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содействие профессиональному самоопределению выпускника, подготов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ка его к осознанному выбору профессии</w:t>
      </w:r>
    </w:p>
    <w:p w:rsidR="007E0EA9" w:rsidRPr="00161283" w:rsidRDefault="007E0EA9" w:rsidP="007E0EA9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61283">
        <w:rPr>
          <w:b/>
          <w:bCs/>
          <w:i/>
          <w:iCs/>
          <w:color w:val="000000"/>
        </w:rPr>
        <w:t>Формы работы: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iCs/>
          <w:color w:val="000000"/>
        </w:rPr>
        <w:t xml:space="preserve">1. </w:t>
      </w:r>
      <w:r w:rsidRPr="00161283">
        <w:rPr>
          <w:color w:val="000000"/>
        </w:rPr>
        <w:t>Дежурство по классу, школе.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color w:val="000000"/>
        </w:rPr>
        <w:t xml:space="preserve">2. </w:t>
      </w:r>
      <w:r w:rsidRPr="00161283">
        <w:rPr>
          <w:color w:val="000000"/>
        </w:rPr>
        <w:t>Уборка школы и школьной территории, их благоустройство.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color w:val="000000"/>
        </w:rPr>
        <w:t xml:space="preserve">3. </w:t>
      </w:r>
      <w:r w:rsidR="006B4F84" w:rsidRPr="00161283">
        <w:rPr>
          <w:color w:val="000000"/>
        </w:rPr>
        <w:t>Оформление школы к празднику</w:t>
      </w:r>
    </w:p>
    <w:p w:rsidR="006B4F84" w:rsidRPr="00161283" w:rsidRDefault="007E0EA9" w:rsidP="006B4F84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iCs/>
          <w:color w:val="000000"/>
        </w:rPr>
        <w:t>4.</w:t>
      </w:r>
      <w:r w:rsidR="006B4F84" w:rsidRPr="00161283">
        <w:rPr>
          <w:color w:val="000000"/>
        </w:rPr>
        <w:t>Сотрудничество со средними и высшими учебными заведениями.</w:t>
      </w:r>
    </w:p>
    <w:p w:rsidR="006B4F84" w:rsidRPr="00161283" w:rsidRDefault="006B4F84" w:rsidP="006B4F84">
      <w:pPr>
        <w:autoSpaceDE w:val="0"/>
        <w:autoSpaceDN w:val="0"/>
        <w:adjustRightInd w:val="0"/>
        <w:jc w:val="both"/>
        <w:rPr>
          <w:color w:val="000000"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61283">
        <w:rPr>
          <w:b/>
          <w:bCs/>
          <w:i/>
          <w:iCs/>
        </w:rPr>
        <w:t>Спортивно-оздоровительное  воспитание</w:t>
      </w:r>
    </w:p>
    <w:p w:rsidR="007E0EA9" w:rsidRPr="00161283" w:rsidRDefault="007E0EA9" w:rsidP="007E0EA9">
      <w:pPr>
        <w:autoSpaceDE w:val="0"/>
        <w:autoSpaceDN w:val="0"/>
        <w:adjustRightInd w:val="0"/>
        <w:rPr>
          <w:bCs/>
          <w:iCs/>
        </w:rPr>
      </w:pPr>
      <w:r w:rsidRPr="00161283">
        <w:rPr>
          <w:b/>
          <w:bCs/>
          <w:i/>
          <w:iCs/>
        </w:rPr>
        <w:t>Цель:</w:t>
      </w:r>
      <w:r w:rsidRPr="00161283">
        <w:rPr>
          <w:bCs/>
          <w:iCs/>
        </w:rPr>
        <w:t xml:space="preserve"> обеспечение гармоничности и сбалансированности физического, психосоциального развития, соматического и психического здоровья.</w:t>
      </w:r>
    </w:p>
    <w:p w:rsidR="007E0EA9" w:rsidRPr="00161283" w:rsidRDefault="007E0EA9" w:rsidP="007E0EA9">
      <w:pPr>
        <w:autoSpaceDE w:val="0"/>
        <w:autoSpaceDN w:val="0"/>
        <w:adjustRightInd w:val="0"/>
        <w:rPr>
          <w:b/>
          <w:bCs/>
          <w:i/>
          <w:iCs/>
        </w:rPr>
      </w:pPr>
      <w:r w:rsidRPr="00161283">
        <w:rPr>
          <w:b/>
          <w:bCs/>
          <w:i/>
          <w:iCs/>
        </w:rPr>
        <w:t>Задачи:</w:t>
      </w:r>
    </w:p>
    <w:p w:rsidR="007E0EA9" w:rsidRPr="00161283" w:rsidRDefault="007E0EA9" w:rsidP="001D0B9C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становления психически и физически здоровой, со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циально-адаптированной личности, обладающей нравственными и гума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нистическими ориентациями;</w:t>
      </w:r>
    </w:p>
    <w:p w:rsidR="007E0EA9" w:rsidRPr="00161283" w:rsidRDefault="007E0EA9" w:rsidP="001D0B9C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здоровом образе жизни и профилактика вредных привычек;</w:t>
      </w:r>
    </w:p>
    <w:p w:rsidR="007E0EA9" w:rsidRPr="00161283" w:rsidRDefault="007E0EA9" w:rsidP="001D0B9C">
      <w:pPr>
        <w:pStyle w:val="af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 xml:space="preserve">охрана жизни и укрепление здоровья детей. 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61283">
        <w:rPr>
          <w:b/>
          <w:bCs/>
          <w:i/>
          <w:iCs/>
          <w:color w:val="000000"/>
        </w:rPr>
        <w:t>Формы работы: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iCs/>
          <w:color w:val="000000"/>
        </w:rPr>
        <w:t xml:space="preserve">1. </w:t>
      </w:r>
      <w:r w:rsidRPr="00161283">
        <w:rPr>
          <w:color w:val="000000"/>
        </w:rPr>
        <w:t>Проведение:</w:t>
      </w:r>
    </w:p>
    <w:p w:rsidR="007E0EA9" w:rsidRPr="00161283" w:rsidRDefault="007E0EA9" w:rsidP="001D0B9C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>Дня здоровья;</w:t>
      </w:r>
    </w:p>
    <w:p w:rsidR="007E0EA9" w:rsidRPr="00161283" w:rsidRDefault="007E0EA9" w:rsidP="001D0B9C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283">
        <w:rPr>
          <w:rFonts w:ascii="Times New Roman" w:hAnsi="Times New Roman"/>
          <w:color w:val="000000"/>
          <w:sz w:val="24"/>
          <w:szCs w:val="24"/>
        </w:rPr>
        <w:t xml:space="preserve">спортивных соревнований и праздников; </w:t>
      </w:r>
    </w:p>
    <w:p w:rsidR="007E0EA9" w:rsidRPr="00161283" w:rsidRDefault="007E0EA9" w:rsidP="001D0B9C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1283">
        <w:rPr>
          <w:rFonts w:ascii="Times New Roman" w:hAnsi="Times New Roman"/>
          <w:color w:val="000000"/>
          <w:sz w:val="24"/>
          <w:szCs w:val="24"/>
        </w:rPr>
        <w:t>туристических походов.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  <w:r w:rsidRPr="00161283">
        <w:rPr>
          <w:bCs/>
          <w:color w:val="000000"/>
        </w:rPr>
        <w:t>2.</w:t>
      </w:r>
      <w:r w:rsidRPr="00161283">
        <w:rPr>
          <w:color w:val="000000"/>
        </w:rPr>
        <w:t>Участие:</w:t>
      </w:r>
    </w:p>
    <w:p w:rsidR="007E0EA9" w:rsidRPr="00161283" w:rsidRDefault="007E0EA9" w:rsidP="001D0B9C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</w:rPr>
        <w:t>в программе «Здоровое поколение»;</w:t>
      </w:r>
    </w:p>
    <w:p w:rsidR="007E0EA9" w:rsidRPr="00161283" w:rsidRDefault="007E0EA9" w:rsidP="001D0B9C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районных соревнованиях по различным видам спорта; </w:t>
      </w:r>
    </w:p>
    <w:p w:rsidR="007E0EA9" w:rsidRPr="00161283" w:rsidRDefault="007E0EA9" w:rsidP="001D0B9C">
      <w:pPr>
        <w:pStyle w:val="af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1283">
        <w:rPr>
          <w:rFonts w:ascii="Times New Roman" w:hAnsi="Times New Roman"/>
          <w:color w:val="000000"/>
          <w:sz w:val="24"/>
          <w:szCs w:val="24"/>
        </w:rPr>
        <w:t>в работе спортивных секций.</w:t>
      </w:r>
    </w:p>
    <w:p w:rsidR="007E0EA9" w:rsidRPr="00161283" w:rsidRDefault="007E0EA9" w:rsidP="007E0EA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161283">
        <w:rPr>
          <w:b/>
          <w:bCs/>
          <w:i/>
          <w:iCs/>
        </w:rPr>
        <w:lastRenderedPageBreak/>
        <w:t>Интеллектуально-познавательное   воспитание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161283">
        <w:rPr>
          <w:b/>
          <w:bCs/>
          <w:i/>
          <w:iCs/>
        </w:rPr>
        <w:t>Цель:</w:t>
      </w:r>
      <w:r w:rsidR="00A87888">
        <w:rPr>
          <w:b/>
          <w:bCs/>
          <w:i/>
          <w:iCs/>
        </w:rPr>
        <w:t xml:space="preserve"> </w:t>
      </w:r>
      <w:r w:rsidRPr="00161283">
        <w:rPr>
          <w:bCs/>
          <w:iCs/>
          <w:color w:val="000000"/>
        </w:rPr>
        <w:t>создание эффективной системы педагогических мероприятий, способствующих развитию индивидуальных особенностей, природного потенциала, формированию жизненных  ориентаций и ценностей, личного мировоззрения и самосознания детей и подростков.</w:t>
      </w: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color w:val="000000"/>
        </w:rPr>
      </w:pPr>
    </w:p>
    <w:p w:rsidR="007E0EA9" w:rsidRPr="00161283" w:rsidRDefault="007E0EA9" w:rsidP="007E0EA9">
      <w:pPr>
        <w:autoSpaceDE w:val="0"/>
        <w:autoSpaceDN w:val="0"/>
        <w:adjustRightInd w:val="0"/>
        <w:rPr>
          <w:b/>
          <w:bCs/>
          <w:i/>
          <w:iCs/>
        </w:rPr>
      </w:pPr>
      <w:r w:rsidRPr="00161283">
        <w:rPr>
          <w:b/>
          <w:bCs/>
          <w:i/>
          <w:iCs/>
        </w:rPr>
        <w:t>Задачи:</w:t>
      </w:r>
    </w:p>
    <w:p w:rsidR="007E0EA9" w:rsidRPr="00161283" w:rsidRDefault="007E0EA9" w:rsidP="001D0B9C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 xml:space="preserve">выявление и развитие природных задатков и способностей </w:t>
      </w:r>
      <w:r w:rsidR="00820C15" w:rsidRPr="00820C15">
        <w:rPr>
          <w:rFonts w:ascii="Times New Roman" w:hAnsi="Times New Roman"/>
          <w:sz w:val="24"/>
          <w:szCs w:val="24"/>
        </w:rPr>
        <w:t>обучающихся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7E0EA9" w:rsidRPr="00161283" w:rsidRDefault="007E0EA9" w:rsidP="001D0B9C">
      <w:pPr>
        <w:pStyle w:val="af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1283">
        <w:rPr>
          <w:rFonts w:ascii="Times New Roman" w:eastAsia="Times New Roman" w:hAnsi="Times New Roman"/>
          <w:color w:val="000000"/>
          <w:sz w:val="24"/>
          <w:szCs w:val="24"/>
        </w:rPr>
        <w:t>реализация познавательных интересов ребенка и его потребности в само</w:t>
      </w:r>
      <w:r w:rsidRPr="00161283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совершенствовании, самореализации и саморазвитии.</w:t>
      </w:r>
    </w:p>
    <w:p w:rsidR="007E0EA9" w:rsidRPr="00161283" w:rsidRDefault="007E0EA9" w:rsidP="007E0EA9">
      <w:pPr>
        <w:autoSpaceDE w:val="0"/>
        <w:autoSpaceDN w:val="0"/>
        <w:adjustRightInd w:val="0"/>
        <w:rPr>
          <w:b/>
          <w:bCs/>
          <w:i/>
          <w:iCs/>
        </w:rPr>
      </w:pPr>
    </w:p>
    <w:p w:rsidR="007E0EA9" w:rsidRPr="00161283" w:rsidRDefault="007E0EA9" w:rsidP="007E0EA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61283">
        <w:rPr>
          <w:b/>
          <w:bCs/>
          <w:i/>
          <w:iCs/>
          <w:color w:val="000000"/>
        </w:rPr>
        <w:t>Формы работы:</w:t>
      </w:r>
    </w:p>
    <w:p w:rsidR="007E0EA9" w:rsidRPr="00161283" w:rsidRDefault="007E0EA9" w:rsidP="001D0B9C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1283">
        <w:rPr>
          <w:rFonts w:ascii="Times New Roman" w:hAnsi="Times New Roman"/>
          <w:bCs/>
          <w:iCs/>
          <w:sz w:val="24"/>
          <w:szCs w:val="24"/>
          <w:lang w:eastAsia="ru-RU"/>
        </w:rPr>
        <w:t>интеллектуальная игра;</w:t>
      </w:r>
    </w:p>
    <w:p w:rsidR="007E0EA9" w:rsidRPr="00161283" w:rsidRDefault="007E0EA9" w:rsidP="001D0B9C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1283">
        <w:rPr>
          <w:rFonts w:ascii="Times New Roman" w:hAnsi="Times New Roman"/>
          <w:bCs/>
          <w:iCs/>
          <w:sz w:val="24"/>
          <w:szCs w:val="24"/>
          <w:lang w:eastAsia="ru-RU"/>
        </w:rPr>
        <w:t>развивающее творческое дело;</w:t>
      </w:r>
    </w:p>
    <w:p w:rsidR="007E0EA9" w:rsidRPr="00161283" w:rsidRDefault="007E0EA9" w:rsidP="001D0B9C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1283">
        <w:rPr>
          <w:rFonts w:ascii="Times New Roman" w:hAnsi="Times New Roman"/>
          <w:bCs/>
          <w:iCs/>
          <w:sz w:val="24"/>
          <w:szCs w:val="24"/>
          <w:lang w:eastAsia="ru-RU"/>
        </w:rPr>
        <w:t>научно-исследовательская конференция;</w:t>
      </w:r>
    </w:p>
    <w:p w:rsidR="007E0EA9" w:rsidRPr="00161283" w:rsidRDefault="007E0EA9" w:rsidP="001D0B9C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1283">
        <w:rPr>
          <w:rFonts w:ascii="Times New Roman" w:hAnsi="Times New Roman"/>
          <w:bCs/>
          <w:iCs/>
          <w:sz w:val="24"/>
          <w:szCs w:val="24"/>
          <w:lang w:eastAsia="ru-RU"/>
        </w:rPr>
        <w:t>дискуссии, деловые игры, тренинги, «мозговой штурм»;</w:t>
      </w:r>
    </w:p>
    <w:p w:rsidR="007E0EA9" w:rsidRPr="00161283" w:rsidRDefault="007E0EA9" w:rsidP="001D0B9C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1283">
        <w:rPr>
          <w:rFonts w:ascii="Times New Roman" w:hAnsi="Times New Roman"/>
          <w:bCs/>
          <w:iCs/>
          <w:sz w:val="24"/>
          <w:szCs w:val="24"/>
          <w:lang w:eastAsia="ru-RU"/>
        </w:rPr>
        <w:t>информирование;</w:t>
      </w:r>
    </w:p>
    <w:p w:rsidR="007E0EA9" w:rsidRPr="00161283" w:rsidRDefault="007E0EA9" w:rsidP="001D0B9C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61283">
        <w:rPr>
          <w:rFonts w:ascii="Times New Roman" w:hAnsi="Times New Roman"/>
          <w:bCs/>
          <w:iCs/>
          <w:sz w:val="24"/>
          <w:szCs w:val="24"/>
          <w:lang w:eastAsia="ru-RU"/>
        </w:rPr>
        <w:t>олимпиады.</w:t>
      </w:r>
    </w:p>
    <w:p w:rsidR="007E0EA9" w:rsidRPr="00437F73" w:rsidRDefault="007E0EA9" w:rsidP="006B4F84">
      <w:pPr>
        <w:spacing w:line="360" w:lineRule="auto"/>
        <w:jc w:val="both"/>
      </w:pP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 xml:space="preserve">В школе созданы условия для сохранения и укрепления </w:t>
      </w:r>
      <w:proofErr w:type="gramStart"/>
      <w:r w:rsidRPr="00437F73">
        <w:t>здоровья</w:t>
      </w:r>
      <w:proofErr w:type="gramEnd"/>
      <w:r w:rsidRPr="00437F73">
        <w:t xml:space="preserve"> обучающихся за счет: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использования эффективных методов обучения;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повышения удельного веса и качества занятий физической культурой;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 xml:space="preserve">- улучшения организации питания </w:t>
      </w:r>
      <w:proofErr w:type="gramStart"/>
      <w:r w:rsidRPr="00437F73">
        <w:t>обучающихся</w:t>
      </w:r>
      <w:proofErr w:type="gramEnd"/>
      <w:r w:rsidRPr="00437F73">
        <w:t>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рационализации досуговой деятельности и каникулярного отдыха детей.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В образовательном учреждении используется нравственный потенциал искусства как средства формирования и развития этических принципов и идеалов в целях духовного развития личности.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В старших классах широко используются технологии: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а) по уровню применения: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общепедагогические;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 xml:space="preserve">- </w:t>
      </w:r>
      <w:proofErr w:type="spellStart"/>
      <w:r w:rsidRPr="00437F73">
        <w:t>частно</w:t>
      </w:r>
      <w:proofErr w:type="spellEnd"/>
      <w:r w:rsidR="00A87888">
        <w:t>-</w:t>
      </w:r>
      <w:r w:rsidRPr="00437F73">
        <w:t>методические (предметные);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локальные (модульные).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б) по ориентации на личностные структуры: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информационные технологии (формирование знаний, умений и навыков по предметам);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 операционные технологии (формирование способов умственных действий);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 эмоционально-художественные и эмоционально-нравствен</w:t>
      </w:r>
      <w:r w:rsidRPr="00437F73">
        <w:softHyphen/>
        <w:t>ные технологии;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технологии саморазвития;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эвристические технологии (развитие творческих способностей).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в) по типу организации и управления познавательной деятельностью: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традиционная классическая классно-урочная система;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 xml:space="preserve">- обучение с помощью </w:t>
      </w:r>
      <w:proofErr w:type="gramStart"/>
      <w:r w:rsidRPr="00437F73">
        <w:t>аудио-визуальных</w:t>
      </w:r>
      <w:proofErr w:type="gramEnd"/>
      <w:r w:rsidRPr="00437F73">
        <w:t xml:space="preserve"> средств;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система индивидуального обучения;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система консультаций;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компьютерное обеспечение;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лекционно-семинарская система;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тестовые технологии;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lastRenderedPageBreak/>
        <w:t>- технология "погружения";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технология дебатов.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г) по отношению к ученику: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личностно-ориентированные технологии;</w:t>
      </w:r>
    </w:p>
    <w:p w:rsidR="00FD1EC1" w:rsidRPr="00437F73" w:rsidRDefault="00FD1EC1" w:rsidP="006B4F84">
      <w:pPr>
        <w:spacing w:line="276" w:lineRule="auto"/>
        <w:ind w:firstLine="567"/>
        <w:jc w:val="both"/>
      </w:pPr>
      <w:r w:rsidRPr="00437F73">
        <w:t>- технологии сотрудничества.</w:t>
      </w:r>
    </w:p>
    <w:p w:rsidR="00FD1EC1" w:rsidRPr="00437F73" w:rsidRDefault="00FD1EC1" w:rsidP="00FD1EC1">
      <w:pPr>
        <w:spacing w:line="360" w:lineRule="auto"/>
        <w:ind w:firstLine="567"/>
        <w:jc w:val="both"/>
      </w:pPr>
      <w:r w:rsidRPr="00437F73">
        <w:t xml:space="preserve">Основная форма организации образовательного процесса - классно-урочная, но предусмотрена возможность и индивидуального </w:t>
      </w:r>
      <w:proofErr w:type="gramStart"/>
      <w:r w:rsidRPr="00437F73">
        <w:t>обучения по рекомендациям</w:t>
      </w:r>
      <w:proofErr w:type="gramEnd"/>
      <w:r w:rsidRPr="00437F73">
        <w:t xml:space="preserve"> педагогов и психолога школы и решению педагогического совета школы.</w:t>
      </w:r>
    </w:p>
    <w:p w:rsidR="00FD1EC1" w:rsidRPr="00437F73" w:rsidRDefault="00FD1EC1" w:rsidP="00FD1EC1">
      <w:pPr>
        <w:spacing w:line="360" w:lineRule="auto"/>
        <w:ind w:firstLine="567"/>
        <w:jc w:val="both"/>
      </w:pPr>
      <w:r w:rsidRPr="00437F73">
        <w:t xml:space="preserve">Наполняемость классов до 10 человек. Комфортность обучения - условия приближенные к домашним. Полупансион. За каждым классом закреплен  кабинет; каждый ученик имеет свое индивидуальное рабочее место. Режим пятидневной рабочей недели при соблюдении </w:t>
      </w:r>
      <w:proofErr w:type="spellStart"/>
      <w:r w:rsidRPr="00437F73">
        <w:t>валеологических</w:t>
      </w:r>
      <w:proofErr w:type="spellEnd"/>
      <w:r w:rsidRPr="00437F73">
        <w:t xml:space="preserve"> требований к организации учебного процесса. Занятия проводятся в первую смену. Продолжительность уроков 45 минут. Максимальная перемена - 20 минут, минимальная – 10 минут.</w:t>
      </w:r>
    </w:p>
    <w:p w:rsidR="00D80712" w:rsidRPr="007E0EA9" w:rsidRDefault="00FD1EC1" w:rsidP="007E0EA9">
      <w:pPr>
        <w:spacing w:line="360" w:lineRule="auto"/>
        <w:ind w:firstLine="567"/>
        <w:jc w:val="both"/>
      </w:pPr>
      <w:r w:rsidRPr="00437F73">
        <w:t xml:space="preserve"> Проводятся индивидуальные консульта</w:t>
      </w:r>
      <w:r w:rsidR="007E0EA9">
        <w:t>ции, встречи с родителями</w:t>
      </w:r>
    </w:p>
    <w:p w:rsidR="00D80712" w:rsidRDefault="00D80712" w:rsidP="00D85175">
      <w:pPr>
        <w:pStyle w:val="Default"/>
        <w:rPr>
          <w:b/>
          <w:bCs/>
        </w:rPr>
      </w:pPr>
    </w:p>
    <w:p w:rsidR="00D80712" w:rsidRDefault="00D80712" w:rsidP="00D85175">
      <w:pPr>
        <w:pStyle w:val="Default"/>
        <w:rPr>
          <w:b/>
          <w:bCs/>
        </w:rPr>
      </w:pPr>
    </w:p>
    <w:p w:rsidR="00D85175" w:rsidRPr="00621BAB" w:rsidRDefault="00621BAB" w:rsidP="00D85175">
      <w:pPr>
        <w:pStyle w:val="Default"/>
      </w:pPr>
      <w:r w:rsidRPr="00621BAB">
        <w:rPr>
          <w:b/>
          <w:bCs/>
        </w:rPr>
        <w:t>3</w:t>
      </w:r>
      <w:r w:rsidR="00D85175" w:rsidRPr="00621BAB">
        <w:rPr>
          <w:b/>
          <w:bCs/>
        </w:rPr>
        <w:t>. Организационный раздел</w:t>
      </w:r>
    </w:p>
    <w:p w:rsidR="002164DA" w:rsidRPr="002164DA" w:rsidRDefault="002F60A9" w:rsidP="002164DA">
      <w:pPr>
        <w:pStyle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164DA" w:rsidRPr="002164DA">
        <w:rPr>
          <w:rFonts w:ascii="Times New Roman" w:hAnsi="Times New Roman" w:cs="Times New Roman"/>
          <w:color w:val="auto"/>
        </w:rPr>
        <w:t>1.Кал</w:t>
      </w:r>
      <w:r w:rsidR="008B1FFE">
        <w:rPr>
          <w:rFonts w:ascii="Times New Roman" w:hAnsi="Times New Roman" w:cs="Times New Roman"/>
          <w:color w:val="auto"/>
        </w:rPr>
        <w:t>ендарный учебный график на  2017-2018</w:t>
      </w:r>
      <w:r w:rsidR="002164DA" w:rsidRPr="002164DA">
        <w:rPr>
          <w:rFonts w:ascii="Times New Roman" w:hAnsi="Times New Roman" w:cs="Times New Roman"/>
          <w:color w:val="auto"/>
        </w:rPr>
        <w:t xml:space="preserve"> учебный год</w:t>
      </w:r>
    </w:p>
    <w:p w:rsidR="002164DA" w:rsidRPr="002164DA" w:rsidRDefault="002164DA" w:rsidP="002164DA">
      <w:pPr>
        <w:spacing w:before="100" w:beforeAutospacing="1" w:after="100" w:afterAutospacing="1"/>
        <w:outlineLvl w:val="0"/>
        <w:rPr>
          <w:b/>
          <w:noProof/>
        </w:rPr>
      </w:pPr>
      <w:r w:rsidRPr="002164DA">
        <w:rPr>
          <w:b/>
          <w:noProof/>
        </w:rPr>
        <w:t>Продолжительность учебного года</w:t>
      </w:r>
    </w:p>
    <w:p w:rsidR="002164DA" w:rsidRPr="002164DA" w:rsidRDefault="002164DA" w:rsidP="001D0B9C">
      <w:pPr>
        <w:pStyle w:val="af0"/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D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в общеобразовательном учреждении начинается 1 сентября. </w:t>
      </w:r>
    </w:p>
    <w:p w:rsidR="002164DA" w:rsidRPr="002164DA" w:rsidRDefault="002164DA" w:rsidP="001D0B9C">
      <w:pPr>
        <w:pStyle w:val="af0"/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DA">
        <w:rPr>
          <w:rFonts w:ascii="Times New Roman" w:eastAsia="Times New Roman" w:hAnsi="Times New Roman"/>
          <w:sz w:val="24"/>
          <w:szCs w:val="24"/>
          <w:lang w:eastAsia="ru-RU"/>
        </w:rPr>
        <w:t>Продол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жительность учебного года в </w:t>
      </w:r>
      <w:r w:rsidR="008B1FFE">
        <w:rPr>
          <w:rFonts w:ascii="Times New Roman" w:eastAsia="Times New Roman" w:hAnsi="Times New Roman"/>
          <w:sz w:val="24"/>
          <w:szCs w:val="24"/>
          <w:lang w:eastAsia="ru-RU"/>
        </w:rPr>
        <w:t>10 классе – 34 учебные недели</w:t>
      </w:r>
    </w:p>
    <w:p w:rsidR="002164DA" w:rsidRPr="002164DA" w:rsidRDefault="002164DA" w:rsidP="001D0B9C">
      <w:pPr>
        <w:pStyle w:val="af0"/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DA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бного года в 11 классе</w:t>
      </w:r>
      <w:r w:rsidR="00B11264">
        <w:rPr>
          <w:rFonts w:ascii="Times New Roman" w:eastAsia="Times New Roman" w:hAnsi="Times New Roman"/>
          <w:sz w:val="24"/>
          <w:szCs w:val="24"/>
          <w:lang w:eastAsia="ru-RU"/>
        </w:rPr>
        <w:t xml:space="preserve"> – 33</w:t>
      </w:r>
      <w:r w:rsidRPr="002164D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недели</w:t>
      </w:r>
    </w:p>
    <w:p w:rsidR="002164DA" w:rsidRPr="002164DA" w:rsidRDefault="002164DA" w:rsidP="001D0B9C">
      <w:pPr>
        <w:pStyle w:val="af0"/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4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 30 календарных дней </w:t>
      </w:r>
    </w:p>
    <w:p w:rsidR="002164DA" w:rsidRPr="002164DA" w:rsidRDefault="00FC05DB" w:rsidP="002164DA">
      <w:pPr>
        <w:spacing w:before="100" w:beforeAutospacing="1" w:after="100" w:afterAutospacing="1"/>
        <w:outlineLvl w:val="0"/>
        <w:rPr>
          <w:b/>
          <w:i/>
          <w:noProof/>
        </w:rPr>
      </w:pPr>
      <w:r>
        <w:rPr>
          <w:b/>
          <w:i/>
          <w:noProof/>
        </w:rPr>
        <w:t>10 класс</w:t>
      </w:r>
    </w:p>
    <w:tbl>
      <w:tblPr>
        <w:tblStyle w:val="af3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630"/>
        <w:gridCol w:w="1630"/>
        <w:gridCol w:w="1701"/>
        <w:gridCol w:w="2268"/>
      </w:tblGrid>
      <w:tr w:rsidR="002164DA" w:rsidRPr="007C6A5D" w:rsidTr="002164DA">
        <w:trPr>
          <w:trHeight w:val="48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Учебные  предметы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Дата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Продолжительность </w:t>
            </w:r>
          </w:p>
        </w:tc>
      </w:tr>
      <w:tr w:rsidR="002164DA" w:rsidRPr="007C6A5D" w:rsidTr="002164DA">
        <w:trPr>
          <w:trHeight w:val="24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4DA" w:rsidRPr="007C6A5D" w:rsidRDefault="002164DA" w:rsidP="002164DA">
            <w:pPr>
              <w:rPr>
                <w:b/>
                <w:noProof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Начало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Дни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Недели </w:t>
            </w:r>
          </w:p>
        </w:tc>
      </w:tr>
      <w:tr w:rsidR="002164DA" w:rsidRPr="007C6A5D" w:rsidTr="002164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6B4F84" w:rsidP="002164DA">
            <w:pPr>
              <w:spacing w:before="100" w:beforeAutospacing="1" w:after="100" w:afterAutospacing="1"/>
              <w:outlineLvl w:val="0"/>
              <w:rPr>
                <w:noProof/>
              </w:rPr>
            </w:pPr>
            <w:r w:rsidRPr="007C6A5D">
              <w:rPr>
                <w:noProof/>
              </w:rPr>
              <w:t>1-е полугодие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1.09.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6B4F84" w:rsidP="002164DA">
            <w:pPr>
              <w:spacing w:before="100" w:beforeAutospacing="1" w:after="100" w:afterAutospacing="1"/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28.12</w:t>
            </w:r>
            <w:r w:rsidR="002164DA" w:rsidRPr="007C6A5D">
              <w:rPr>
                <w:noProof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7C6A5D" w:rsidP="002164DA">
            <w:pPr>
              <w:outlineLvl w:val="0"/>
              <w:rPr>
                <w:noProof/>
              </w:rPr>
            </w:pPr>
            <w:r>
              <w:rPr>
                <w:noProof/>
              </w:rPr>
              <w:t>77</w:t>
            </w:r>
            <w:r w:rsidR="002164DA" w:rsidRPr="007C6A5D">
              <w:rPr>
                <w:noProof/>
              </w:rPr>
              <w:t xml:space="preserve"> уч. дн</w:t>
            </w:r>
            <w:r>
              <w:rPr>
                <w:noProof/>
              </w:rPr>
              <w:t>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7C6A5D" w:rsidP="002164DA">
            <w:pPr>
              <w:outlineLvl w:val="0"/>
              <w:rPr>
                <w:noProof/>
              </w:rPr>
            </w:pPr>
            <w:r w:rsidRPr="007C6A5D">
              <w:rPr>
                <w:noProof/>
              </w:rPr>
              <w:t>15</w:t>
            </w:r>
            <w:r w:rsidR="002164DA" w:rsidRPr="007C6A5D">
              <w:rPr>
                <w:noProof/>
              </w:rPr>
              <w:t xml:space="preserve"> уч. нед. 2дня</w:t>
            </w:r>
          </w:p>
          <w:p w:rsidR="002164DA" w:rsidRPr="007C6A5D" w:rsidRDefault="002164DA" w:rsidP="002164DA">
            <w:pPr>
              <w:outlineLvl w:val="0"/>
              <w:rPr>
                <w:noProof/>
              </w:rPr>
            </w:pPr>
          </w:p>
        </w:tc>
      </w:tr>
      <w:tr w:rsidR="002164DA" w:rsidRPr="007C6A5D" w:rsidTr="006B4F8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6B4F84" w:rsidP="002164DA">
            <w:pPr>
              <w:spacing w:before="100" w:beforeAutospacing="1" w:after="100" w:afterAutospacing="1"/>
              <w:outlineLvl w:val="0"/>
              <w:rPr>
                <w:noProof/>
              </w:rPr>
            </w:pPr>
            <w:r w:rsidRPr="007C6A5D">
              <w:rPr>
                <w:noProof/>
              </w:rPr>
              <w:t>2-е полугодие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7C6A5D" w:rsidP="002164DA">
            <w:pPr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11</w:t>
            </w:r>
            <w:r w:rsidR="006B4F84" w:rsidRPr="007C6A5D">
              <w:rPr>
                <w:noProof/>
              </w:rPr>
              <w:t>.01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7C6A5D" w:rsidP="002164DA">
            <w:pPr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31</w:t>
            </w:r>
            <w:r w:rsidR="006B4F84" w:rsidRPr="007C6A5D">
              <w:rPr>
                <w:noProof/>
              </w:rPr>
              <w:t>.05.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B11264" w:rsidP="002164DA">
            <w:pPr>
              <w:outlineLvl w:val="0"/>
              <w:rPr>
                <w:noProof/>
              </w:rPr>
            </w:pPr>
            <w:r>
              <w:rPr>
                <w:noProof/>
              </w:rPr>
              <w:t>92</w:t>
            </w:r>
            <w:r w:rsidR="007C6A5D">
              <w:rPr>
                <w:noProof/>
              </w:rPr>
              <w:t xml:space="preserve"> уч. день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B11264" w:rsidP="002164DA">
            <w:pPr>
              <w:outlineLvl w:val="0"/>
              <w:rPr>
                <w:noProof/>
              </w:rPr>
            </w:pPr>
            <w:r>
              <w:rPr>
                <w:noProof/>
              </w:rPr>
              <w:t>18 уч.нед. 2</w:t>
            </w:r>
            <w:r w:rsidR="007C6A5D">
              <w:rPr>
                <w:noProof/>
              </w:rPr>
              <w:t xml:space="preserve"> д</w:t>
            </w:r>
            <w:r>
              <w:rPr>
                <w:noProof/>
              </w:rPr>
              <w:t>ня</w:t>
            </w:r>
          </w:p>
        </w:tc>
      </w:tr>
      <w:tr w:rsidR="002164DA" w:rsidRPr="007C6A5D" w:rsidTr="002164DA">
        <w:trPr>
          <w:trHeight w:val="48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Итого за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B11264" w:rsidP="002164DA">
            <w:pPr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>169 уч. дней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6B4F84" w:rsidP="002164DA">
            <w:pPr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34 уч. недели</w:t>
            </w:r>
          </w:p>
          <w:p w:rsidR="002164DA" w:rsidRPr="007C6A5D" w:rsidRDefault="002164DA" w:rsidP="002164DA">
            <w:pPr>
              <w:outlineLvl w:val="0"/>
              <w:rPr>
                <w:b/>
                <w:noProof/>
              </w:rPr>
            </w:pPr>
          </w:p>
        </w:tc>
      </w:tr>
    </w:tbl>
    <w:p w:rsidR="002164DA" w:rsidRPr="007C6A5D" w:rsidRDefault="002164DA" w:rsidP="002164DA">
      <w:pPr>
        <w:spacing w:before="100" w:beforeAutospacing="1" w:after="100" w:afterAutospacing="1"/>
        <w:outlineLvl w:val="0"/>
        <w:rPr>
          <w:b/>
          <w:noProof/>
        </w:rPr>
      </w:pPr>
      <w:r w:rsidRPr="007C6A5D">
        <w:rPr>
          <w:b/>
          <w:noProof/>
        </w:rPr>
        <w:t>11 класс</w:t>
      </w:r>
    </w:p>
    <w:tbl>
      <w:tblPr>
        <w:tblStyle w:val="af3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630"/>
        <w:gridCol w:w="1630"/>
        <w:gridCol w:w="1701"/>
        <w:gridCol w:w="2268"/>
      </w:tblGrid>
      <w:tr w:rsidR="002164DA" w:rsidRPr="007C6A5D" w:rsidTr="002164DA">
        <w:trPr>
          <w:trHeight w:val="486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Учебные  четверти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Дата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 xml:space="preserve">Продолжительность </w:t>
            </w:r>
          </w:p>
        </w:tc>
      </w:tr>
      <w:tr w:rsidR="002164DA" w:rsidRPr="007C6A5D" w:rsidTr="002164DA">
        <w:trPr>
          <w:trHeight w:val="24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4DA" w:rsidRPr="007C6A5D" w:rsidRDefault="002164DA" w:rsidP="002164DA">
            <w:pPr>
              <w:rPr>
                <w:b/>
                <w:noProof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Начало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Дни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t>Недели</w:t>
            </w:r>
          </w:p>
        </w:tc>
      </w:tr>
      <w:tr w:rsidR="002164DA" w:rsidRPr="007C6A5D" w:rsidTr="002164DA">
        <w:trPr>
          <w:trHeight w:val="4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6B4F84" w:rsidP="002164DA">
            <w:pPr>
              <w:spacing w:before="100" w:beforeAutospacing="1" w:after="100" w:afterAutospacing="1"/>
              <w:outlineLvl w:val="0"/>
              <w:rPr>
                <w:noProof/>
              </w:rPr>
            </w:pPr>
            <w:r w:rsidRPr="007C6A5D">
              <w:rPr>
                <w:noProof/>
              </w:rPr>
              <w:t>1-е полугодие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1.09.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6B4F84" w:rsidP="002164DA">
            <w:pPr>
              <w:spacing w:before="100" w:beforeAutospacing="1" w:after="100" w:afterAutospacing="1"/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28.12</w:t>
            </w:r>
            <w:r w:rsidR="002164DA" w:rsidRPr="007C6A5D">
              <w:rPr>
                <w:noProof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7C6A5D" w:rsidP="002164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77 </w:t>
            </w:r>
            <w:r w:rsidR="002164DA" w:rsidRPr="007C6A5D">
              <w:rPr>
                <w:noProof/>
              </w:rPr>
              <w:t>уч. дн</w:t>
            </w:r>
            <w:r>
              <w:rPr>
                <w:noProof/>
              </w:rPr>
              <w:t>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7C6A5D" w:rsidP="002164DA">
            <w:pPr>
              <w:outlineLvl w:val="0"/>
              <w:rPr>
                <w:noProof/>
              </w:rPr>
            </w:pPr>
            <w:r w:rsidRPr="007C6A5D">
              <w:rPr>
                <w:noProof/>
              </w:rPr>
              <w:t>15</w:t>
            </w:r>
            <w:r w:rsidR="002164DA" w:rsidRPr="007C6A5D">
              <w:rPr>
                <w:noProof/>
              </w:rPr>
              <w:t xml:space="preserve"> уч. нед. 2дня</w:t>
            </w:r>
          </w:p>
          <w:p w:rsidR="002164DA" w:rsidRPr="007C6A5D" w:rsidRDefault="002164DA" w:rsidP="002164DA">
            <w:pPr>
              <w:outlineLvl w:val="0"/>
              <w:rPr>
                <w:noProof/>
              </w:rPr>
            </w:pPr>
          </w:p>
        </w:tc>
      </w:tr>
      <w:tr w:rsidR="002164DA" w:rsidRPr="007C6A5D" w:rsidTr="002164D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2164DA" w:rsidP="006B4F84">
            <w:pPr>
              <w:spacing w:before="100" w:beforeAutospacing="1" w:after="100" w:afterAutospacing="1"/>
              <w:outlineLvl w:val="0"/>
              <w:rPr>
                <w:noProof/>
              </w:rPr>
            </w:pPr>
            <w:r w:rsidRPr="007C6A5D">
              <w:rPr>
                <w:noProof/>
              </w:rPr>
              <w:t xml:space="preserve">2 </w:t>
            </w:r>
            <w:r w:rsidR="006B4F84" w:rsidRPr="007C6A5D">
              <w:rPr>
                <w:noProof/>
              </w:rPr>
              <w:t>–е полугодие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7C6A5D" w:rsidP="002164DA">
            <w:pPr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11</w:t>
            </w:r>
            <w:r w:rsidR="006B4F84" w:rsidRPr="007C6A5D">
              <w:rPr>
                <w:noProof/>
              </w:rPr>
              <w:t>.01</w:t>
            </w:r>
            <w:r w:rsidR="002164DA" w:rsidRPr="007C6A5D">
              <w:rPr>
                <w:noProof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6B4F84" w:rsidP="002164DA">
            <w:pPr>
              <w:jc w:val="center"/>
              <w:outlineLvl w:val="0"/>
              <w:rPr>
                <w:noProof/>
              </w:rPr>
            </w:pPr>
            <w:r w:rsidRPr="007C6A5D">
              <w:rPr>
                <w:noProof/>
              </w:rPr>
              <w:t>25.05</w:t>
            </w:r>
            <w:r w:rsidR="002164DA" w:rsidRPr="007C6A5D">
              <w:rPr>
                <w:noProof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B11264" w:rsidP="002164DA">
            <w:pPr>
              <w:outlineLvl w:val="0"/>
              <w:rPr>
                <w:noProof/>
              </w:rPr>
            </w:pPr>
            <w:r>
              <w:rPr>
                <w:noProof/>
              </w:rPr>
              <w:t>88</w:t>
            </w:r>
            <w:r w:rsidR="007C6A5D">
              <w:rPr>
                <w:noProof/>
              </w:rPr>
              <w:t xml:space="preserve"> </w:t>
            </w:r>
            <w:r w:rsidR="002164DA" w:rsidRPr="007C6A5D">
              <w:rPr>
                <w:noProof/>
              </w:rPr>
              <w:t>уч. дней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B11264" w:rsidP="002164DA">
            <w:pPr>
              <w:outlineLvl w:val="0"/>
              <w:rPr>
                <w:noProof/>
              </w:rPr>
            </w:pPr>
            <w:r>
              <w:rPr>
                <w:noProof/>
              </w:rPr>
              <w:t>17 уч. нед. 3</w:t>
            </w:r>
            <w:r w:rsidR="002164DA" w:rsidRPr="007C6A5D">
              <w:rPr>
                <w:noProof/>
              </w:rPr>
              <w:t xml:space="preserve">дня </w:t>
            </w:r>
          </w:p>
          <w:p w:rsidR="002164DA" w:rsidRPr="007C6A5D" w:rsidRDefault="002164DA" w:rsidP="002164DA">
            <w:pPr>
              <w:outlineLvl w:val="0"/>
              <w:rPr>
                <w:noProof/>
              </w:rPr>
            </w:pPr>
          </w:p>
        </w:tc>
      </w:tr>
      <w:tr w:rsidR="002164DA" w:rsidRPr="007C6A5D" w:rsidTr="002164DA">
        <w:trPr>
          <w:trHeight w:val="73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outlineLvl w:val="0"/>
              <w:rPr>
                <w:b/>
                <w:noProof/>
              </w:rPr>
            </w:pPr>
            <w:r w:rsidRPr="007C6A5D">
              <w:rPr>
                <w:b/>
                <w:noProof/>
              </w:rPr>
              <w:lastRenderedPageBreak/>
              <w:t>Итого за год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64DA" w:rsidRPr="007C6A5D" w:rsidRDefault="002164DA" w:rsidP="002164DA">
            <w:pPr>
              <w:spacing w:before="100" w:beforeAutospacing="1" w:after="100" w:afterAutospacing="1"/>
              <w:jc w:val="center"/>
              <w:outlineLvl w:val="0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4DA" w:rsidRPr="007C6A5D" w:rsidRDefault="00B11264" w:rsidP="002164DA">
            <w:pPr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165 </w:t>
            </w:r>
            <w:r w:rsidR="002164DA" w:rsidRPr="007C6A5D">
              <w:rPr>
                <w:b/>
                <w:noProof/>
              </w:rPr>
              <w:t>уч. дней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4DA" w:rsidRPr="007C6A5D" w:rsidRDefault="00B11264" w:rsidP="002164DA">
            <w:pPr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>33</w:t>
            </w:r>
            <w:r w:rsidR="002164DA" w:rsidRPr="007C6A5D">
              <w:rPr>
                <w:b/>
                <w:noProof/>
              </w:rPr>
              <w:t xml:space="preserve"> уч.недели</w:t>
            </w:r>
          </w:p>
        </w:tc>
      </w:tr>
    </w:tbl>
    <w:p w:rsidR="002164DA" w:rsidRDefault="002164DA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2164DA" w:rsidRDefault="002164DA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2164DA" w:rsidRDefault="002164DA" w:rsidP="00676EC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8B1FFE" w:rsidRPr="007E0EA9" w:rsidRDefault="002164DA" w:rsidP="007E0EA9">
      <w:pPr>
        <w:rPr>
          <w:b/>
        </w:rPr>
      </w:pPr>
      <w:r>
        <w:rPr>
          <w:b/>
        </w:rPr>
        <w:t>3.2</w:t>
      </w:r>
      <w:r w:rsidR="00676ECE" w:rsidRPr="00161283">
        <w:rPr>
          <w:b/>
        </w:rPr>
        <w:t>.</w:t>
      </w:r>
      <w:r w:rsidR="008B1FFE" w:rsidRPr="007E0EA9">
        <w:rPr>
          <w:b/>
        </w:rPr>
        <w:t>Учебный план среднего общего образования</w:t>
      </w:r>
      <w:r w:rsidR="00A87888">
        <w:rPr>
          <w:b/>
        </w:rPr>
        <w:t xml:space="preserve"> </w:t>
      </w:r>
      <w:r w:rsidR="008B1FFE" w:rsidRPr="007E0EA9">
        <w:rPr>
          <w:b/>
        </w:rPr>
        <w:t>с пояснительной запиской</w:t>
      </w:r>
      <w:r w:rsidR="007E0EA9">
        <w:rPr>
          <w:b/>
        </w:rPr>
        <w:t>.</w:t>
      </w:r>
    </w:p>
    <w:p w:rsidR="008B1FFE" w:rsidRPr="00AC2045" w:rsidRDefault="008B1FFE" w:rsidP="008B1FFE">
      <w:pPr>
        <w:ind w:firstLine="709"/>
      </w:pPr>
      <w:r w:rsidRPr="009F76C6">
        <w:t>ЧОУ «Гимназия имени Александра Невского» реализует образовательный процесс по баз</w:t>
      </w:r>
      <w:r>
        <w:t>овым образовательным программам.</w:t>
      </w:r>
    </w:p>
    <w:p w:rsidR="008B1FFE" w:rsidRPr="009F76C6" w:rsidRDefault="008B1FFE" w:rsidP="008B1FFE">
      <w:pPr>
        <w:ind w:firstLine="709"/>
      </w:pPr>
      <w:r w:rsidRPr="009F76C6">
        <w:t>Учебный план на 201</w:t>
      </w:r>
      <w:r>
        <w:t xml:space="preserve">7 </w:t>
      </w:r>
      <w:r w:rsidRPr="009F76C6">
        <w:t>-201</w:t>
      </w:r>
      <w:r>
        <w:t xml:space="preserve">8 </w:t>
      </w:r>
      <w:r w:rsidRPr="009F76C6">
        <w:t>учебный год разработан с учетом:</w:t>
      </w:r>
    </w:p>
    <w:p w:rsidR="008B1FFE" w:rsidRPr="001A1939" w:rsidRDefault="008B1FFE" w:rsidP="008B1FFE">
      <w:pPr>
        <w:ind w:firstLine="567"/>
        <w:jc w:val="both"/>
      </w:pPr>
      <w:r w:rsidRPr="001A1939">
        <w:t>1. Федерального Закона от 29.12.2012 № 273-ФЗ «Об образовании в Российской Федерации»;</w:t>
      </w:r>
    </w:p>
    <w:p w:rsidR="008B1FFE" w:rsidRPr="001A1939" w:rsidRDefault="008B1FFE" w:rsidP="008B1FFE">
      <w:pPr>
        <w:ind w:firstLine="567"/>
        <w:jc w:val="both"/>
      </w:pPr>
      <w:r w:rsidRPr="001A1939">
        <w:t>2. 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8B1FFE" w:rsidRPr="001A1939" w:rsidRDefault="008B1FFE" w:rsidP="008B1FFE">
      <w:pPr>
        <w:ind w:firstLine="567"/>
        <w:jc w:val="both"/>
      </w:pPr>
      <w:r w:rsidRPr="001A1939">
        <w:t xml:space="preserve">3.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1A1939"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1A1939">
        <w:rPr>
          <w:lang w:val="en-US"/>
        </w:rPr>
        <w:t>VIII</w:t>
      </w:r>
      <w:r w:rsidRPr="001A1939">
        <w:t>-</w:t>
      </w:r>
      <w:r w:rsidRPr="001A1939">
        <w:rPr>
          <w:lang w:val="en-US"/>
        </w:rPr>
        <w:t>XI</w:t>
      </w:r>
      <w:r w:rsidRPr="001A1939">
        <w:t> (</w:t>
      </w:r>
      <w:r w:rsidRPr="001A1939">
        <w:rPr>
          <w:lang w:val="en-US"/>
        </w:rPr>
        <w:t>XII</w:t>
      </w:r>
      <w:r>
        <w:t>) классов).</w:t>
      </w:r>
    </w:p>
    <w:p w:rsidR="008B1FFE" w:rsidRPr="001A1939" w:rsidRDefault="008B1FFE" w:rsidP="008B1FFE">
      <w:pPr>
        <w:ind w:firstLine="567"/>
        <w:jc w:val="both"/>
      </w:pPr>
      <w:r>
        <w:t>4</w:t>
      </w:r>
      <w:r w:rsidRPr="001A1939">
        <w:t>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8B1FFE" w:rsidRPr="001A1939" w:rsidRDefault="008B1FFE" w:rsidP="008B1FFE">
      <w:pPr>
        <w:ind w:firstLine="567"/>
        <w:jc w:val="both"/>
      </w:pPr>
      <w:r>
        <w:t>5</w:t>
      </w:r>
      <w:r w:rsidRPr="001A1939">
        <w:t>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8B1FFE" w:rsidRPr="001A1939" w:rsidRDefault="008B1FFE" w:rsidP="008B1FFE">
      <w:pPr>
        <w:ind w:firstLine="567"/>
        <w:jc w:val="both"/>
      </w:pPr>
      <w:r>
        <w:t>6</w:t>
      </w:r>
      <w:r w:rsidRPr="001A1939">
        <w:t>.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8B1FFE" w:rsidRPr="001A1939" w:rsidRDefault="008B1FFE" w:rsidP="008B1FFE">
      <w:pPr>
        <w:ind w:firstLine="567"/>
        <w:jc w:val="both"/>
      </w:pPr>
      <w:r>
        <w:t>7</w:t>
      </w:r>
      <w:r w:rsidRPr="001A1939">
        <w:t xml:space="preserve">. Санитарно-эпидемиологических требований к условиям и организации обучения </w:t>
      </w:r>
      <w:r w:rsidRPr="001A1939"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8B1FFE" w:rsidRPr="001A1939" w:rsidRDefault="008B1FFE" w:rsidP="008B1FFE">
      <w:pPr>
        <w:ind w:firstLine="567"/>
        <w:jc w:val="both"/>
      </w:pPr>
      <w:r>
        <w:t>8</w:t>
      </w:r>
      <w:r w:rsidRPr="001A1939">
        <w:t>. 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8B1FFE" w:rsidRPr="001A1939" w:rsidRDefault="008B1FFE" w:rsidP="008B1FFE">
      <w:pPr>
        <w:ind w:firstLine="567"/>
        <w:jc w:val="both"/>
      </w:pPr>
      <w:r>
        <w:t>9</w:t>
      </w:r>
      <w:r w:rsidRPr="001A1939">
        <w:t>. 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8B1FFE" w:rsidRPr="001A1939" w:rsidRDefault="008B1FFE" w:rsidP="008B1FFE">
      <w:pPr>
        <w:pStyle w:val="1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</w:t>
      </w:r>
      <w:r w:rsidRPr="001A1939">
        <w:rPr>
          <w:rFonts w:ascii="Times New Roman" w:hAnsi="Times New Roman"/>
          <w:sz w:val="24"/>
          <w:szCs w:val="24"/>
        </w:rPr>
        <w:t>. Устава ЧОУ «Гимназия имени Александра Невского»;</w:t>
      </w:r>
    </w:p>
    <w:p w:rsidR="008B1FFE" w:rsidRPr="001A1939" w:rsidRDefault="008B1FFE" w:rsidP="008B1FFE">
      <w:pPr>
        <w:pStyle w:val="1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</w:t>
      </w:r>
      <w:r w:rsidRPr="001A1939">
        <w:rPr>
          <w:rFonts w:ascii="Times New Roman" w:hAnsi="Times New Roman"/>
          <w:sz w:val="24"/>
          <w:szCs w:val="24"/>
        </w:rPr>
        <w:t xml:space="preserve">.Основной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1A1939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EB5921" w:rsidRPr="00D63480">
        <w:rPr>
          <w:rFonts w:ascii="Times New Roman" w:hAnsi="Times New Roman"/>
          <w:sz w:val="24"/>
          <w:szCs w:val="24"/>
        </w:rPr>
        <w:t>разработанной  на зас</w:t>
      </w:r>
      <w:r w:rsidR="00EB5921">
        <w:rPr>
          <w:rFonts w:ascii="Times New Roman" w:hAnsi="Times New Roman"/>
          <w:sz w:val="24"/>
          <w:szCs w:val="24"/>
        </w:rPr>
        <w:t>едании Педагогического Совета 29.05.2017, протокол № 6</w:t>
      </w:r>
      <w:r w:rsidR="00EB5921" w:rsidRPr="00D63480">
        <w:rPr>
          <w:rFonts w:ascii="Times New Roman" w:hAnsi="Times New Roman"/>
          <w:sz w:val="24"/>
          <w:szCs w:val="24"/>
        </w:rPr>
        <w:t>, утвержденной ди</w:t>
      </w:r>
      <w:r w:rsidR="00EB5921">
        <w:rPr>
          <w:rFonts w:ascii="Times New Roman" w:hAnsi="Times New Roman"/>
          <w:sz w:val="24"/>
          <w:szCs w:val="24"/>
        </w:rPr>
        <w:t>ректором 1.06.2017, приказ № 31/1.</w:t>
      </w:r>
    </w:p>
    <w:p w:rsidR="008B1FFE" w:rsidRDefault="008B1FFE" w:rsidP="008B1FFE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1FFE" w:rsidRPr="009F76C6" w:rsidRDefault="008B1FFE" w:rsidP="008B1FFE">
      <w:pPr>
        <w:pStyle w:val="af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F76C6"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ЧОУ «Гимназия имени А.Невского».</w:t>
      </w:r>
    </w:p>
    <w:p w:rsidR="008B1FFE" w:rsidRPr="007B5233" w:rsidRDefault="008B1FFE" w:rsidP="008B1FFE">
      <w:pPr>
        <w:ind w:firstLine="709"/>
      </w:pPr>
      <w:proofErr w:type="gramStart"/>
      <w:r w:rsidRPr="007B5233">
        <w:lastRenderedPageBreak/>
        <w:t xml:space="preserve">Учебный план на 2017/2018 учебный год составлен на основе ФБУП-2004 </w:t>
      </w:r>
      <w:r w:rsidRPr="007B5233">
        <w:br/>
        <w:t xml:space="preserve">и устанавливает соотношение между  федеральным  компонентом,  региональным компонентом и компонентом образовательной организации и  обеспечивает выполнение гигиенических требований к режиму образовательного процесса, установленных </w:t>
      </w:r>
      <w:proofErr w:type="spellStart"/>
      <w:r w:rsidRPr="007B5233">
        <w:t>СанПин</w:t>
      </w:r>
      <w:proofErr w:type="spellEnd"/>
      <w:r w:rsidRPr="007B5233">
        <w:t xml:space="preserve"> 2.4.2.2821-10 «Санитарно-эпидемиологические требования к условиям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и предусматривает: </w:t>
      </w:r>
      <w:proofErr w:type="gramEnd"/>
    </w:p>
    <w:p w:rsidR="008B1FFE" w:rsidRDefault="008B1FFE" w:rsidP="001D0B9C">
      <w:pPr>
        <w:pStyle w:val="af0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F76C6">
        <w:rPr>
          <w:rFonts w:ascii="Times New Roman" w:hAnsi="Times New Roman"/>
          <w:sz w:val="24"/>
          <w:szCs w:val="24"/>
        </w:rPr>
        <w:t xml:space="preserve">-летний нормативный срок освоения образовательных программ </w:t>
      </w:r>
      <w:r w:rsidR="006B4F84">
        <w:rPr>
          <w:rFonts w:ascii="Times New Roman" w:hAnsi="Times New Roman"/>
          <w:sz w:val="24"/>
          <w:szCs w:val="24"/>
        </w:rPr>
        <w:t>среднего</w:t>
      </w:r>
      <w:r w:rsidRPr="009F76C6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 образования;</w:t>
      </w:r>
    </w:p>
    <w:p w:rsidR="008B1FFE" w:rsidRDefault="008B1FFE" w:rsidP="001D0B9C">
      <w:pPr>
        <w:pStyle w:val="af0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нагрузка </w:t>
      </w:r>
      <w:r w:rsidR="006B4F84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не превышает максимально </w:t>
      </w:r>
      <w:proofErr w:type="gramStart"/>
      <w:r>
        <w:rPr>
          <w:rFonts w:ascii="Times New Roman" w:hAnsi="Times New Roman"/>
          <w:sz w:val="24"/>
          <w:szCs w:val="24"/>
        </w:rPr>
        <w:t>допустимую</w:t>
      </w:r>
      <w:proofErr w:type="gramEnd"/>
      <w:r>
        <w:rPr>
          <w:rFonts w:ascii="Times New Roman" w:hAnsi="Times New Roman"/>
          <w:sz w:val="24"/>
          <w:szCs w:val="24"/>
        </w:rPr>
        <w:t xml:space="preserve">, для </w:t>
      </w:r>
      <w:r w:rsidR="006B4F84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10-11 классов – не более 8 уроков.</w:t>
      </w:r>
    </w:p>
    <w:p w:rsidR="008B1FFE" w:rsidRPr="005452D0" w:rsidRDefault="008B1FFE" w:rsidP="001D0B9C">
      <w:pPr>
        <w:pStyle w:val="af0"/>
        <w:numPr>
          <w:ilvl w:val="0"/>
          <w:numId w:val="9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D5A9A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распределяется в течение недели.</w:t>
      </w:r>
    </w:p>
    <w:p w:rsidR="008B1FFE" w:rsidRDefault="008B1FFE" w:rsidP="008B1FFE">
      <w:pPr>
        <w:pStyle w:val="af0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1FFE" w:rsidRPr="00E9402B" w:rsidRDefault="008B1FFE" w:rsidP="008B1FFE">
      <w:pPr>
        <w:ind w:firstLine="709"/>
      </w:pPr>
      <w:r w:rsidRPr="00E9402B">
        <w:rPr>
          <w:b/>
        </w:rPr>
        <w:t>Режим работы образовательного учреждения</w:t>
      </w:r>
    </w:p>
    <w:p w:rsidR="008B1FFE" w:rsidRDefault="003C5240" w:rsidP="001D0B9C">
      <w:pPr>
        <w:pStyle w:val="af0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 начинается </w:t>
      </w:r>
      <w:r w:rsidR="008B1FFE" w:rsidRPr="007419C6">
        <w:rPr>
          <w:rFonts w:ascii="Times New Roman" w:hAnsi="Times New Roman"/>
          <w:sz w:val="24"/>
          <w:szCs w:val="24"/>
        </w:rPr>
        <w:t>1.09.2017. Занятия начинаются в 10.00.</w:t>
      </w:r>
    </w:p>
    <w:p w:rsidR="008B1FFE" w:rsidRDefault="008B1FFE" w:rsidP="001D0B9C">
      <w:pPr>
        <w:pStyle w:val="af0"/>
        <w:numPr>
          <w:ilvl w:val="0"/>
          <w:numId w:val="101"/>
        </w:numPr>
        <w:tabs>
          <w:tab w:val="right" w:pos="10488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AC2045">
        <w:rPr>
          <w:rFonts w:ascii="Times New Roman" w:hAnsi="Times New Roman"/>
          <w:sz w:val="24"/>
          <w:szCs w:val="24"/>
        </w:rPr>
        <w:t>Продолжительность учебного года 34 уч</w:t>
      </w:r>
      <w:r>
        <w:rPr>
          <w:rFonts w:ascii="Times New Roman" w:hAnsi="Times New Roman"/>
          <w:sz w:val="24"/>
          <w:szCs w:val="24"/>
        </w:rPr>
        <w:t>ебные недели (не включая летний</w:t>
      </w:r>
      <w:proofErr w:type="gramEnd"/>
    </w:p>
    <w:p w:rsidR="008B1FFE" w:rsidRPr="007419C6" w:rsidRDefault="00A87888" w:rsidP="001D0B9C">
      <w:pPr>
        <w:pStyle w:val="af0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</w:t>
      </w:r>
      <w:r w:rsidR="008B1FFE" w:rsidRPr="007419C6">
        <w:rPr>
          <w:rFonts w:ascii="Times New Roman" w:hAnsi="Times New Roman"/>
          <w:sz w:val="24"/>
          <w:szCs w:val="24"/>
        </w:rPr>
        <w:t xml:space="preserve"> период).</w:t>
      </w:r>
    </w:p>
    <w:p w:rsidR="008B1FFE" w:rsidRDefault="008B1FFE" w:rsidP="001D0B9C">
      <w:pPr>
        <w:pStyle w:val="af0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7419C6">
        <w:rPr>
          <w:rFonts w:ascii="Times New Roman" w:hAnsi="Times New Roman"/>
          <w:sz w:val="24"/>
          <w:szCs w:val="24"/>
        </w:rPr>
        <w:t xml:space="preserve">Продолжительность уроков  45 минут. Продолжительность учебной недели – 5 дней.  </w:t>
      </w:r>
    </w:p>
    <w:p w:rsidR="008B1FFE" w:rsidRDefault="008B1FFE" w:rsidP="008B1FFE">
      <w:pPr>
        <w:pStyle w:val="af0"/>
        <w:spacing w:after="0"/>
        <w:rPr>
          <w:rFonts w:ascii="Times New Roman" w:hAnsi="Times New Roman"/>
          <w:sz w:val="24"/>
          <w:szCs w:val="24"/>
        </w:rPr>
      </w:pPr>
    </w:p>
    <w:p w:rsidR="008B1FFE" w:rsidRPr="007419C6" w:rsidRDefault="008B1FFE" w:rsidP="008B1FFE">
      <w:pPr>
        <w:pStyle w:val="af0"/>
        <w:spacing w:after="0"/>
        <w:rPr>
          <w:rFonts w:ascii="Times New Roman" w:hAnsi="Times New Roman"/>
          <w:sz w:val="24"/>
          <w:szCs w:val="24"/>
        </w:rPr>
      </w:pPr>
      <w:r w:rsidRPr="007419C6">
        <w:rPr>
          <w:rFonts w:ascii="Times New Roman" w:hAnsi="Times New Roman"/>
          <w:b/>
          <w:sz w:val="24"/>
          <w:szCs w:val="24"/>
        </w:rPr>
        <w:t>Звонки</w:t>
      </w:r>
    </w:p>
    <w:p w:rsidR="008B1FFE" w:rsidRPr="00E9402B" w:rsidRDefault="008B1FFE" w:rsidP="008B1FFE">
      <w:pPr>
        <w:ind w:firstLine="709"/>
      </w:pPr>
      <w:r w:rsidRPr="00E9402B">
        <w:t>1 урок: 10.00-10.45</w:t>
      </w:r>
    </w:p>
    <w:p w:rsidR="008B1FFE" w:rsidRPr="00E9402B" w:rsidRDefault="008B1FFE" w:rsidP="008B1FFE">
      <w:pPr>
        <w:ind w:firstLine="709"/>
      </w:pPr>
      <w:r w:rsidRPr="00E9402B">
        <w:t>2 урок: 10.55-11.40</w:t>
      </w:r>
    </w:p>
    <w:p w:rsidR="008B1FFE" w:rsidRPr="00E9402B" w:rsidRDefault="008B1FFE" w:rsidP="008B1FFE">
      <w:pPr>
        <w:ind w:firstLine="709"/>
      </w:pPr>
      <w:r w:rsidRPr="00E9402B">
        <w:t>3 урок: 11.55-12.40</w:t>
      </w:r>
    </w:p>
    <w:p w:rsidR="008B1FFE" w:rsidRPr="00E9402B" w:rsidRDefault="008B1FFE" w:rsidP="008B1FFE">
      <w:pPr>
        <w:ind w:firstLine="709"/>
      </w:pPr>
      <w:r w:rsidRPr="00E9402B">
        <w:t>4 урок: 13.00-13.45</w:t>
      </w:r>
    </w:p>
    <w:p w:rsidR="008B1FFE" w:rsidRPr="00E9402B" w:rsidRDefault="008B1FFE" w:rsidP="008B1FFE">
      <w:pPr>
        <w:ind w:firstLine="709"/>
      </w:pPr>
      <w:r w:rsidRPr="00E9402B">
        <w:t>5 урок: 14.05-14.50</w:t>
      </w:r>
    </w:p>
    <w:p w:rsidR="008B1FFE" w:rsidRPr="00E9402B" w:rsidRDefault="008B1FFE" w:rsidP="008B1FFE">
      <w:pPr>
        <w:ind w:firstLine="709"/>
      </w:pPr>
      <w:r w:rsidRPr="00E9402B">
        <w:t>6 урок: 15.00-15.45</w:t>
      </w:r>
    </w:p>
    <w:p w:rsidR="008B1FFE" w:rsidRDefault="008B1FFE" w:rsidP="008B1FFE">
      <w:pPr>
        <w:ind w:firstLine="709"/>
      </w:pPr>
      <w:r w:rsidRPr="00E9402B">
        <w:t>7 урок: 15.55-16.40</w:t>
      </w:r>
    </w:p>
    <w:p w:rsidR="008B1FFE" w:rsidRDefault="008B1FFE" w:rsidP="008B1FFE">
      <w:pPr>
        <w:ind w:firstLine="709"/>
      </w:pPr>
      <w:r>
        <w:t>8 урок: 16.45-17.30</w:t>
      </w:r>
    </w:p>
    <w:p w:rsidR="008B1FFE" w:rsidRDefault="008B1FFE" w:rsidP="008B1FFE">
      <w:pPr>
        <w:pStyle w:val="af0"/>
        <w:tabs>
          <w:tab w:val="right" w:pos="10488"/>
        </w:tabs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8B1FFE" w:rsidRDefault="008B1FFE" w:rsidP="008B1FFE"/>
    <w:p w:rsidR="008B1FFE" w:rsidRPr="00AC2045" w:rsidRDefault="008B1FFE" w:rsidP="008B1FFE">
      <w:pPr>
        <w:ind w:firstLine="709"/>
      </w:pPr>
      <w:r w:rsidRPr="006903BC">
        <w:t xml:space="preserve">Промежуточная аттестация проводится в </w:t>
      </w:r>
      <w:r>
        <w:t>10 классе</w:t>
      </w:r>
      <w:r w:rsidRPr="006903BC">
        <w:t xml:space="preserve"> в соответствии с «Положением о промежуточной аттестации </w:t>
      </w:r>
      <w:proofErr w:type="gramStart"/>
      <w:r w:rsidRPr="006903BC">
        <w:t>обучающихся</w:t>
      </w:r>
      <w:proofErr w:type="gramEnd"/>
      <w:r w:rsidRPr="006903BC">
        <w:t>».  Промежуточная аттестация в пе</w:t>
      </w:r>
      <w:r>
        <w:t>реводных классах проводится с 10 по 18</w:t>
      </w:r>
      <w:r w:rsidRPr="006903BC">
        <w:t xml:space="preserve"> мая</w:t>
      </w:r>
      <w:r>
        <w:t xml:space="preserve"> 2018 года </w:t>
      </w:r>
      <w:r w:rsidRPr="006903BC">
        <w:t>в форме переводных экзаменов с прекращением занятий в день проведения экзамена.</w:t>
      </w:r>
    </w:p>
    <w:p w:rsidR="008B1FFE" w:rsidRDefault="008B1FFE" w:rsidP="008B1FFE">
      <w:pPr>
        <w:ind w:firstLine="709"/>
      </w:pPr>
      <w:r w:rsidRPr="004364B2">
        <w:t xml:space="preserve">Учебный план направлен на создание условий для развития функционально-грамотной творческой личности, достижение уровня образованности, соответствующего возрастным особенностям </w:t>
      </w:r>
      <w:r w:rsidR="003C5240" w:rsidRPr="00161283">
        <w:t>обучающихся</w:t>
      </w:r>
      <w:r w:rsidRPr="004364B2">
        <w:t xml:space="preserve"> и соответствует нормативным требованиям, а именно:</w:t>
      </w:r>
    </w:p>
    <w:p w:rsidR="008B1FFE" w:rsidRDefault="008B1FFE" w:rsidP="001D0B9C">
      <w:pPr>
        <w:pStyle w:val="af0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соблюдается преемственность в распределении часов на изучение учебных предметов;</w:t>
      </w:r>
    </w:p>
    <w:p w:rsidR="008B1FFE" w:rsidRPr="006B6F3A" w:rsidRDefault="008B1FFE" w:rsidP="006B4F84">
      <w:pPr>
        <w:pStyle w:val="af0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6B6F3A">
        <w:rPr>
          <w:rFonts w:ascii="Times New Roman" w:hAnsi="Times New Roman"/>
          <w:sz w:val="24"/>
          <w:szCs w:val="24"/>
        </w:rPr>
        <w:t>наличие в учебном плане федерального, регионального компонентов и компонента общеобразовательной организации;</w:t>
      </w:r>
    </w:p>
    <w:p w:rsidR="008B1FFE" w:rsidRPr="006B6F3A" w:rsidRDefault="008B1FFE" w:rsidP="006B4F84">
      <w:pPr>
        <w:pStyle w:val="af0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6B6F3A">
        <w:rPr>
          <w:rFonts w:ascii="Times New Roman" w:hAnsi="Times New Roman"/>
          <w:sz w:val="24"/>
          <w:szCs w:val="24"/>
        </w:rPr>
        <w:t>обеспечение базового уровня изучения обязательных предметов федерального компонента, нормируемого федеральным компонентом образовательного стандарта, независимо от выбранного профиля (инвариантная часть учебных планов);</w:t>
      </w:r>
    </w:p>
    <w:p w:rsidR="008B1FFE" w:rsidRPr="006B6F3A" w:rsidRDefault="008B1FFE" w:rsidP="006B4F84">
      <w:pPr>
        <w:pStyle w:val="af0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6B6F3A">
        <w:rPr>
          <w:rFonts w:ascii="Times New Roman" w:hAnsi="Times New Roman"/>
          <w:sz w:val="24"/>
          <w:szCs w:val="24"/>
        </w:rPr>
        <w:t>ведение курсов по выбору в 10-11 классах.</w:t>
      </w:r>
    </w:p>
    <w:p w:rsidR="008B1FFE" w:rsidRPr="006B6F3A" w:rsidRDefault="008B1FFE" w:rsidP="006B4F84">
      <w:pPr>
        <w:spacing w:line="276" w:lineRule="auto"/>
        <w:ind w:left="57" w:firstLine="709"/>
      </w:pPr>
      <w:r w:rsidRPr="006B6F3A">
        <w:lastRenderedPageBreak/>
        <w:t>В 10-11 классах учебный план составлен в соответствии с примерным учебным планом универсального (непрофильного) обучения.</w:t>
      </w:r>
    </w:p>
    <w:p w:rsidR="008B1FFE" w:rsidRDefault="008B1FFE" w:rsidP="008B1FFE">
      <w:pPr>
        <w:ind w:left="57" w:firstLine="709"/>
      </w:pPr>
      <w:r w:rsidRPr="006B6F3A">
        <w:t>Региональной спецификой учебного плана яв</w:t>
      </w:r>
      <w:r w:rsidR="006B4F84">
        <w:t xml:space="preserve">ляется выделение на изучение  </w:t>
      </w:r>
      <w:r w:rsidRPr="006B6F3A">
        <w:t xml:space="preserve">учебных предметов </w:t>
      </w:r>
      <w:r>
        <w:t>«</w:t>
      </w:r>
      <w:r w:rsidRPr="006B6F3A">
        <w:t>Русский язык</w:t>
      </w:r>
      <w:r>
        <w:t>»</w:t>
      </w:r>
      <w:r w:rsidRPr="006B6F3A">
        <w:t xml:space="preserve"> и </w:t>
      </w:r>
      <w:r>
        <w:t>«История»</w:t>
      </w:r>
      <w:r w:rsidRPr="006B6F3A">
        <w:t xml:space="preserve"> дополнительного времени:</w:t>
      </w:r>
    </w:p>
    <w:p w:rsidR="008B1FFE" w:rsidRDefault="008B1FFE" w:rsidP="001D0B9C">
      <w:pPr>
        <w:pStyle w:val="af0"/>
        <w:numPr>
          <w:ilvl w:val="1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классе: 1 час на историю  (34 часа в год), 1 час на русский язык (34 часа в год).</w:t>
      </w:r>
    </w:p>
    <w:p w:rsidR="008B1FFE" w:rsidRDefault="008B1FFE" w:rsidP="001D0B9C">
      <w:pPr>
        <w:pStyle w:val="af0"/>
        <w:numPr>
          <w:ilvl w:val="1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классе: 1 час на историю (34 часа в год), 1 час на русский язык (34 часа в год).</w:t>
      </w: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Учебный предмет «Естествознание» включает в себя следующие учебные предметы</w:t>
      </w:r>
      <w:r w:rsidRPr="00A622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A62234">
        <w:rPr>
          <w:rFonts w:eastAsiaTheme="minorHAnsi"/>
          <w:lang w:eastAsia="en-US"/>
        </w:rPr>
        <w:t>«Физика» (2 часа в неделю), «Химия» (1 час в неделю), «Биология» (1 час в неделю), «Астрономия» (1 час в неделю в 11 классе).</w:t>
      </w:r>
    </w:p>
    <w:p w:rsidR="00A62234" w:rsidRPr="00A62234" w:rsidRDefault="00A62234" w:rsidP="00A62234">
      <w:r w:rsidRPr="00A62234">
        <w:rPr>
          <w:color w:val="000000"/>
          <w:shd w:val="clear" w:color="auto" w:fill="FFFFFF"/>
        </w:rPr>
        <w:t xml:space="preserve">            Астрономия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  <w:r w:rsidRPr="00A62234">
        <w:rPr>
          <w:color w:val="000000"/>
        </w:rPr>
        <w:br/>
      </w: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bCs/>
          <w:lang w:eastAsia="en-US"/>
        </w:rPr>
        <w:t>Часы компонента образовательной организации:</w:t>
      </w:r>
    </w:p>
    <w:p w:rsidR="00A62234" w:rsidRPr="00A62234" w:rsidRDefault="00A62234" w:rsidP="00A62234">
      <w:pPr>
        <w:numPr>
          <w:ilvl w:val="0"/>
          <w:numId w:val="10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В 10 классе: 1 час на математику, 4 часа на элективные учебные курсы.</w:t>
      </w:r>
    </w:p>
    <w:p w:rsidR="00A62234" w:rsidRPr="00A62234" w:rsidRDefault="00A62234" w:rsidP="00A62234">
      <w:pPr>
        <w:numPr>
          <w:ilvl w:val="0"/>
          <w:numId w:val="10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В 11 классе:1 час на математику, 3 часа на элективные учебные курсы</w:t>
      </w: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u w:val="single"/>
          <w:lang w:eastAsia="en-US"/>
        </w:rPr>
        <w:t>Элективные курсы в 10 классе</w:t>
      </w:r>
      <w:r w:rsidRPr="00A62234">
        <w:rPr>
          <w:rFonts w:eastAsiaTheme="minorHAnsi"/>
          <w:lang w:eastAsia="en-US"/>
        </w:rPr>
        <w:t>:</w:t>
      </w:r>
    </w:p>
    <w:p w:rsidR="00A62234" w:rsidRPr="00A62234" w:rsidRDefault="00A62234" w:rsidP="00A62234">
      <w:pPr>
        <w:numPr>
          <w:ilvl w:val="0"/>
          <w:numId w:val="97"/>
        </w:numPr>
        <w:suppressAutoHyphens/>
        <w:spacing w:after="200"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Математика: подготовка к ЕГЭ. Числа и преобразования. Уравнения, системы уравнений.</w:t>
      </w:r>
    </w:p>
    <w:p w:rsidR="00A62234" w:rsidRPr="00A62234" w:rsidRDefault="00A62234" w:rsidP="00A62234">
      <w:pPr>
        <w:numPr>
          <w:ilvl w:val="0"/>
          <w:numId w:val="97"/>
        </w:numPr>
        <w:suppressAutoHyphens/>
        <w:spacing w:after="200"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Математика: подготовка к ЕГЭ. Неравенства, системы неравенств. Функции. Координаты и графики.</w:t>
      </w:r>
    </w:p>
    <w:p w:rsidR="00A62234" w:rsidRPr="00A62234" w:rsidRDefault="00A62234" w:rsidP="00A62234">
      <w:pPr>
        <w:numPr>
          <w:ilvl w:val="0"/>
          <w:numId w:val="97"/>
        </w:numPr>
        <w:suppressAutoHyphens/>
        <w:spacing w:after="200" w:line="276" w:lineRule="auto"/>
        <w:ind w:left="57" w:firstLine="709"/>
        <w:contextualSpacing/>
        <w:rPr>
          <w:rFonts w:eastAsiaTheme="minorHAnsi"/>
          <w:u w:val="single"/>
          <w:lang w:eastAsia="en-US"/>
        </w:rPr>
      </w:pPr>
      <w:r w:rsidRPr="00A62234">
        <w:rPr>
          <w:rFonts w:eastAsiaTheme="minorHAnsi"/>
          <w:lang w:eastAsia="en-US"/>
        </w:rPr>
        <w:t>Путь к созданию текста.</w:t>
      </w:r>
    </w:p>
    <w:p w:rsidR="00A62234" w:rsidRPr="00A62234" w:rsidRDefault="00A62234" w:rsidP="00A62234">
      <w:pPr>
        <w:numPr>
          <w:ilvl w:val="0"/>
          <w:numId w:val="97"/>
        </w:numPr>
        <w:spacing w:after="200"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Теория и практика написания сочинений.</w:t>
      </w:r>
    </w:p>
    <w:p w:rsidR="00A62234" w:rsidRPr="00A62234" w:rsidRDefault="00A62234" w:rsidP="00A62234">
      <w:pPr>
        <w:spacing w:line="276" w:lineRule="auto"/>
        <w:ind w:left="766"/>
        <w:contextualSpacing/>
        <w:rPr>
          <w:rFonts w:eastAsiaTheme="minorHAnsi"/>
          <w:lang w:eastAsia="en-US"/>
        </w:rPr>
      </w:pP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color w:val="000000"/>
          <w:lang w:eastAsia="en-US"/>
        </w:rPr>
      </w:pPr>
      <w:r w:rsidRPr="00A62234">
        <w:rPr>
          <w:rFonts w:eastAsiaTheme="minorHAnsi"/>
          <w:color w:val="000000"/>
          <w:u w:val="single"/>
          <w:lang w:eastAsia="en-US"/>
        </w:rPr>
        <w:t>Элективные курсы в 11 класс</w:t>
      </w:r>
      <w:r w:rsidRPr="00A62234">
        <w:rPr>
          <w:rFonts w:eastAsiaTheme="minorHAnsi"/>
          <w:color w:val="000000"/>
          <w:lang w:eastAsia="en-US"/>
        </w:rPr>
        <w:t>е:</w:t>
      </w:r>
    </w:p>
    <w:p w:rsidR="00A62234" w:rsidRPr="00A62234" w:rsidRDefault="00A62234" w:rsidP="00A62234">
      <w:pPr>
        <w:numPr>
          <w:ilvl w:val="0"/>
          <w:numId w:val="99"/>
        </w:numPr>
        <w:suppressAutoHyphens/>
        <w:spacing w:after="200" w:line="276" w:lineRule="auto"/>
        <w:ind w:left="57" w:firstLine="709"/>
        <w:contextualSpacing/>
        <w:rPr>
          <w:rFonts w:eastAsiaTheme="minorHAnsi"/>
          <w:color w:val="000000"/>
          <w:lang w:eastAsia="en-US"/>
        </w:rPr>
      </w:pPr>
      <w:r w:rsidRPr="00A62234">
        <w:rPr>
          <w:rFonts w:eastAsiaTheme="minorHAnsi"/>
          <w:color w:val="000000"/>
          <w:lang w:eastAsia="en-US"/>
        </w:rPr>
        <w:t>Актуальные вопросы обществознания: подготовка к ЕГЭ.</w:t>
      </w:r>
    </w:p>
    <w:p w:rsidR="00A62234" w:rsidRPr="00A62234" w:rsidRDefault="00A62234" w:rsidP="00A62234">
      <w:pPr>
        <w:numPr>
          <w:ilvl w:val="0"/>
          <w:numId w:val="99"/>
        </w:numPr>
        <w:suppressAutoHyphens/>
        <w:spacing w:after="200" w:line="276" w:lineRule="auto"/>
        <w:ind w:left="57" w:firstLine="709"/>
        <w:contextualSpacing/>
        <w:rPr>
          <w:rFonts w:eastAsiaTheme="minorHAnsi"/>
          <w:color w:val="000000"/>
          <w:lang w:eastAsia="en-US"/>
        </w:rPr>
      </w:pPr>
      <w:r w:rsidRPr="00A62234">
        <w:rPr>
          <w:rFonts w:eastAsiaTheme="minorHAnsi"/>
          <w:color w:val="000000"/>
          <w:lang w:eastAsia="en-US"/>
        </w:rPr>
        <w:t>Математика: подготовка к ЕГЭ. Производная и ее применение. Текстовые задачи.</w:t>
      </w:r>
    </w:p>
    <w:p w:rsidR="00A62234" w:rsidRPr="00A62234" w:rsidRDefault="00A62234" w:rsidP="00A62234">
      <w:pPr>
        <w:numPr>
          <w:ilvl w:val="0"/>
          <w:numId w:val="98"/>
        </w:numPr>
        <w:suppressAutoHyphens/>
        <w:spacing w:after="200" w:line="276" w:lineRule="auto"/>
        <w:ind w:left="57" w:firstLine="709"/>
        <w:contextualSpacing/>
        <w:rPr>
          <w:rFonts w:eastAsiaTheme="minorHAnsi"/>
          <w:color w:val="000000"/>
          <w:lang w:eastAsia="en-US"/>
        </w:rPr>
      </w:pPr>
      <w:r w:rsidRPr="00A62234">
        <w:rPr>
          <w:rFonts w:eastAsiaTheme="minorHAnsi"/>
          <w:color w:val="000000"/>
          <w:lang w:eastAsia="en-US"/>
        </w:rPr>
        <w:t>Математика: подготовка к ЕГЭ. Планиметрия. Стереометрия.</w:t>
      </w: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 xml:space="preserve">Учебный предмет «Математика» включает в себя следующие учебные предметы:             </w:t>
      </w: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 xml:space="preserve">1. Алгебра и начала анализа – 3 часа. </w:t>
      </w:r>
    </w:p>
    <w:p w:rsidR="00A62234" w:rsidRPr="00A62234" w:rsidRDefault="00A62234" w:rsidP="00A62234">
      <w:pPr>
        <w:spacing w:line="276" w:lineRule="auto"/>
        <w:ind w:left="57" w:firstLine="709"/>
        <w:contextualSpacing/>
        <w:rPr>
          <w:rFonts w:eastAsiaTheme="minorHAnsi"/>
          <w:lang w:eastAsia="en-US"/>
        </w:rPr>
      </w:pPr>
      <w:r w:rsidRPr="00A62234">
        <w:rPr>
          <w:rFonts w:eastAsiaTheme="minorHAnsi"/>
          <w:lang w:eastAsia="en-US"/>
        </w:rPr>
        <w:t>2. Геометрия – 2 часа.</w:t>
      </w:r>
    </w:p>
    <w:p w:rsidR="008B1FFE" w:rsidRPr="006B6F3A" w:rsidRDefault="008B1FFE" w:rsidP="008B1FFE">
      <w:pPr>
        <w:ind w:left="57" w:firstLine="709"/>
        <w:contextualSpacing/>
      </w:pPr>
    </w:p>
    <w:p w:rsidR="008B1FFE" w:rsidRDefault="008B1FFE" w:rsidP="008B1FFE">
      <w:pPr>
        <w:ind w:left="57" w:firstLine="709"/>
        <w:contextualSpacing/>
      </w:pPr>
      <w:r w:rsidRPr="006B6F3A">
        <w:t>Практическая часть учебных программ по биологии, физике и химии реализуется с помощью виртуальной лаборатории (учебное электронное издание).</w:t>
      </w:r>
    </w:p>
    <w:p w:rsidR="008B1FFE" w:rsidRPr="006B6F3A" w:rsidRDefault="008B1FFE" w:rsidP="008B1FFE">
      <w:pPr>
        <w:ind w:left="57" w:firstLine="709"/>
        <w:contextualSpacing/>
      </w:pPr>
    </w:p>
    <w:p w:rsidR="008B1FFE" w:rsidRDefault="008B1FFE" w:rsidP="008B1FFE">
      <w:pPr>
        <w:ind w:left="57" w:firstLine="709"/>
        <w:contextualSpacing/>
      </w:pPr>
      <w:r w:rsidRPr="006B6F3A">
        <w:t xml:space="preserve">Обязательные для изучения предметы «Всеобщая история» и «История России» </w:t>
      </w:r>
      <w:r w:rsidRPr="006B6F3A">
        <w:br/>
        <w:t xml:space="preserve">в учебном плане среднего общего образования и соответственно в классном журнале записываются под одним общим названием предмета – «История», без разделения </w:t>
      </w:r>
      <w:r w:rsidRPr="006B6F3A">
        <w:br/>
        <w:t>на отдельные страницы.</w:t>
      </w:r>
    </w:p>
    <w:p w:rsidR="008B1FFE" w:rsidRPr="006B6F3A" w:rsidRDefault="008B1FFE" w:rsidP="008B1FFE">
      <w:pPr>
        <w:ind w:left="57" w:firstLine="709"/>
        <w:contextualSpacing/>
      </w:pPr>
    </w:p>
    <w:p w:rsidR="008B1FFE" w:rsidRPr="006B6F3A" w:rsidRDefault="008B1FFE" w:rsidP="008B1FFE">
      <w:pPr>
        <w:ind w:left="57" w:firstLine="709"/>
        <w:contextualSpacing/>
      </w:pPr>
      <w:r w:rsidRPr="006B6F3A">
        <w:t>Интегрированный учебный предмет «Обществознание» включает разделы «Экономика» и «Право».</w:t>
      </w:r>
    </w:p>
    <w:p w:rsidR="008B1FFE" w:rsidRDefault="008B1FFE" w:rsidP="00A00DCA"/>
    <w:p w:rsidR="008B1FFE" w:rsidRPr="00E71F17" w:rsidRDefault="008B1FFE" w:rsidP="008B1FFE">
      <w:pPr>
        <w:jc w:val="center"/>
      </w:pPr>
      <w:r w:rsidRPr="00E71F17">
        <w:rPr>
          <w:b/>
          <w:bCs/>
          <w:caps/>
        </w:rPr>
        <w:lastRenderedPageBreak/>
        <w:t xml:space="preserve">ГОДОВОЙ И НЕДЕЛЬНЫЙ </w:t>
      </w:r>
      <w:r>
        <w:rPr>
          <w:b/>
          <w:bCs/>
          <w:caps/>
        </w:rPr>
        <w:t xml:space="preserve">УЧЕБНЫЙ ПЛАН СРЕДНЕГО ОБЩЕГО ОБРАЗОВАНИЯ ДЛЯ </w:t>
      </w:r>
      <w:r w:rsidRPr="00E71F17">
        <w:rPr>
          <w:b/>
          <w:bCs/>
        </w:rPr>
        <w:t xml:space="preserve">X–XI </w:t>
      </w:r>
      <w:r>
        <w:rPr>
          <w:b/>
          <w:bCs/>
        </w:rPr>
        <w:t>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2127"/>
        <w:gridCol w:w="992"/>
        <w:gridCol w:w="992"/>
      </w:tblGrid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Учебные предметы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Число учебных часов</w:t>
            </w:r>
          </w:p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за два года обучения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10 класс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11 класс</w:t>
            </w:r>
          </w:p>
        </w:tc>
      </w:tr>
      <w:tr w:rsidR="00A00DCA" w:rsidRPr="00A00DCA" w:rsidTr="00724620">
        <w:trPr>
          <w:trHeight w:val="251"/>
        </w:trPr>
        <w:tc>
          <w:tcPr>
            <w:tcW w:w="7270" w:type="dxa"/>
            <w:gridSpan w:val="2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DCA">
              <w:rPr>
                <w:b/>
              </w:rPr>
              <w:t>I. Федеральный компонент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0DCA" w:rsidRPr="00A00DCA" w:rsidTr="00724620">
        <w:trPr>
          <w:trHeight w:val="251"/>
        </w:trPr>
        <w:tc>
          <w:tcPr>
            <w:tcW w:w="7270" w:type="dxa"/>
            <w:gridSpan w:val="2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Базовые учебные предметы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Русский язык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Литература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204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Иностранный язык (английский язык)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204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Алгебра и начала математического анализа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136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Геометрия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136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История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136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Обществознание (включая экономику и право)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136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Химия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Биология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Физика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136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Астрономия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34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-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Физическая культура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204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ОБЖ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00DCA">
              <w:t>География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Информатика и ИКТ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Искусство (МХК)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Технология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DCA">
              <w:rPr>
                <w:b/>
              </w:rPr>
              <w:t>Всего (федеральный компонент):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1870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27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28</w:t>
            </w:r>
          </w:p>
        </w:tc>
      </w:tr>
      <w:tr w:rsidR="00A00DCA" w:rsidRPr="00A00DCA" w:rsidTr="00724620">
        <w:trPr>
          <w:trHeight w:val="251"/>
        </w:trPr>
        <w:tc>
          <w:tcPr>
            <w:tcW w:w="7270" w:type="dxa"/>
            <w:gridSpan w:val="2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DCA">
              <w:rPr>
                <w:b/>
              </w:rPr>
              <w:t>II. Региональный (национально-региональный) компонент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 xml:space="preserve">Русский язык 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История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 xml:space="preserve">68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rPr>
                <w:b/>
              </w:rPr>
              <w:t>Всего (региональный компонент):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 xml:space="preserve">136 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2</w:t>
            </w:r>
          </w:p>
        </w:tc>
      </w:tr>
      <w:tr w:rsidR="00A00DCA" w:rsidRPr="00A00DCA" w:rsidTr="00724620">
        <w:trPr>
          <w:trHeight w:val="251"/>
        </w:trPr>
        <w:tc>
          <w:tcPr>
            <w:tcW w:w="7270" w:type="dxa"/>
            <w:gridSpan w:val="2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DCA">
              <w:rPr>
                <w:b/>
              </w:rPr>
              <w:t>III. Компонент образовательного учреждения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Алгебра и начала математического анализа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68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1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t>Элективные учебные курсы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238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4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0DCA">
              <w:t>3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</w:pPr>
            <w:r w:rsidRPr="00A00DCA">
              <w:rPr>
                <w:b/>
              </w:rPr>
              <w:t xml:space="preserve">Всего (компонент образовательного учреждения): 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306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5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4</w:t>
            </w:r>
          </w:p>
        </w:tc>
      </w:tr>
      <w:tr w:rsidR="00A00DCA" w:rsidRPr="00A00DCA" w:rsidTr="00724620">
        <w:trPr>
          <w:trHeight w:val="251"/>
        </w:trPr>
        <w:tc>
          <w:tcPr>
            <w:tcW w:w="5143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DCA">
              <w:rPr>
                <w:b/>
              </w:rPr>
              <w:lastRenderedPageBreak/>
              <w:t>Предельно допустимая учебная нагрузка при 5-дневной учебной неделе</w:t>
            </w:r>
          </w:p>
        </w:tc>
        <w:tc>
          <w:tcPr>
            <w:tcW w:w="2127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2312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34</w:t>
            </w:r>
          </w:p>
        </w:tc>
        <w:tc>
          <w:tcPr>
            <w:tcW w:w="99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DCA">
              <w:rPr>
                <w:b/>
              </w:rPr>
              <w:t>34</w:t>
            </w:r>
          </w:p>
        </w:tc>
      </w:tr>
    </w:tbl>
    <w:p w:rsidR="00F87E33" w:rsidRDefault="00F87E33" w:rsidP="008B1FF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0A2AFF" w:rsidRDefault="000A2AFF" w:rsidP="008B1FF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DA529C" w:rsidRDefault="00DA529C" w:rsidP="008B1FF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DA529C" w:rsidRDefault="00DA529C" w:rsidP="008B1FF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1265B1" w:rsidRPr="00161283" w:rsidRDefault="001265B1" w:rsidP="008B1FFE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>
        <w:rPr>
          <w:b/>
        </w:rPr>
        <w:t xml:space="preserve">3.3. </w:t>
      </w:r>
      <w:r w:rsidRPr="00161283">
        <w:rPr>
          <w:b/>
        </w:rPr>
        <w:t>Программно-методическое обеспечение.</w:t>
      </w:r>
    </w:p>
    <w:p w:rsidR="001265B1" w:rsidRDefault="001265B1" w:rsidP="001265B1">
      <w:pPr>
        <w:jc w:val="center"/>
        <w:rPr>
          <w:b/>
        </w:rPr>
      </w:pPr>
    </w:p>
    <w:p w:rsidR="001265B1" w:rsidRPr="00161283" w:rsidRDefault="001265B1" w:rsidP="001265B1">
      <w:pPr>
        <w:jc w:val="center"/>
        <w:rPr>
          <w:b/>
        </w:rPr>
      </w:pPr>
      <w:r w:rsidRPr="00161283">
        <w:rPr>
          <w:b/>
        </w:rPr>
        <w:t>Программно-методическое обеспечение учебного процесса</w:t>
      </w:r>
    </w:p>
    <w:p w:rsidR="001265B1" w:rsidRDefault="007E0EA9" w:rsidP="001265B1">
      <w:pPr>
        <w:jc w:val="center"/>
        <w:rPr>
          <w:b/>
        </w:rPr>
      </w:pPr>
      <w:r>
        <w:rPr>
          <w:b/>
        </w:rPr>
        <w:t>в 2017-2018</w:t>
      </w:r>
      <w:r w:rsidR="001265B1" w:rsidRPr="00161283">
        <w:rPr>
          <w:b/>
        </w:rPr>
        <w:t xml:space="preserve"> учебном году</w:t>
      </w:r>
    </w:p>
    <w:tbl>
      <w:tblPr>
        <w:tblStyle w:val="23"/>
        <w:tblW w:w="108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2"/>
      </w:tblGrid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A00DCA">
              <w:rPr>
                <w:rFonts w:eastAsia="Calibri"/>
                <w:b/>
                <w:color w:val="000000"/>
                <w:sz w:val="32"/>
                <w:szCs w:val="32"/>
                <w:shd w:val="clear" w:color="auto" w:fill="FFFFFF"/>
                <w:lang w:eastAsia="en-US"/>
              </w:rPr>
              <w:t>10 класс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Афанасьева О.В. " Английский язык 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Учебник+CD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(ФГОС)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Афанасьева</w:t>
            </w:r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О.В.  " Английский язык 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Афанасьева О.В. " Английский язык 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Книга для чтения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Афанасьева О.В. " Английский язык 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Контрольные задания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Афанасьева</w:t>
            </w:r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О.В.  " Английский язык 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Языковой портфель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Власенков А.П.,</w:t>
            </w:r>
            <w:proofErr w:type="spellStart"/>
            <w:r w:rsidRPr="00A00DCA">
              <w:rPr>
                <w:rFonts w:eastAsia="Calibri"/>
                <w:lang w:eastAsia="en-US"/>
              </w:rPr>
              <w:t>Рыбченкова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Л.М.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«Русский язык»</w:t>
            </w:r>
            <w:r w:rsidRPr="00A00DCA">
              <w:rPr>
                <w:rFonts w:eastAsia="Calibri"/>
                <w:lang w:eastAsia="en-US"/>
              </w:rPr>
              <w:t xml:space="preserve"> (базовый уровень)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10-11 </w:t>
            </w:r>
            <w:proofErr w:type="spellStart"/>
            <w:r w:rsidRPr="00A00DCA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lang w:eastAsia="en-US"/>
              </w:rPr>
              <w:t>Курдюмова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Т.Ф. и др. / Под ред. </w:t>
            </w:r>
            <w:proofErr w:type="spellStart"/>
            <w:r w:rsidRPr="00A00DCA">
              <w:rPr>
                <w:rFonts w:eastAsia="Calibri"/>
                <w:lang w:eastAsia="en-US"/>
              </w:rPr>
              <w:t>Курдюмовой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0DCA">
              <w:rPr>
                <w:rFonts w:eastAsia="Calibri"/>
                <w:lang w:eastAsia="en-US"/>
              </w:rPr>
              <w:t>Т.Ф.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"Литература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</w:t>
            </w:r>
            <w:r w:rsidRPr="00A00DCA">
              <w:rPr>
                <w:rFonts w:eastAsia="Calibri"/>
                <w:lang w:eastAsia="en-US"/>
              </w:rPr>
              <w:t xml:space="preserve"> ДРОФА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Алимов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Ш.А."Алгебра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 начала анализа" 10-11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(ФГОС)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Алимов Ш.А. "Алгебра и начала анализа"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Дидактические материалы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Шабунин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Атанасян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Л.С. "Геометрия" 10-11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(ФГОС)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Атанасян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"</w:t>
            </w:r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Л.С. Геометрия"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 (Глазков)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Зив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Б.Г."Геометрия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Дидактические материалы"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(</w:t>
            </w:r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 уч</w:t>
            </w:r>
            <w:proofErr w:type="gram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proofErr w:type="spellStart"/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Атанасяна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) (Просвещение)</w:t>
            </w:r>
            <w:proofErr w:type="gramEnd"/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Алимов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Ш.А."Изучение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алгебры и начал математического анализа"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(Федорова)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Климов О.Ю., Носков В.В. "Всеобщая история"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Журавлёва О.Н. "История России"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 уровень)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Соболева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О.Б."Обществознание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 уровень)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Пономарева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И.Г."Общая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биология"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 уровень)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Пономарева И.Г. "Общая биология"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тетрадь. (Козлова) (Базовый уровень)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Габриелян "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О.С.Химия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 уровень) (Вертикаль)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Габриелян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О.С."Химия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 (Базовый уровень)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Габриелян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О.С."Химия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Тетрадь для оценки качества знаний ВЕРТИКАЛЬ (ФГОС)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Домогацких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Е.М. "География"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тетрадь. В 2-х ч. Базовый уровень. (ФГОС) (Русское слово)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Домогацких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Е.М. "География"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(базовый) (Русское слово)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 xml:space="preserve">Г.Я. </w:t>
            </w:r>
            <w:proofErr w:type="spellStart"/>
            <w:r w:rsidRPr="00A00DCA">
              <w:rPr>
                <w:rFonts w:eastAsia="Calibri"/>
                <w:lang w:eastAsia="en-US"/>
              </w:rPr>
              <w:t>Мякишев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, Б.Б. </w:t>
            </w:r>
            <w:proofErr w:type="spellStart"/>
            <w:r w:rsidRPr="00A00DCA">
              <w:rPr>
                <w:rFonts w:eastAsia="Calibri"/>
                <w:lang w:eastAsia="en-US"/>
              </w:rPr>
              <w:t>Буховцев</w:t>
            </w:r>
            <w:proofErr w:type="spellEnd"/>
            <w:r w:rsidRPr="00A00DCA">
              <w:rPr>
                <w:rFonts w:eastAsia="Calibri"/>
                <w:lang w:eastAsia="en-US"/>
              </w:rPr>
              <w:t>, Н.Н. Сотский «Физика 10  (базовый и профильный уровни)» Учебник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lang w:eastAsia="en-US"/>
              </w:rPr>
              <w:t>А.П.Рымкевич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«</w:t>
            </w:r>
            <w:r w:rsidRPr="00A00DCA">
              <w:rPr>
                <w:rFonts w:eastAsia="Calibri"/>
                <w:lang w:eastAsia="en-US"/>
              </w:rPr>
              <w:t>Задачник 10 – 11 классы» 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lang w:eastAsia="en-US"/>
              </w:rPr>
              <w:t>Марон А.Е., Марон Е.А. «Физика в 10 ,11 классах. Дидактические материалы»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Кабардин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О.Ф., Орлов В.А.. «Физика. Тесты. 10-11 классы</w:t>
            </w:r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.» (</w:t>
            </w:r>
            <w:proofErr w:type="gram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A00DCA">
              <w:rPr>
                <w:rFonts w:eastAsia="Calibri"/>
                <w:shd w:val="clear" w:color="auto" w:fill="FFFFFF"/>
                <w:lang w:eastAsia="en-US"/>
              </w:rPr>
              <w:t>Рапацкая</w:t>
            </w:r>
            <w:proofErr w:type="spellEnd"/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Л. А.</w:t>
            </w:r>
            <w:r w:rsidRPr="00A00DCA">
              <w:rPr>
                <w:rFonts w:eastAsia="Calibri"/>
                <w:lang w:eastAsia="en-US"/>
              </w:rPr>
              <w:t xml:space="preserve"> </w:t>
            </w:r>
            <w:hyperlink r:id="rId11" w:tooltip="Мировая художественная культура. Учебник. 10 класс. В 2-х частях. Часть 1. ФГОС" w:history="1">
              <w:r w:rsidRPr="00A00DCA">
                <w:rPr>
                  <w:rFonts w:eastAsia="Calibri"/>
                  <w:bCs/>
                  <w:shd w:val="clear" w:color="auto" w:fill="FFFFFF"/>
                  <w:lang w:eastAsia="en-US"/>
                </w:rPr>
                <w:t>Мировая художественная культура. Учебник. 10 класс. ФГОС</w:t>
              </w:r>
            </w:hyperlink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Семакин И.Г. Информатика: учебник для 10 класса» Базовый уровень / Семакин И.Г – М.:БИНОМ. Лаборатория знаний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Симоненко В.Д. « Технология»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10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(ФГОС)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Лях В.И. Физическая культура. Учебник. 10кл. Издательство "Просвещение"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A00DCA">
              <w:rPr>
                <w:rFonts w:eastAsia="Calibri"/>
                <w:lang w:eastAsia="en-US"/>
              </w:rPr>
              <w:t>Латчук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0DCA">
              <w:rPr>
                <w:rFonts w:eastAsia="Calibri"/>
                <w:lang w:eastAsia="en-US"/>
              </w:rPr>
              <w:t>В.Н.,Марков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0DCA">
              <w:rPr>
                <w:rFonts w:eastAsia="Calibri"/>
                <w:lang w:eastAsia="en-US"/>
              </w:rPr>
              <w:t>В.В.,Миронов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С.</w:t>
            </w:r>
            <w:proofErr w:type="gramStart"/>
            <w:r w:rsidRPr="00A00DCA">
              <w:rPr>
                <w:rFonts w:eastAsia="Calibri"/>
                <w:lang w:eastAsia="en-US"/>
              </w:rPr>
              <w:t>К</w:t>
            </w:r>
            <w:proofErr w:type="gramEnd"/>
            <w:r w:rsidRPr="00A00DC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A00DCA">
              <w:rPr>
                <w:rFonts w:eastAsia="Calibri"/>
                <w:lang w:eastAsia="en-US"/>
              </w:rPr>
              <w:t>Основы</w:t>
            </w:r>
            <w:proofErr w:type="gramEnd"/>
            <w:r w:rsidRPr="00A00DCA">
              <w:rPr>
                <w:rFonts w:eastAsia="Calibri"/>
                <w:lang w:eastAsia="en-US"/>
              </w:rPr>
              <w:t xml:space="preserve"> безопасности жизнедеятельности» 10 </w:t>
            </w:r>
            <w:proofErr w:type="spellStart"/>
            <w:r w:rsidRPr="00A00DCA">
              <w:rPr>
                <w:rFonts w:eastAsia="Calibri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lang w:eastAsia="en-US"/>
              </w:rPr>
              <w:t>.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Учебник. (ФГОС) </w:t>
            </w:r>
            <w:r w:rsidRPr="00A00DCA">
              <w:rPr>
                <w:rFonts w:eastAsia="Calibri"/>
                <w:lang w:eastAsia="en-US"/>
              </w:rPr>
              <w:t>ДРОФА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jc w:val="center"/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b/>
                <w:color w:val="000000"/>
                <w:sz w:val="32"/>
                <w:szCs w:val="32"/>
                <w:shd w:val="clear" w:color="auto" w:fill="FFFFFF"/>
                <w:lang w:eastAsia="en-US"/>
              </w:rPr>
              <w:t>11 класс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Афанасьева О.В. "Английский язык"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Учебник+CD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(ФГОС)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Афанасьева О.В. " Английский язык 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Афанасьева</w:t>
            </w:r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О.В.  " Английский язык 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Книга для чтения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Афанасьева</w:t>
            </w:r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О.В.  " Английский язык 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Контрольные задания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Афанасьева</w:t>
            </w:r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О.В.  " Английский язык 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Языковой портфель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Власенков А.П.,</w:t>
            </w:r>
            <w:proofErr w:type="spellStart"/>
            <w:r w:rsidRPr="00A00DCA">
              <w:rPr>
                <w:rFonts w:eastAsia="Calibri"/>
                <w:lang w:eastAsia="en-US"/>
              </w:rPr>
              <w:t>Рыбченкова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Л.М.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«Русский язык»</w:t>
            </w:r>
            <w:r w:rsidRPr="00A00DCA">
              <w:rPr>
                <w:rFonts w:eastAsia="Calibri"/>
                <w:lang w:eastAsia="en-US"/>
              </w:rPr>
              <w:t xml:space="preserve"> (базовый уровень)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10-11 </w:t>
            </w:r>
            <w:proofErr w:type="spellStart"/>
            <w:r w:rsidRPr="00A00DCA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.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lang w:eastAsia="en-US"/>
              </w:rPr>
              <w:t>Курдюмова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Т.Ф. и др. / Под ред. </w:t>
            </w:r>
            <w:proofErr w:type="spellStart"/>
            <w:r w:rsidRPr="00A00DCA">
              <w:rPr>
                <w:rFonts w:eastAsia="Calibri"/>
                <w:lang w:eastAsia="en-US"/>
              </w:rPr>
              <w:t>Курдюмовой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Т.Ф. Литература (базовый уровень) Учебник (в 2 частях) ДРОФА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Алимов Ш.А. "Алгебра и начала анализа"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Дидактические материалы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Шабунин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Атанасян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Л.С. "Геометрия"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 (Бутузов)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Зив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Б.Г."Геометрия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Дидактические материалы"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(</w:t>
            </w:r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 уч</w:t>
            </w:r>
            <w:proofErr w:type="gram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</w:t>
            </w:r>
            <w:proofErr w:type="spellStart"/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Атанасяна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) (Просвещение)</w:t>
            </w:r>
            <w:proofErr w:type="gramEnd"/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Алимов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Ш.А."Изучение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алгебры и начал математического анализа"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(Федорова)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Андреевская Т.П.,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Пленков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"Всеобщая история"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Учебник.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Измозик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В.С.,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ЖуравлеваО.Н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"История России"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Воронцов А.В. "Обществознание"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 уровень)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Пономарева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И.Г."Общая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биология"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(Базовый уровень)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Пономарева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И.Г."Общая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биология"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тетрадь. (Козлова) (Базовый уровень)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Габриелян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О.С."Химия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 Учебник (Базовый уровень) (Дрофа) 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Габриелян О.С. "Химия"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 (Базовый уровень)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Домогацких</w:t>
            </w:r>
            <w:proofErr w:type="spellEnd"/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Е.М.  "География"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Рабочая тетрадь. В 2-х ч. Базовый уровень. (ФГОС) (Русское слово)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Домогацких</w:t>
            </w:r>
            <w:proofErr w:type="spellEnd"/>
            <w:r w:rsidRPr="00A00DCA">
              <w:rPr>
                <w:rFonts w:ascii="Calibri" w:eastAsia="Calibri" w:hAnsi="Calibri"/>
                <w:lang w:eastAsia="en-US"/>
              </w:rPr>
              <w:t xml:space="preserve"> 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Е.М.  "Экономическая и социальная география мира</w:t>
            </w:r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." </w:t>
            </w:r>
            <w:proofErr w:type="gram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Учебник. В 2-х ч. Баз</w:t>
            </w:r>
            <w:proofErr w:type="gram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.(</w:t>
            </w:r>
            <w:proofErr w:type="gram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ФГОС) (Русское слово)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lang w:eastAsia="en-US"/>
              </w:rPr>
              <w:t>Г.Я.Мякишев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00DCA">
              <w:rPr>
                <w:rFonts w:eastAsia="Calibri"/>
                <w:lang w:eastAsia="en-US"/>
              </w:rPr>
              <w:t>Б.Б.Буховцев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00DCA">
              <w:rPr>
                <w:rFonts w:eastAsia="Calibri"/>
                <w:lang w:eastAsia="en-US"/>
              </w:rPr>
              <w:t>В.М.Чаругин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«Физика» 11 </w:t>
            </w:r>
            <w:proofErr w:type="spellStart"/>
            <w:r w:rsidRPr="00A00DCA">
              <w:rPr>
                <w:rFonts w:eastAsia="Calibri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lang w:eastAsia="en-US"/>
              </w:rPr>
              <w:t>. (Просвещение)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Коровин В.А., Степанова Г.Н. «Материалы для подготовки и проведения итоговой аттестации выпускников средней (полной) школы по физике»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 xml:space="preserve">Воронцов-Вельяминов Б. А., </w:t>
            </w:r>
            <w:proofErr w:type="spellStart"/>
            <w:r w:rsidRPr="00A00DCA">
              <w:rPr>
                <w:rFonts w:eastAsia="Calibri"/>
                <w:lang w:eastAsia="en-US"/>
              </w:rPr>
              <w:t>Страут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Е. К. «Астрономия. Базовый уровень.11 класс», М. Дрофа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Е.А. Марон, А.Е. Марон “Дидактические материалы 11 класс” (Дрофа)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 xml:space="preserve">В. </w:t>
            </w:r>
            <w:proofErr w:type="spellStart"/>
            <w:r w:rsidRPr="00A00DCA">
              <w:rPr>
                <w:rFonts w:eastAsia="Calibri"/>
                <w:lang w:eastAsia="en-US"/>
              </w:rPr>
              <w:t>Н.Латчук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«Основы безопасности жизнедеятельности» 11 </w:t>
            </w:r>
            <w:proofErr w:type="spellStart"/>
            <w:r w:rsidRPr="00A00DCA">
              <w:rPr>
                <w:rFonts w:eastAsia="Calibri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lang w:eastAsia="en-US"/>
              </w:rPr>
              <w:t>.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Учебник. (ФГОС) (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Вентана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-Граф)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A00DCA">
              <w:rPr>
                <w:rFonts w:eastAsia="Calibri"/>
                <w:shd w:val="clear" w:color="auto" w:fill="FFFFFF"/>
                <w:lang w:eastAsia="en-US"/>
              </w:rPr>
              <w:t>Рапацкая</w:t>
            </w:r>
            <w:proofErr w:type="spellEnd"/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Л. А.</w:t>
            </w:r>
            <w:r w:rsidRPr="00A00DCA">
              <w:rPr>
                <w:rFonts w:eastAsia="Calibri"/>
                <w:lang w:eastAsia="en-US"/>
              </w:rPr>
              <w:t xml:space="preserve"> </w:t>
            </w:r>
            <w:hyperlink r:id="rId12" w:tooltip="Мировая художественная культура. Учебник. 10 класс. В 2-х частях. Часть 1. ФГОС" w:history="1">
              <w:r w:rsidRPr="00A00DCA">
                <w:rPr>
                  <w:rFonts w:eastAsia="Calibri"/>
                  <w:bCs/>
                  <w:shd w:val="clear" w:color="auto" w:fill="FFFFFF"/>
                  <w:lang w:eastAsia="en-US"/>
                </w:rPr>
                <w:t>Мировая художественная культура. Учебник. 11 класс. ФГОС</w:t>
              </w:r>
            </w:hyperlink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Семакин И.Г. Информатика: учебник для 11 класса» Базовый уровень/ Семакин И.Г – М.:БИНОМ. Лаборатория знаний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Лях В.И. Физическая культура. Учебник. 11кл. Издательство "Просвещение"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r w:rsidRPr="00A00DCA">
              <w:rPr>
                <w:rFonts w:eastAsia="Calibri"/>
                <w:lang w:eastAsia="en-US"/>
              </w:rPr>
              <w:t>Симоненко В.Д.« Технология»</w:t>
            </w:r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11 </w:t>
            </w:r>
            <w:proofErr w:type="spellStart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color w:val="000000"/>
                <w:shd w:val="clear" w:color="auto" w:fill="FFFFFF"/>
                <w:lang w:eastAsia="en-US"/>
              </w:rPr>
              <w:t>. Учебник (ФГОС)</w:t>
            </w:r>
          </w:p>
        </w:tc>
      </w:tr>
      <w:tr w:rsidR="00A00DCA" w:rsidRPr="00A00DCA" w:rsidTr="00724620">
        <w:trPr>
          <w:trHeight w:val="237"/>
        </w:trPr>
        <w:tc>
          <w:tcPr>
            <w:tcW w:w="10882" w:type="dxa"/>
          </w:tcPr>
          <w:p w:rsidR="00A00DCA" w:rsidRPr="00A00DCA" w:rsidRDefault="00A00DCA" w:rsidP="00A00DCA">
            <w:pPr>
              <w:rPr>
                <w:rFonts w:eastAsia="Calibri"/>
                <w:lang w:eastAsia="en-US"/>
              </w:rPr>
            </w:pPr>
            <w:proofErr w:type="spellStart"/>
            <w:r w:rsidRPr="00A00DCA">
              <w:rPr>
                <w:rFonts w:eastAsia="Calibri"/>
                <w:lang w:eastAsia="en-US"/>
              </w:rPr>
              <w:t>Латчук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0DCA">
              <w:rPr>
                <w:rFonts w:eastAsia="Calibri"/>
                <w:lang w:eastAsia="en-US"/>
              </w:rPr>
              <w:t>В.Н.,Марков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00DCA">
              <w:rPr>
                <w:rFonts w:eastAsia="Calibri"/>
                <w:lang w:eastAsia="en-US"/>
              </w:rPr>
              <w:t>В.В.,Миронов</w:t>
            </w:r>
            <w:proofErr w:type="spellEnd"/>
            <w:r w:rsidRPr="00A00DCA">
              <w:rPr>
                <w:rFonts w:eastAsia="Calibri"/>
                <w:lang w:eastAsia="en-US"/>
              </w:rPr>
              <w:t xml:space="preserve"> С.</w:t>
            </w:r>
            <w:proofErr w:type="gramStart"/>
            <w:r w:rsidRPr="00A00DCA">
              <w:rPr>
                <w:rFonts w:eastAsia="Calibri"/>
                <w:lang w:eastAsia="en-US"/>
              </w:rPr>
              <w:t>К</w:t>
            </w:r>
            <w:proofErr w:type="gramEnd"/>
            <w:r w:rsidRPr="00A00DCA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A00DCA">
              <w:rPr>
                <w:rFonts w:eastAsia="Calibri"/>
                <w:lang w:eastAsia="en-US"/>
              </w:rPr>
              <w:t>Основы</w:t>
            </w:r>
            <w:proofErr w:type="gramEnd"/>
            <w:r w:rsidRPr="00A00DCA">
              <w:rPr>
                <w:rFonts w:eastAsia="Calibri"/>
                <w:lang w:eastAsia="en-US"/>
              </w:rPr>
              <w:t xml:space="preserve"> безопасности жизнедеятельности» 11 </w:t>
            </w:r>
            <w:proofErr w:type="spellStart"/>
            <w:r w:rsidRPr="00A00DCA">
              <w:rPr>
                <w:rFonts w:eastAsia="Calibri"/>
                <w:lang w:eastAsia="en-US"/>
              </w:rPr>
              <w:t>кл</w:t>
            </w:r>
            <w:proofErr w:type="spellEnd"/>
            <w:r w:rsidRPr="00A00DCA">
              <w:rPr>
                <w:rFonts w:eastAsia="Calibri"/>
                <w:lang w:eastAsia="en-US"/>
              </w:rPr>
              <w:t>.</w:t>
            </w:r>
            <w:r w:rsidRPr="00A00DCA">
              <w:rPr>
                <w:rFonts w:eastAsia="Calibri"/>
                <w:shd w:val="clear" w:color="auto" w:fill="FFFFFF"/>
                <w:lang w:eastAsia="en-US"/>
              </w:rPr>
              <w:t xml:space="preserve"> Учебник. (ФГОС) </w:t>
            </w:r>
            <w:r w:rsidRPr="00A00DCA">
              <w:rPr>
                <w:rFonts w:eastAsia="Calibri"/>
                <w:lang w:eastAsia="en-US"/>
              </w:rPr>
              <w:t>ДРОФА</w:t>
            </w:r>
          </w:p>
        </w:tc>
      </w:tr>
    </w:tbl>
    <w:p w:rsidR="002F60A9" w:rsidRDefault="002F60A9" w:rsidP="009E7ADB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bookmarkStart w:id="4" w:name="_GoBack"/>
      <w:bookmarkEnd w:id="4"/>
    </w:p>
    <w:p w:rsidR="002F60A9" w:rsidRDefault="002F60A9" w:rsidP="009E7ADB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2F60A9" w:rsidRDefault="002F60A9" w:rsidP="009E7ADB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</w:p>
    <w:p w:rsidR="009E7ADB" w:rsidRPr="00161283" w:rsidRDefault="00064D27" w:rsidP="009E7ADB">
      <w:pPr>
        <w:shd w:val="clear" w:color="auto" w:fill="FFFFFF"/>
        <w:tabs>
          <w:tab w:val="left" w:pos="989"/>
        </w:tabs>
        <w:ind w:right="398"/>
        <w:jc w:val="both"/>
        <w:rPr>
          <w:b/>
        </w:rPr>
      </w:pPr>
      <w:r w:rsidRPr="00064D27">
        <w:rPr>
          <w:b/>
        </w:rPr>
        <w:t>3</w:t>
      </w:r>
      <w:r w:rsidR="002F60A9">
        <w:rPr>
          <w:b/>
        </w:rPr>
        <w:t>.</w:t>
      </w:r>
      <w:r w:rsidR="001D0B9C">
        <w:rPr>
          <w:b/>
        </w:rPr>
        <w:t>4</w:t>
      </w:r>
      <w:r>
        <w:rPr>
          <w:b/>
        </w:rPr>
        <w:t xml:space="preserve">. </w:t>
      </w:r>
      <w:r w:rsidR="009E7ADB" w:rsidRPr="00161283">
        <w:rPr>
          <w:b/>
        </w:rPr>
        <w:t>Деятельность по реализации целей и задач</w:t>
      </w:r>
      <w:r>
        <w:rPr>
          <w:b/>
        </w:rPr>
        <w:t xml:space="preserve"> образовательной программы</w:t>
      </w:r>
    </w:p>
    <w:p w:rsidR="00064D27" w:rsidRDefault="00064D27" w:rsidP="00064D27">
      <w:pPr>
        <w:rPr>
          <w:b/>
        </w:rPr>
      </w:pPr>
    </w:p>
    <w:p w:rsidR="009E7ADB" w:rsidRPr="00161283" w:rsidRDefault="009E7ADB" w:rsidP="00064D27">
      <w:pPr>
        <w:jc w:val="center"/>
        <w:rPr>
          <w:b/>
        </w:rPr>
      </w:pPr>
      <w:r w:rsidRPr="00161283">
        <w:rPr>
          <w:b/>
        </w:rPr>
        <w:t>Основные мероприятия по реализации образовательной программы</w:t>
      </w:r>
    </w:p>
    <w:p w:rsidR="009E7ADB" w:rsidRPr="00161283" w:rsidRDefault="009E7ADB" w:rsidP="009E7ADB">
      <w:pPr>
        <w:ind w:firstLine="567"/>
        <w:jc w:val="both"/>
      </w:pPr>
      <w:r w:rsidRPr="00161283"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9E7ADB" w:rsidRPr="00161283" w:rsidRDefault="009E7ADB" w:rsidP="009E7A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151"/>
        <w:gridCol w:w="2835"/>
      </w:tblGrid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Проведение заседания педагогического совета школы и цикла семинаров для педагогов по проблеме «Методы формирования мотивации достижений школьников», создание банка идей по развитию у учащихся мотивации к успеху.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Директор,  заместители директора школы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Анализ особенностей мотивационной сферы у учащихся школы и выработка рекомендаций по индивидуальной работе с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Классные    руководители</w:t>
            </w:r>
          </w:p>
        </w:tc>
      </w:tr>
      <w:tr w:rsidR="009E7ADB" w:rsidRPr="00161283" w:rsidTr="00064D27">
        <w:trPr>
          <w:trHeight w:val="16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Совершенствование организации учебного процесса:</w:t>
            </w:r>
          </w:p>
          <w:p w:rsidR="009E7ADB" w:rsidRPr="00161283" w:rsidRDefault="009E7ADB" w:rsidP="00064D27">
            <w:r w:rsidRPr="00161283">
              <w:t>- формирование содержания новых образовательных программ;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Заместитель директора по У</w:t>
            </w:r>
            <w:r w:rsidR="000A2AFF">
              <w:t>В</w:t>
            </w:r>
            <w:r w:rsidRPr="00161283">
              <w:t>Р</w:t>
            </w:r>
          </w:p>
          <w:p w:rsidR="009E7ADB" w:rsidRPr="00161283" w:rsidRDefault="009E7ADB" w:rsidP="00064D27">
            <w:r w:rsidRPr="00161283">
              <w:t>руководители методических объединений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4.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Совершенствование методов оценивания достижений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Директор и заместители директора школы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5.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 xml:space="preserve">Создание широкого проектного пространства с </w:t>
            </w:r>
            <w:r w:rsidRPr="00161283">
              <w:lastRenderedPageBreak/>
              <w:t>включением в него предметов как гуманитарного, так и естественно-математического циклов: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lastRenderedPageBreak/>
              <w:t xml:space="preserve">Заместители директора </w:t>
            </w:r>
            <w:r w:rsidRPr="00161283">
              <w:lastRenderedPageBreak/>
              <w:t>по У</w:t>
            </w:r>
            <w:r w:rsidR="000A2AFF">
              <w:t>В</w:t>
            </w:r>
            <w:r w:rsidRPr="00161283">
              <w:t>Р и ВР, руководители методических объединений.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lastRenderedPageBreak/>
              <w:t>6.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Внедрение информационных технологий в образовательный процесс:</w:t>
            </w:r>
          </w:p>
          <w:p w:rsidR="009E7ADB" w:rsidRPr="00161283" w:rsidRDefault="009E7ADB" w:rsidP="00064D27">
            <w:r w:rsidRPr="00161283">
              <w:t>-использование возможностей сети Интернет в обучении различным учебным дисциплинам;</w:t>
            </w:r>
          </w:p>
          <w:p w:rsidR="009E7ADB" w:rsidRPr="00161283" w:rsidRDefault="009E7ADB" w:rsidP="00064D27">
            <w:r w:rsidRPr="00161283">
              <w:t>-переход к электронной форме ведения школьной документации;</w:t>
            </w:r>
          </w:p>
          <w:p w:rsidR="009E7ADB" w:rsidRPr="00161283" w:rsidRDefault="009E7ADB" w:rsidP="00064D27">
            <w:r w:rsidRPr="00161283">
              <w:t>-создание единого информационного пространства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Заместитель директора по У</w:t>
            </w:r>
            <w:r w:rsidR="000A2AFF">
              <w:t>В</w:t>
            </w:r>
            <w:r w:rsidRPr="00161283">
              <w:t>Р, учитель информатики.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7.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 xml:space="preserve"> Участие выпускников школы в </w:t>
            </w:r>
            <w:proofErr w:type="spellStart"/>
            <w:r w:rsidRPr="00161283">
              <w:t>профориентационной</w:t>
            </w:r>
            <w:proofErr w:type="spellEnd"/>
            <w:r w:rsidRPr="00161283">
              <w:t xml:space="preserve">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1D0B9C" w:rsidP="00064D27">
            <w:r>
              <w:t>Кл</w:t>
            </w:r>
            <w:proofErr w:type="gramStart"/>
            <w:r>
              <w:t>.</w:t>
            </w:r>
            <w:proofErr w:type="gramEnd"/>
            <w:r w:rsidR="00B00B76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E7ADB" w:rsidRPr="00161283" w:rsidTr="00064D2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8.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Выявление индивидуальных особенностей школьников:</w:t>
            </w:r>
          </w:p>
          <w:p w:rsidR="009E7ADB" w:rsidRPr="00161283" w:rsidRDefault="009E7ADB" w:rsidP="00064D27">
            <w:r w:rsidRPr="00161283">
              <w:t>семинары по проблемам педагогического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1D0B9C">
            <w:r w:rsidRPr="00161283">
              <w:t>Заместитель директора по У</w:t>
            </w:r>
            <w:r w:rsidR="000A2AFF">
              <w:t>В</w:t>
            </w:r>
            <w:r w:rsidRPr="00161283">
              <w:t xml:space="preserve">Р, </w:t>
            </w:r>
            <w:proofErr w:type="spellStart"/>
            <w:r w:rsidR="001D0B9C">
              <w:t>кл</w:t>
            </w:r>
            <w:proofErr w:type="spellEnd"/>
            <w:r w:rsidR="001D0B9C">
              <w:t>.</w:t>
            </w:r>
            <w:r w:rsidR="00B00B76">
              <w:t xml:space="preserve"> </w:t>
            </w:r>
            <w:r w:rsidR="001D0B9C">
              <w:t>руководитель</w:t>
            </w:r>
          </w:p>
        </w:tc>
      </w:tr>
    </w:tbl>
    <w:p w:rsidR="002F60A9" w:rsidRDefault="002F60A9" w:rsidP="000A2AFF">
      <w:pPr>
        <w:rPr>
          <w:b/>
        </w:rPr>
      </w:pPr>
    </w:p>
    <w:p w:rsidR="002F60A9" w:rsidRDefault="002F60A9" w:rsidP="000A2AFF">
      <w:pPr>
        <w:rPr>
          <w:b/>
        </w:rPr>
      </w:pPr>
    </w:p>
    <w:p w:rsidR="009E7ADB" w:rsidRPr="00161283" w:rsidRDefault="009E7ADB" w:rsidP="009E7ADB">
      <w:pPr>
        <w:jc w:val="center"/>
        <w:rPr>
          <w:b/>
        </w:rPr>
      </w:pPr>
      <w:r w:rsidRPr="00161283">
        <w:rPr>
          <w:b/>
        </w:rPr>
        <w:t>Достижение современного качества образования</w:t>
      </w:r>
    </w:p>
    <w:p w:rsidR="009E7ADB" w:rsidRPr="00161283" w:rsidRDefault="009E7ADB" w:rsidP="009E7A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835"/>
      </w:tblGrid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rPr>
                <w:b/>
              </w:rPr>
            </w:pPr>
            <w:r w:rsidRPr="00161283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jc w:val="center"/>
              <w:rPr>
                <w:b/>
              </w:rPr>
            </w:pPr>
            <w:r w:rsidRPr="00161283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pPr>
              <w:jc w:val="center"/>
              <w:rPr>
                <w:b/>
              </w:rPr>
            </w:pPr>
            <w:r w:rsidRPr="00161283">
              <w:rPr>
                <w:b/>
              </w:rPr>
              <w:t>Ответственные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Изменения в содержании образования.</w:t>
            </w:r>
          </w:p>
          <w:p w:rsidR="009E7ADB" w:rsidRPr="00161283" w:rsidRDefault="009E7ADB" w:rsidP="00064D2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Директор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 xml:space="preserve">Ознакомление педагогов и введение в учебный процесс современных образовательных технологий (модульной, обучение на коммуникативно-познавательной и проблемно-поисковой </w:t>
            </w:r>
            <w:proofErr w:type="gramStart"/>
            <w:r w:rsidRPr="00161283">
              <w:t>основах</w:t>
            </w:r>
            <w:proofErr w:type="gramEnd"/>
            <w:r w:rsidRPr="00161283">
              <w:t>, личностно-ориентированной технологии).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Директор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Регулярное повышение квалификации педагогов на курсах, на семинарах.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Заместитель директора по УВР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Создание компьютерной базы данных о передовом педагогическом опыте учителей школы, района и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Заместитель директора по УВР, учитель информатики.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Оснащение кабинетов учебно-дидактическими, наглядными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1D0B9C" w:rsidP="00064D27">
            <w:r>
              <w:t>Учителя предметники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Создание общешкольного банка методических идей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 xml:space="preserve">Заместитель директора по УВР </w:t>
            </w:r>
          </w:p>
        </w:tc>
      </w:tr>
      <w:tr w:rsidR="009E7ADB" w:rsidRPr="00161283" w:rsidTr="00064D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9E7ADB" w:rsidP="00064D27">
            <w:r w:rsidRPr="00161283">
              <w:t>Изучение проблемы мотивации и стимулирования учащихся в процессе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B" w:rsidRPr="00161283" w:rsidRDefault="001D0B9C" w:rsidP="00064D27">
            <w:r>
              <w:t>Учителя предметники</w:t>
            </w:r>
          </w:p>
        </w:tc>
      </w:tr>
    </w:tbl>
    <w:p w:rsidR="00064D27" w:rsidRDefault="00064D27" w:rsidP="00064D27">
      <w:pPr>
        <w:rPr>
          <w:b/>
        </w:rPr>
      </w:pPr>
    </w:p>
    <w:p w:rsidR="00064D27" w:rsidRPr="00161283" w:rsidRDefault="002F60A9" w:rsidP="00064D27">
      <w:pPr>
        <w:pStyle w:val="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</w:t>
      </w:r>
      <w:r w:rsidR="000A2AFF">
        <w:rPr>
          <w:rFonts w:ascii="Times New Roman" w:hAnsi="Times New Roman"/>
          <w:i w:val="0"/>
          <w:sz w:val="24"/>
          <w:szCs w:val="24"/>
        </w:rPr>
        <w:t>5</w:t>
      </w:r>
      <w:r w:rsidR="00064D27">
        <w:rPr>
          <w:rFonts w:ascii="Times New Roman" w:hAnsi="Times New Roman"/>
          <w:i w:val="0"/>
          <w:sz w:val="24"/>
          <w:szCs w:val="24"/>
        </w:rPr>
        <w:t xml:space="preserve">. </w:t>
      </w:r>
      <w:r w:rsidR="00064D27" w:rsidRPr="00161283">
        <w:rPr>
          <w:rFonts w:ascii="Times New Roman" w:hAnsi="Times New Roman"/>
          <w:i w:val="0"/>
          <w:sz w:val="24"/>
          <w:szCs w:val="24"/>
        </w:rPr>
        <w:t>Оценка реализации образовательной программы</w:t>
      </w:r>
    </w:p>
    <w:p w:rsidR="00064D27" w:rsidRPr="00161283" w:rsidRDefault="00064D27" w:rsidP="00064D27">
      <w:pPr>
        <w:widowControl w:val="0"/>
        <w:autoSpaceDE w:val="0"/>
        <w:autoSpaceDN w:val="0"/>
        <w:adjustRightInd w:val="0"/>
        <w:ind w:firstLine="567"/>
        <w:jc w:val="both"/>
      </w:pPr>
      <w:r w:rsidRPr="00161283">
        <w:t xml:space="preserve">В результате  деятельности школа должна иметь достаточно высокий уровень общественного престижа и  превратиться в школу, 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161283">
        <w:t>сформированности</w:t>
      </w:r>
      <w:proofErr w:type="spellEnd"/>
      <w:r w:rsidRPr="00161283">
        <w:t xml:space="preserve"> навыков самоопределения  и самореализации; родителей, активно участвующих в организации и управлении образовательным процессом.</w:t>
      </w:r>
    </w:p>
    <w:p w:rsidR="00064D27" w:rsidRPr="00161283" w:rsidRDefault="00064D27" w:rsidP="00064D27">
      <w:pPr>
        <w:widowControl w:val="0"/>
        <w:autoSpaceDE w:val="0"/>
        <w:autoSpaceDN w:val="0"/>
        <w:adjustRightInd w:val="0"/>
      </w:pPr>
      <w:r w:rsidRPr="00161283">
        <w:t xml:space="preserve">       В результате реализации образовательной программы должно произойти:</w:t>
      </w:r>
    </w:p>
    <w:p w:rsidR="00064D27" w:rsidRPr="00161283" w:rsidRDefault="00064D27" w:rsidP="001D0B9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709" w:hanging="425"/>
      </w:pPr>
      <w:r w:rsidRPr="00161283">
        <w:t>повышение качества образования;</w:t>
      </w:r>
      <w:r w:rsidRPr="00161283">
        <w:tab/>
      </w:r>
    </w:p>
    <w:p w:rsidR="00064D27" w:rsidRPr="00161283" w:rsidRDefault="00064D27" w:rsidP="001D0B9C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161283">
        <w:t xml:space="preserve">создание условий для творческого роста всех участников образовательного </w:t>
      </w:r>
      <w:r w:rsidRPr="00161283">
        <w:lastRenderedPageBreak/>
        <w:t>процесса;</w:t>
      </w:r>
    </w:p>
    <w:p w:rsidR="00064D27" w:rsidRPr="00161283" w:rsidRDefault="00064D27" w:rsidP="001D0B9C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161283">
        <w:t>повышение эффективности образовательного процесса через использование новых технологий;</w:t>
      </w:r>
    </w:p>
    <w:p w:rsidR="00064D27" w:rsidRPr="00161283" w:rsidRDefault="00064D27" w:rsidP="001D0B9C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161283">
        <w:t>организация  педагогической деятельности, содействующей самоопределению учащихся старших классов;</w:t>
      </w:r>
    </w:p>
    <w:p w:rsidR="00064D27" w:rsidRPr="00161283" w:rsidRDefault="00064D27" w:rsidP="003C5240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161283">
        <w:t xml:space="preserve">воспитание гражданско-патриотических качеств, умение ориентироваться в социальной, политической жизни общества через вовлечение </w:t>
      </w:r>
      <w:r w:rsidR="003C5240" w:rsidRPr="00161283">
        <w:t>обучающихся</w:t>
      </w:r>
      <w:r w:rsidRPr="00161283">
        <w:t xml:space="preserve"> в разные виды деятельности;</w:t>
      </w:r>
    </w:p>
    <w:p w:rsidR="00064D27" w:rsidRPr="00161283" w:rsidRDefault="00064D27" w:rsidP="001D0B9C">
      <w:pPr>
        <w:pStyle w:val="af0"/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hAnsi="Times New Roman"/>
          <w:sz w:val="24"/>
          <w:szCs w:val="24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</w:t>
      </w:r>
    </w:p>
    <w:p w:rsidR="007B5563" w:rsidRDefault="00064D27" w:rsidP="001D0B9C">
      <w:pPr>
        <w:pStyle w:val="af0"/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283">
        <w:rPr>
          <w:rFonts w:ascii="Times New Roman" w:hAnsi="Times New Roman"/>
          <w:sz w:val="24"/>
          <w:szCs w:val="24"/>
        </w:rPr>
        <w:t>обновление материально-технической базы учреждения за счет оснащения школы современным оборудованием и наглядностью;</w:t>
      </w:r>
    </w:p>
    <w:p w:rsidR="007B5563" w:rsidRPr="007B5563" w:rsidRDefault="007B5563" w:rsidP="007B5563">
      <w:pPr>
        <w:rPr>
          <w:lang w:eastAsia="en-US"/>
        </w:rPr>
      </w:pPr>
    </w:p>
    <w:p w:rsidR="007B5563" w:rsidRDefault="007B5563" w:rsidP="007B5563">
      <w:pPr>
        <w:rPr>
          <w:lang w:eastAsia="en-US"/>
        </w:rPr>
      </w:pPr>
    </w:p>
    <w:p w:rsidR="007B5563" w:rsidRPr="007B5563" w:rsidRDefault="007B5563" w:rsidP="007B5563">
      <w:pPr>
        <w:ind w:firstLine="708"/>
        <w:rPr>
          <w:b/>
          <w:lang w:eastAsia="en-US"/>
        </w:rPr>
      </w:pPr>
      <w:r>
        <w:rPr>
          <w:b/>
          <w:lang w:eastAsia="en-US"/>
        </w:rPr>
        <w:t>3.6.</w:t>
      </w:r>
      <w:r w:rsidRPr="007B5563">
        <w:rPr>
          <w:b/>
          <w:lang w:eastAsia="en-US"/>
        </w:rPr>
        <w:t xml:space="preserve"> Информационно-методические условия реализации основной образовательной программы среднего общего образования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 В соответствии с требованиями Стандарта информационно-методические условия реализации основной образовательной программы среднего общего образования обеспечиваются  информационно-образовательной средой.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 </w:t>
      </w:r>
      <w:proofErr w:type="gramStart"/>
      <w:r>
        <w:rPr>
          <w:lang w:eastAsia="en-US"/>
        </w:rPr>
        <w:t>Под информационно-образовательной средой 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образовательной деятельности в решении учебно-познавательных и профессиональных задач с применением информационно-коммуникационных технологий (ИКТ-компетентность).</w:t>
      </w:r>
      <w:proofErr w:type="gramEnd"/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Основными элементами ИОС являются: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информационно-образовательные ресурсы в виде печатной продукции;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информационно-образовательные ресурсы на сменных оптических носителях;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информационно-образовательные ресурсы Интернета;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вычислительная и информационно-телекоммуникационная инфраструктура;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учёт, делопроизводство, кадры и т. д.).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Необходимое для использования ИКТ оборудование должно отвечать современным требованиям и обеспечивать использование ИКТ: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 учебной деятельности;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во внеурочной деятельности;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 исследовательской и проектной деятельности;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при измерении, контроле и оценке результатов образования;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 административной деятельности.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Учебно-методическое и информационное оснащение образовательной деятельности должно обеспечивать возможность: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записи и обработки изображения и звука при фиксации явлений в природе и обществе, хода образовательной деятельности; переноса информации с нецифровых носителей в цифровую среду;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выступления с аудио-, виде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и графическим экранным сопровождением;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вывода информации на бумагу  (печать);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lastRenderedPageBreak/>
        <w:t>— информационного подключения к локальной сети и глобальной сети Интернет, входа в информационную среду организации, в том числе через Интернет;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поиска и получения информации;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использования носимых  аудио</w:t>
      </w:r>
      <w:r w:rsidR="00A87888">
        <w:rPr>
          <w:lang w:eastAsia="en-US"/>
        </w:rPr>
        <w:t>-</w:t>
      </w:r>
      <w:r>
        <w:rPr>
          <w:lang w:eastAsia="en-US"/>
        </w:rPr>
        <w:t>видео устрой</w:t>
      </w:r>
      <w:proofErr w:type="gramStart"/>
      <w:r>
        <w:rPr>
          <w:lang w:eastAsia="en-US"/>
        </w:rPr>
        <w:t>ств дл</w:t>
      </w:r>
      <w:proofErr w:type="gramEnd"/>
      <w:r>
        <w:rPr>
          <w:lang w:eastAsia="en-US"/>
        </w:rPr>
        <w:t>я учебной деятельности на уроке и вне урока;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общения в Интернете, взаимодействия в социальных группах и сетях, участия в форумах;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создания и заполнения баз данных, в том числе определителей; наглядного представления и анализа данных;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— художественного творчества с использованием ручных, электрических и </w:t>
      </w:r>
      <w:proofErr w:type="gramStart"/>
      <w:r>
        <w:rPr>
          <w:lang w:eastAsia="en-US"/>
        </w:rPr>
        <w:t>ИКТ-инструментов</w:t>
      </w:r>
      <w:proofErr w:type="gramEnd"/>
      <w:r>
        <w:rPr>
          <w:lang w:eastAsia="en-US"/>
        </w:rPr>
        <w:t>, реализации художественно-оформительских и издательских проектов;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занятий по изучению правил дорожного движения с использованием игр, оборудования, а также компьютерных тренажёров;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— обеспечения доступа  к информационным ресурсам Интернета, учебной и художественной литературе, коллекциям медиа</w:t>
      </w:r>
      <w:r w:rsidR="00A87888">
        <w:rPr>
          <w:lang w:eastAsia="en-US"/>
        </w:rPr>
        <w:t>-</w:t>
      </w:r>
      <w:r>
        <w:rPr>
          <w:lang w:eastAsia="en-US"/>
        </w:rPr>
        <w:t>ресурсов на электронных носителях, множительной технике для тиражирован</w:t>
      </w:r>
      <w:r w:rsidR="00105F5C">
        <w:rPr>
          <w:lang w:eastAsia="en-US"/>
        </w:rPr>
        <w:t xml:space="preserve">ия учебных и методических текстовых, </w:t>
      </w:r>
      <w:r>
        <w:rPr>
          <w:lang w:eastAsia="en-US"/>
        </w:rPr>
        <w:t>графических и аудио</w:t>
      </w:r>
      <w:r w:rsidR="00A87888">
        <w:rPr>
          <w:lang w:eastAsia="en-US"/>
        </w:rPr>
        <w:t>-</w:t>
      </w:r>
      <w:r>
        <w:rPr>
          <w:lang w:eastAsia="en-US"/>
        </w:rPr>
        <w:t>видео материалов, результатов творческой, научно-исследовательской и проектной деятельности обучающихся;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— проведения массовых мероприятий, собраний, представлений; досуга и </w:t>
      </w:r>
      <w:proofErr w:type="gramStart"/>
      <w:r>
        <w:rPr>
          <w:lang w:eastAsia="en-US"/>
        </w:rPr>
        <w:t>общения</w:t>
      </w:r>
      <w:proofErr w:type="gramEnd"/>
      <w:r>
        <w:rPr>
          <w:lang w:eastAsia="en-US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</w:t>
      </w:r>
      <w:r w:rsidR="003C5240">
        <w:rPr>
          <w:lang w:eastAsia="en-US"/>
        </w:rPr>
        <w:t>-</w:t>
      </w:r>
      <w:r>
        <w:rPr>
          <w:lang w:eastAsia="en-US"/>
        </w:rPr>
        <w:t>медиа</w:t>
      </w:r>
      <w:r w:rsidR="00A87888">
        <w:rPr>
          <w:lang w:eastAsia="en-US"/>
        </w:rPr>
        <w:t xml:space="preserve"> </w:t>
      </w:r>
      <w:r>
        <w:rPr>
          <w:lang w:eastAsia="en-US"/>
        </w:rPr>
        <w:t>сопровождением.</w:t>
      </w:r>
    </w:p>
    <w:p w:rsidR="007B5563" w:rsidRDefault="007B5563" w:rsidP="007B5563">
      <w:pPr>
        <w:ind w:firstLine="708"/>
        <w:rPr>
          <w:lang w:eastAsia="en-US"/>
        </w:rPr>
      </w:pPr>
    </w:p>
    <w:p w:rsidR="007B5563" w:rsidRPr="007B5563" w:rsidRDefault="007B5563" w:rsidP="007B5563">
      <w:pPr>
        <w:ind w:firstLine="708"/>
        <w:rPr>
          <w:b/>
          <w:lang w:eastAsia="en-US"/>
        </w:rPr>
      </w:pPr>
      <w:r w:rsidRPr="007B5563">
        <w:rPr>
          <w:b/>
          <w:lang w:eastAsia="en-US"/>
        </w:rPr>
        <w:t>3.7. Управление реализацией программы через мониторинг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Реализация образовательной программы школы предполагает поэтапное решение поставленных задач.  В конце  учебного года проводится анализ результативности работы педагогического коллектива по решению задач, поставленных в образовательной программе.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Цель анализа: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1)определить "позитив", т.е. достижения тех учителей, творческие поиски которых совпадают с тенденциями прогрессивной практики;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2)выявить "узкие" места и "западающие" проблемы (главное – видеть пути для устранения недостатков на тех участках работы, которые наиболее перспективны для развития школы);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Высшим органом управления в школе является Управляющий совет, главная цель которого – коллективная выработка решений по реализации образовательной программы.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Административно-управленческая работа школы обеспечивается следующим кадровым составом: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директор школы;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заместитель по учебной - воспитательной работе;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замес</w:t>
      </w:r>
      <w:r w:rsidR="003C5240">
        <w:rPr>
          <w:lang w:eastAsia="en-US"/>
        </w:rPr>
        <w:t>титель по воспитательной работе.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Ведущей функцией директора является: оперативное управление  образовательной деятельностью.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lastRenderedPageBreak/>
        <w:t>Заместители директора обеспечивают координацию образовательной деятельности и реализуют основные управленческие функции: анализ, планирование, организацию контроля, самоконтроля, регулирования деятельности педагогического коллектива.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Органами тактического управления являются педагогический совет и школьные методические объединения учителей. Цель их работы – методическое обеспечение выполнения Образовательной программы школы путем совершенствования профессионального мастерства каждого учителя. Главное условие реализации образовательной программы – создание творчески работающего коллектива единомышленников. Достичь этого можно, если управление школой будет осуществляться на основе сотрудничества, самоуправления с опорой на инициативу и творчество всего педагогического коллектива.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В целом, для обеспечения успеха в перспективном осуществлении приоритетных направлений Образовательной программы школа предполагает: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1) систематическую диагностику и коррекцию школьных преобразований и средств их осуществления;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2) систематическое использование в системе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управления механизма стимулирования.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Аналитическая работа администрации школы по результатам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 –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Педагогический коллектив школы считает, что в результате реализации данной программы удастся: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обеспечить доступность, качество и эффективность образования;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повысить уровень </w:t>
      </w:r>
      <w:proofErr w:type="spellStart"/>
      <w:r>
        <w:rPr>
          <w:lang w:eastAsia="en-US"/>
        </w:rPr>
        <w:t>обученности</w:t>
      </w:r>
      <w:proofErr w:type="spellEnd"/>
      <w:r>
        <w:rPr>
          <w:lang w:eastAsia="en-US"/>
        </w:rPr>
        <w:t xml:space="preserve">, интеллектуального развития, физического здоровья </w:t>
      </w:r>
      <w:proofErr w:type="gramStart"/>
      <w:r w:rsidR="003C5240" w:rsidRPr="00161283">
        <w:t>обучающихся</w:t>
      </w:r>
      <w:proofErr w:type="gramEnd"/>
      <w:r>
        <w:rPr>
          <w:lang w:eastAsia="en-US"/>
        </w:rPr>
        <w:t>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реализовать современные педагогические технологии;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повысить уровень общей культуры </w:t>
      </w:r>
      <w:proofErr w:type="gramStart"/>
      <w:r w:rsidR="003C5240" w:rsidRPr="00161283">
        <w:t>обучающихся</w:t>
      </w:r>
      <w:proofErr w:type="gramEnd"/>
      <w:r>
        <w:rPr>
          <w:lang w:eastAsia="en-US"/>
        </w:rPr>
        <w:t>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создать единое образовательное пространство, способное выполнить социальный заказ родителей и общественности.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Система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Целью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 xml:space="preserve">школьного контроля является обеспечение уровня преподавания и качества обучения и воспитания учащихся в соответствии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 xml:space="preserve"> требованиям, предъявляемым к образованию. Система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 включает в себя мероприятия, позволяющие получить реальные данные о состоянии образовательной деятельности в школе.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Проводимый в рамках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 xml:space="preserve">школьного контроля мониторинг включает в себя проверку, оценку и сопоставление количественных и качественных результатов </w:t>
      </w:r>
      <w:proofErr w:type="spellStart"/>
      <w:r>
        <w:rPr>
          <w:lang w:eastAsia="en-US"/>
        </w:rPr>
        <w:t>обученности</w:t>
      </w:r>
      <w:proofErr w:type="spellEnd"/>
      <w:r>
        <w:rPr>
          <w:lang w:eastAsia="en-US"/>
        </w:rPr>
        <w:t xml:space="preserve">, воспитанности </w:t>
      </w:r>
      <w:r w:rsidR="003C5240" w:rsidRPr="00161283">
        <w:t>обучающихся</w:t>
      </w:r>
      <w:r>
        <w:rPr>
          <w:lang w:eastAsia="en-US"/>
        </w:rPr>
        <w:t>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технологию прохождения образовательных программ, содержание образования, выбирать эффективные формы, средства и методы обучения и воспитания.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Задачи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достижением </w:t>
      </w:r>
      <w:r w:rsidR="00A87D72" w:rsidRPr="00161283">
        <w:t>обучающихся</w:t>
      </w:r>
      <w:r>
        <w:rPr>
          <w:lang w:eastAsia="en-US"/>
        </w:rPr>
        <w:t xml:space="preserve"> уровня </w:t>
      </w:r>
      <w:proofErr w:type="spellStart"/>
      <w:r>
        <w:rPr>
          <w:lang w:eastAsia="en-US"/>
        </w:rPr>
        <w:t>обученности</w:t>
      </w:r>
      <w:proofErr w:type="spellEnd"/>
      <w:r>
        <w:rPr>
          <w:lang w:eastAsia="en-US"/>
        </w:rPr>
        <w:t xml:space="preserve"> в соответствии с требованиями государственных образовательных стандартов;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обеспечением содержания образования в соответствии с требованиями образовательных стандартов;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выполнением образовательных программ;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  4) выработать требования  по улучшению образовательной деятельности и повысить его продуктивность;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5) 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качеством преподавания, методическим уровнем и повышением квалификации педагогов;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lastRenderedPageBreak/>
        <w:t xml:space="preserve">6) 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осуществлением взаимосвязи базового и дополнительного образования;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7) 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организацией преемственности в преподавании и обучении между всеми уровнями обучения;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8) осуществлять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соблюдением санитарно–гигиенических требований к образовательной деятельности.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Главным итогом проведенного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 xml:space="preserve">школьного контроля будет достижение всеми </w:t>
      </w:r>
      <w:r w:rsidR="00A87D72">
        <w:t>обучающимися</w:t>
      </w:r>
      <w:r>
        <w:rPr>
          <w:lang w:eastAsia="en-US"/>
        </w:rPr>
        <w:t xml:space="preserve"> минимального базового уровня </w:t>
      </w:r>
      <w:proofErr w:type="spellStart"/>
      <w:r>
        <w:rPr>
          <w:lang w:eastAsia="en-US"/>
        </w:rPr>
        <w:t>обученности</w:t>
      </w:r>
      <w:proofErr w:type="spellEnd"/>
      <w:r>
        <w:rPr>
          <w:lang w:eastAsia="en-US"/>
        </w:rPr>
        <w:t xml:space="preserve">, соответствующего государственным образовательным стандартам, готовность </w:t>
      </w:r>
      <w:proofErr w:type="gramStart"/>
      <w:r w:rsidR="00A87D72" w:rsidRPr="00161283">
        <w:t>обучающихся</w:t>
      </w:r>
      <w:proofErr w:type="gramEnd"/>
      <w:r>
        <w:rPr>
          <w:lang w:eastAsia="en-US"/>
        </w:rPr>
        <w:t xml:space="preserve"> к освоению нового содержания образования, педагогическая диагностика.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школьный контроль будет способствовать обеспечению преемственности между предметными  курсами на разных уровнях обучения. Анализ итогов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 xml:space="preserve">школьного контроля будет являться базой для модификации учебного плана и содержания программ подготовки </w:t>
      </w:r>
      <w:r w:rsidR="00A87D72" w:rsidRPr="00161283">
        <w:t>обучающихся</w:t>
      </w:r>
      <w:r>
        <w:rPr>
          <w:lang w:eastAsia="en-US"/>
        </w:rPr>
        <w:t>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План работы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 согласуется с приоритетными направлениями работы школы.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Формирование плана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 производится на основе анализа диагностических данных, срезов знаний, мониторинга образовательной деятельности школы.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План внутри</w:t>
      </w:r>
      <w:r w:rsidR="00105F5C">
        <w:rPr>
          <w:lang w:eastAsia="en-US"/>
        </w:rPr>
        <w:t xml:space="preserve"> </w:t>
      </w:r>
      <w:r>
        <w:rPr>
          <w:lang w:eastAsia="en-US"/>
        </w:rPr>
        <w:t>школьного контроля является самостоятельным локальным актом школы.</w:t>
      </w:r>
    </w:p>
    <w:p w:rsidR="007B5563" w:rsidRPr="007B5563" w:rsidRDefault="007B5563" w:rsidP="007B5563">
      <w:pPr>
        <w:ind w:firstLine="708"/>
        <w:rPr>
          <w:b/>
          <w:lang w:eastAsia="en-US"/>
        </w:rPr>
      </w:pPr>
      <w:r>
        <w:rPr>
          <w:b/>
          <w:lang w:eastAsia="en-US"/>
        </w:rPr>
        <w:t>3.8</w:t>
      </w:r>
      <w:r w:rsidRPr="007B5563">
        <w:rPr>
          <w:b/>
          <w:lang w:eastAsia="en-US"/>
        </w:rPr>
        <w:t>. Измерители реализации Основной образовательной программы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 xml:space="preserve">    Измерителями реализации образовательной программы являются: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1)      контрольные работы;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2)     текущий контроль знаний;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3)      тестирование;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4)     участие школьников в конкурсах, марафонах, предметных олимпиадах, защита проектов и исследовательских работ;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5)      диагностические  муниципальные и региональные  работы;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6)      промежуточная аттестация по учебным четвертям;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7)     пробные экзамены;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8)      ЕГЭ;</w:t>
      </w:r>
    </w:p>
    <w:p w:rsidR="007B5563" w:rsidRDefault="007B5563" w:rsidP="007B5563">
      <w:pPr>
        <w:ind w:firstLine="708"/>
        <w:rPr>
          <w:lang w:eastAsia="en-US"/>
        </w:rPr>
      </w:pPr>
      <w:r>
        <w:rPr>
          <w:lang w:eastAsia="en-US"/>
        </w:rPr>
        <w:t>9)   результаты поступления в другие учебные организации.</w:t>
      </w:r>
    </w:p>
    <w:p w:rsidR="00A87D72" w:rsidRDefault="00A87D72" w:rsidP="00621BAB">
      <w:pPr>
        <w:spacing w:line="276" w:lineRule="auto"/>
        <w:rPr>
          <w:b/>
          <w:lang w:eastAsia="en-US"/>
        </w:rPr>
      </w:pPr>
    </w:p>
    <w:p w:rsidR="007B5563" w:rsidRPr="007B5563" w:rsidRDefault="007B5563" w:rsidP="00EB5921">
      <w:pPr>
        <w:spacing w:line="276" w:lineRule="auto"/>
        <w:ind w:firstLine="708"/>
        <w:rPr>
          <w:b/>
          <w:lang w:eastAsia="en-US"/>
        </w:rPr>
      </w:pPr>
      <w:r w:rsidRPr="007B5563">
        <w:rPr>
          <w:b/>
          <w:lang w:eastAsia="en-US"/>
        </w:rPr>
        <w:t>3.9. Перспективы и ожидаемые результаты реализации ООП СОО.</w:t>
      </w:r>
    </w:p>
    <w:p w:rsidR="007B5563" w:rsidRDefault="007B5563" w:rsidP="00EB5921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 1) достижение обязательного минимума содержания образования для каждого ученика;</w:t>
      </w:r>
    </w:p>
    <w:p w:rsidR="007B5563" w:rsidRDefault="007B5563" w:rsidP="00EB5921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2)усвоение </w:t>
      </w:r>
      <w:proofErr w:type="gramStart"/>
      <w:r w:rsidR="00A87D72">
        <w:t>обучающимися</w:t>
      </w:r>
      <w:proofErr w:type="gramEnd"/>
      <w:r>
        <w:rPr>
          <w:lang w:eastAsia="en-US"/>
        </w:rPr>
        <w:t xml:space="preserve"> учебных программ, обеспечивающих полноценное развитие личности и возможности продолжения образования в профессиональной среде.</w:t>
      </w:r>
    </w:p>
    <w:p w:rsidR="007B5563" w:rsidRDefault="007B5563" w:rsidP="00EB5921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                     На основании выше</w:t>
      </w:r>
      <w:r w:rsidR="00105F5C">
        <w:rPr>
          <w:lang w:eastAsia="en-US"/>
        </w:rPr>
        <w:t xml:space="preserve"> </w:t>
      </w:r>
      <w:r>
        <w:rPr>
          <w:lang w:eastAsia="en-US"/>
        </w:rPr>
        <w:t>изложенного школа может:</w:t>
      </w:r>
    </w:p>
    <w:p w:rsidR="007B5563" w:rsidRDefault="007B5563" w:rsidP="00EB5921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1) системно решать задачи по внедрению содержательных линий  Государственного стандарта, прежде всего приоритетных содержательных линий школы, как в учебную</w:t>
      </w:r>
      <w:r w:rsidR="00A87D72">
        <w:rPr>
          <w:lang w:eastAsia="en-US"/>
        </w:rPr>
        <w:t>,</w:t>
      </w:r>
      <w:r>
        <w:rPr>
          <w:lang w:eastAsia="en-US"/>
        </w:rPr>
        <w:t xml:space="preserve"> так и во внеурочную деятельность субъектов образовательной деятельности;</w:t>
      </w:r>
    </w:p>
    <w:p w:rsidR="007B5563" w:rsidRDefault="007B5563" w:rsidP="00EB5921">
      <w:pPr>
        <w:spacing w:line="276" w:lineRule="auto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 xml:space="preserve">2) создать условия для формирования у </w:t>
      </w:r>
      <w:r w:rsidR="00A87D72" w:rsidRPr="00161283">
        <w:t>обучающихся</w:t>
      </w:r>
      <w:r w:rsidR="00105F5C">
        <w:rPr>
          <w:lang w:eastAsia="en-US"/>
        </w:rPr>
        <w:t xml:space="preserve"> </w:t>
      </w:r>
      <w:r>
        <w:rPr>
          <w:lang w:eastAsia="en-US"/>
        </w:rPr>
        <w:t xml:space="preserve"> системы общечеловеческих ценностей (любовь к Родине, патриотизм, природоохранная деятельность, забота о сохранении собственного здоровья, понимание Прекрасного в окружающей нас жизни и т.д.), позволяющую человеку жить вместе с другими людьми и быть успешным в жизни;</w:t>
      </w:r>
      <w:proofErr w:type="gramEnd"/>
    </w:p>
    <w:p w:rsidR="007B5563" w:rsidRDefault="007B5563" w:rsidP="00EB5921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3) повысить качество образования в школе;</w:t>
      </w:r>
    </w:p>
    <w:p w:rsidR="00621BAB" w:rsidRDefault="007B5563" w:rsidP="00621BAB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4) создать базу для социального взаимодействия и партнерства субъектов образовательной деятельности через совместную деятельность учителей, </w:t>
      </w:r>
      <w:r w:rsidR="00A87D72" w:rsidRPr="00161283">
        <w:t>обучающихся</w:t>
      </w:r>
      <w:r>
        <w:rPr>
          <w:lang w:eastAsia="en-US"/>
        </w:rPr>
        <w:t>, родителей в ходе реа</w:t>
      </w:r>
      <w:r w:rsidR="00621BAB">
        <w:rPr>
          <w:lang w:eastAsia="en-US"/>
        </w:rPr>
        <w:t>лизации данных блоков содержании</w:t>
      </w:r>
    </w:p>
    <w:p w:rsidR="00621BAB" w:rsidRDefault="00621BAB" w:rsidP="00621BAB">
      <w:pPr>
        <w:spacing w:line="276" w:lineRule="auto"/>
        <w:ind w:firstLine="708"/>
        <w:jc w:val="both"/>
        <w:rPr>
          <w:lang w:eastAsia="en-US"/>
        </w:rPr>
      </w:pPr>
    </w:p>
    <w:p w:rsidR="007B5563" w:rsidRDefault="007B5563" w:rsidP="00621BAB">
      <w:pPr>
        <w:spacing w:line="276" w:lineRule="auto"/>
        <w:ind w:firstLine="708"/>
        <w:jc w:val="both"/>
        <w:rPr>
          <w:b/>
          <w:lang w:eastAsia="en-US"/>
        </w:rPr>
      </w:pPr>
      <w:r w:rsidRPr="007B5563">
        <w:rPr>
          <w:b/>
          <w:lang w:eastAsia="en-US"/>
        </w:rPr>
        <w:t xml:space="preserve"> </w:t>
      </w:r>
      <w:r w:rsidR="00621BAB">
        <w:rPr>
          <w:b/>
          <w:lang w:eastAsia="en-US"/>
        </w:rPr>
        <w:t>4. Заключение.</w:t>
      </w:r>
    </w:p>
    <w:p w:rsidR="00621BAB" w:rsidRPr="00621BAB" w:rsidRDefault="00621BAB" w:rsidP="00621BAB">
      <w:pPr>
        <w:spacing w:line="276" w:lineRule="auto"/>
        <w:ind w:firstLine="708"/>
        <w:jc w:val="both"/>
        <w:rPr>
          <w:lang w:eastAsia="en-US"/>
        </w:rPr>
      </w:pPr>
    </w:p>
    <w:p w:rsidR="007B5563" w:rsidRDefault="007B5563" w:rsidP="00EB5921">
      <w:pPr>
        <w:spacing w:line="276" w:lineRule="auto"/>
        <w:ind w:firstLine="708"/>
        <w:rPr>
          <w:lang w:eastAsia="en-US"/>
        </w:rPr>
      </w:pPr>
      <w:r>
        <w:rPr>
          <w:lang w:eastAsia="en-US"/>
        </w:rPr>
        <w:t>ООП СОО ЧОУ «Гимназия имени Александра Невского»  реализуется в учебно-воспитательной деятельности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 детей, их интересов, склонностей, психофизического здоровья и социального заказа родителей, изменения парадигмы образования, требований к современной школе, профильному и дополнительному образованию, нормативных актов.</w:t>
      </w:r>
    </w:p>
    <w:p w:rsidR="007B5563" w:rsidRDefault="007B5563" w:rsidP="00EB5921">
      <w:pPr>
        <w:spacing w:line="276" w:lineRule="auto"/>
        <w:ind w:firstLine="708"/>
        <w:rPr>
          <w:lang w:eastAsia="en-US"/>
        </w:rPr>
      </w:pPr>
      <w:r>
        <w:rPr>
          <w:lang w:eastAsia="en-US"/>
        </w:rPr>
        <w:t>Программа адресована:</w:t>
      </w:r>
    </w:p>
    <w:p w:rsidR="007B5563" w:rsidRPr="00105F5C" w:rsidRDefault="00A87D72" w:rsidP="00105F5C">
      <w:pPr>
        <w:pStyle w:val="af0"/>
        <w:numPr>
          <w:ilvl w:val="0"/>
          <w:numId w:val="110"/>
        </w:numPr>
        <w:jc w:val="both"/>
        <w:rPr>
          <w:rFonts w:ascii="Times New Roman" w:hAnsi="Times New Roman"/>
        </w:rPr>
      </w:pPr>
      <w:r w:rsidRPr="00105F5C">
        <w:rPr>
          <w:rFonts w:ascii="Times New Roman" w:hAnsi="Times New Roman"/>
        </w:rPr>
        <w:t>обучающимся</w:t>
      </w:r>
      <w:r w:rsidR="007B5563" w:rsidRPr="00105F5C">
        <w:rPr>
          <w:rFonts w:ascii="Times New Roman" w:hAnsi="Times New Roman"/>
        </w:rPr>
        <w:t xml:space="preserve"> и родителям для информирования о целях, содержании, организации и предполагаемых результатах деятельности ЧОУ «Гимназия имени Александра Невского»» по достижению обучающимся образовательных результатов; 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взаимодействия;</w:t>
      </w:r>
    </w:p>
    <w:p w:rsidR="007B5563" w:rsidRPr="00105F5C" w:rsidRDefault="007B5563" w:rsidP="00105F5C">
      <w:pPr>
        <w:pStyle w:val="af0"/>
        <w:numPr>
          <w:ilvl w:val="0"/>
          <w:numId w:val="110"/>
        </w:numPr>
        <w:rPr>
          <w:rFonts w:ascii="Times New Roman" w:hAnsi="Times New Roman"/>
        </w:rPr>
      </w:pPr>
      <w:r w:rsidRPr="00105F5C">
        <w:rPr>
          <w:rFonts w:ascii="Times New Roman" w:hAnsi="Times New Roman"/>
        </w:rPr>
        <w:t>учителям для углубления понимания смыслов образования и качества ориентиров в практической деятельности;</w:t>
      </w:r>
    </w:p>
    <w:p w:rsidR="00064D27" w:rsidRPr="00105F5C" w:rsidRDefault="007B5563" w:rsidP="00105F5C">
      <w:pPr>
        <w:pStyle w:val="af0"/>
        <w:numPr>
          <w:ilvl w:val="0"/>
          <w:numId w:val="110"/>
        </w:numPr>
        <w:rPr>
          <w:rFonts w:ascii="Times New Roman" w:hAnsi="Times New Roman"/>
        </w:rPr>
      </w:pPr>
      <w:r w:rsidRPr="00105F5C">
        <w:rPr>
          <w:rFonts w:ascii="Times New Roman" w:hAnsi="Times New Roman"/>
        </w:rPr>
        <w:t>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образования.</w:t>
      </w:r>
    </w:p>
    <w:sectPr w:rsidR="00064D27" w:rsidRPr="00105F5C" w:rsidSect="000A2AF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91" w:rsidRDefault="003F7D91" w:rsidP="00134439">
      <w:r>
        <w:separator/>
      </w:r>
    </w:p>
  </w:endnote>
  <w:endnote w:type="continuationSeparator" w:id="0">
    <w:p w:rsidR="003F7D91" w:rsidRDefault="003F7D91" w:rsidP="0013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9598"/>
      <w:docPartObj>
        <w:docPartGallery w:val="Page Numbers (Bottom of Page)"/>
        <w:docPartUnique/>
      </w:docPartObj>
    </w:sdtPr>
    <w:sdtEndPr/>
    <w:sdtContent>
      <w:p w:rsidR="001D63A5" w:rsidRDefault="00A622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DC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D63A5" w:rsidRDefault="001D63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91" w:rsidRDefault="003F7D91" w:rsidP="00134439">
      <w:r>
        <w:separator/>
      </w:r>
    </w:p>
  </w:footnote>
  <w:footnote w:type="continuationSeparator" w:id="0">
    <w:p w:rsidR="003F7D91" w:rsidRDefault="003F7D91" w:rsidP="0013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820103"/>
    <w:multiLevelType w:val="hybridMultilevel"/>
    <w:tmpl w:val="CD0E41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64AA3"/>
    <w:multiLevelType w:val="hybridMultilevel"/>
    <w:tmpl w:val="1A92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03B36"/>
    <w:multiLevelType w:val="hybridMultilevel"/>
    <w:tmpl w:val="86A84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95785B"/>
    <w:multiLevelType w:val="hybridMultilevel"/>
    <w:tmpl w:val="0DD06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96493"/>
    <w:multiLevelType w:val="hybridMultilevel"/>
    <w:tmpl w:val="A418D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52456E"/>
    <w:multiLevelType w:val="hybridMultilevel"/>
    <w:tmpl w:val="AC384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D27C7"/>
    <w:multiLevelType w:val="hybridMultilevel"/>
    <w:tmpl w:val="856AA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11235"/>
    <w:multiLevelType w:val="hybridMultilevel"/>
    <w:tmpl w:val="403A4A56"/>
    <w:lvl w:ilvl="0" w:tplc="7BDC2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28741B"/>
    <w:multiLevelType w:val="hybridMultilevel"/>
    <w:tmpl w:val="27EC1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77741"/>
    <w:multiLevelType w:val="hybridMultilevel"/>
    <w:tmpl w:val="79CA9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BE3B5C"/>
    <w:multiLevelType w:val="hybridMultilevel"/>
    <w:tmpl w:val="13EA3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D63D9D"/>
    <w:multiLevelType w:val="hybridMultilevel"/>
    <w:tmpl w:val="DC6EE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E21F09"/>
    <w:multiLevelType w:val="hybridMultilevel"/>
    <w:tmpl w:val="C452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EB690A"/>
    <w:multiLevelType w:val="hybridMultilevel"/>
    <w:tmpl w:val="C8D07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9C5552"/>
    <w:multiLevelType w:val="multilevel"/>
    <w:tmpl w:val="D36C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C61D33"/>
    <w:multiLevelType w:val="hybridMultilevel"/>
    <w:tmpl w:val="D0AE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5A1E5C"/>
    <w:multiLevelType w:val="hybridMultilevel"/>
    <w:tmpl w:val="A7CEF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8F5F8F"/>
    <w:multiLevelType w:val="hybridMultilevel"/>
    <w:tmpl w:val="77B61792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4CA31B9"/>
    <w:multiLevelType w:val="multilevel"/>
    <w:tmpl w:val="870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9A5A20"/>
    <w:multiLevelType w:val="hybridMultilevel"/>
    <w:tmpl w:val="7BE0D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DC461B"/>
    <w:multiLevelType w:val="multilevel"/>
    <w:tmpl w:val="9DC2AAB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170678B0"/>
    <w:multiLevelType w:val="hybridMultilevel"/>
    <w:tmpl w:val="8B301D04"/>
    <w:lvl w:ilvl="0" w:tplc="FAD0AD3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34DA4"/>
    <w:multiLevelType w:val="multilevel"/>
    <w:tmpl w:val="A840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DD3ACD"/>
    <w:multiLevelType w:val="hybridMultilevel"/>
    <w:tmpl w:val="20A0E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DD4A3B"/>
    <w:multiLevelType w:val="hybridMultilevel"/>
    <w:tmpl w:val="F00A49B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5C2F11"/>
    <w:multiLevelType w:val="hybridMultilevel"/>
    <w:tmpl w:val="A4D03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7B4D2E"/>
    <w:multiLevelType w:val="hybridMultilevel"/>
    <w:tmpl w:val="62364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711C35"/>
    <w:multiLevelType w:val="hybridMultilevel"/>
    <w:tmpl w:val="9CECB38C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69666A"/>
    <w:multiLevelType w:val="hybridMultilevel"/>
    <w:tmpl w:val="79226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1FE844AA"/>
    <w:multiLevelType w:val="hybridMultilevel"/>
    <w:tmpl w:val="BEAAF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0800FA"/>
    <w:multiLevelType w:val="multilevel"/>
    <w:tmpl w:val="2C9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135158B"/>
    <w:multiLevelType w:val="hybridMultilevel"/>
    <w:tmpl w:val="5906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F31F3B"/>
    <w:multiLevelType w:val="hybridMultilevel"/>
    <w:tmpl w:val="9782E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500E6C"/>
    <w:multiLevelType w:val="hybridMultilevel"/>
    <w:tmpl w:val="E1AE8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C21B77"/>
    <w:multiLevelType w:val="hybridMultilevel"/>
    <w:tmpl w:val="C98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4B1C24"/>
    <w:multiLevelType w:val="hybridMultilevel"/>
    <w:tmpl w:val="A9C22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5B1F27"/>
    <w:multiLevelType w:val="hybridMultilevel"/>
    <w:tmpl w:val="82AA4528"/>
    <w:lvl w:ilvl="0" w:tplc="FAD0AD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>
    <w:nsid w:val="241C6C86"/>
    <w:multiLevelType w:val="hybridMultilevel"/>
    <w:tmpl w:val="24C03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784A58"/>
    <w:multiLevelType w:val="hybridMultilevel"/>
    <w:tmpl w:val="A8C8A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19422F"/>
    <w:multiLevelType w:val="hybridMultilevel"/>
    <w:tmpl w:val="6EFAD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A1174E"/>
    <w:multiLevelType w:val="hybridMultilevel"/>
    <w:tmpl w:val="6058A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F74E31"/>
    <w:multiLevelType w:val="hybridMultilevel"/>
    <w:tmpl w:val="27AE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277547"/>
    <w:multiLevelType w:val="hybridMultilevel"/>
    <w:tmpl w:val="F9582D4E"/>
    <w:lvl w:ilvl="0" w:tplc="FAD0A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5B16B8"/>
    <w:multiLevelType w:val="hybridMultilevel"/>
    <w:tmpl w:val="28DC0CC0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8">
    <w:nsid w:val="2ABD4055"/>
    <w:multiLevelType w:val="hybridMultilevel"/>
    <w:tmpl w:val="8F3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127D66"/>
    <w:multiLevelType w:val="hybridMultilevel"/>
    <w:tmpl w:val="157C7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D40E66"/>
    <w:multiLevelType w:val="hybridMultilevel"/>
    <w:tmpl w:val="964C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59124F"/>
    <w:multiLevelType w:val="hybridMultilevel"/>
    <w:tmpl w:val="EF064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AC6E7D"/>
    <w:multiLevelType w:val="hybridMultilevel"/>
    <w:tmpl w:val="E8E2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0E0ADB"/>
    <w:multiLevelType w:val="hybridMultilevel"/>
    <w:tmpl w:val="2542B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216F03"/>
    <w:multiLevelType w:val="hybridMultilevel"/>
    <w:tmpl w:val="173E1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E495628"/>
    <w:multiLevelType w:val="hybridMultilevel"/>
    <w:tmpl w:val="1EE00236"/>
    <w:lvl w:ilvl="0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02008B3"/>
    <w:multiLevelType w:val="hybridMultilevel"/>
    <w:tmpl w:val="FBC8D6EC"/>
    <w:lvl w:ilvl="0" w:tplc="DF845374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7">
    <w:nsid w:val="30E62299"/>
    <w:multiLevelType w:val="hybridMultilevel"/>
    <w:tmpl w:val="08B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710810"/>
    <w:multiLevelType w:val="hybridMultilevel"/>
    <w:tmpl w:val="F1F033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28A0CBE"/>
    <w:multiLevelType w:val="hybridMultilevel"/>
    <w:tmpl w:val="E8082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36386C"/>
    <w:multiLevelType w:val="hybridMultilevel"/>
    <w:tmpl w:val="72AC8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8635E3"/>
    <w:multiLevelType w:val="hybridMultilevel"/>
    <w:tmpl w:val="C62CFCE0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2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5D28C7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7F900CC"/>
    <w:multiLevelType w:val="hybridMultilevel"/>
    <w:tmpl w:val="99C82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9559C8"/>
    <w:multiLevelType w:val="hybridMultilevel"/>
    <w:tmpl w:val="1C626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B633B1"/>
    <w:multiLevelType w:val="hybridMultilevel"/>
    <w:tmpl w:val="8C982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7957B3"/>
    <w:multiLevelType w:val="hybridMultilevel"/>
    <w:tmpl w:val="ADC00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4053757F"/>
    <w:multiLevelType w:val="hybridMultilevel"/>
    <w:tmpl w:val="A544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EC59AD"/>
    <w:multiLevelType w:val="hybridMultilevel"/>
    <w:tmpl w:val="0FDE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F00762"/>
    <w:multiLevelType w:val="hybridMultilevel"/>
    <w:tmpl w:val="D668F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086013"/>
    <w:multiLevelType w:val="hybridMultilevel"/>
    <w:tmpl w:val="078A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3B0808"/>
    <w:multiLevelType w:val="hybridMultilevel"/>
    <w:tmpl w:val="79E4A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0C5CF5"/>
    <w:multiLevelType w:val="hybridMultilevel"/>
    <w:tmpl w:val="D1B2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845810"/>
    <w:multiLevelType w:val="hybridMultilevel"/>
    <w:tmpl w:val="2D349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9E1817"/>
    <w:multiLevelType w:val="hybridMultilevel"/>
    <w:tmpl w:val="BC4E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172AE6"/>
    <w:multiLevelType w:val="hybridMultilevel"/>
    <w:tmpl w:val="CAA4B0F8"/>
    <w:lvl w:ilvl="0" w:tplc="DF845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DE10732"/>
    <w:multiLevelType w:val="hybridMultilevel"/>
    <w:tmpl w:val="19BC894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4F7032AC"/>
    <w:multiLevelType w:val="hybridMultilevel"/>
    <w:tmpl w:val="7120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A12772"/>
    <w:multiLevelType w:val="hybridMultilevel"/>
    <w:tmpl w:val="F33CE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097ADA"/>
    <w:multiLevelType w:val="hybridMultilevel"/>
    <w:tmpl w:val="831AE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D65746"/>
    <w:multiLevelType w:val="hybridMultilevel"/>
    <w:tmpl w:val="9FE6C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D31F81"/>
    <w:multiLevelType w:val="hybridMultilevel"/>
    <w:tmpl w:val="8E7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971F29"/>
    <w:multiLevelType w:val="hybridMultilevel"/>
    <w:tmpl w:val="413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425EEC"/>
    <w:multiLevelType w:val="hybridMultilevel"/>
    <w:tmpl w:val="B9269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6461556"/>
    <w:multiLevelType w:val="hybridMultilevel"/>
    <w:tmpl w:val="77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A6491E"/>
    <w:multiLevelType w:val="hybridMultilevel"/>
    <w:tmpl w:val="8E946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D36E5F"/>
    <w:multiLevelType w:val="hybridMultilevel"/>
    <w:tmpl w:val="11764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7B5F2D"/>
    <w:multiLevelType w:val="hybridMultilevel"/>
    <w:tmpl w:val="3748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F2307C"/>
    <w:multiLevelType w:val="hybridMultilevel"/>
    <w:tmpl w:val="A0F2C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C7670C8"/>
    <w:multiLevelType w:val="hybridMultilevel"/>
    <w:tmpl w:val="0F848A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1">
    <w:nsid w:val="669F2A7F"/>
    <w:multiLevelType w:val="hybridMultilevel"/>
    <w:tmpl w:val="287A4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3B7CC1"/>
    <w:multiLevelType w:val="hybridMultilevel"/>
    <w:tmpl w:val="B330D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421391"/>
    <w:multiLevelType w:val="hybridMultilevel"/>
    <w:tmpl w:val="7734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D86C67"/>
    <w:multiLevelType w:val="hybridMultilevel"/>
    <w:tmpl w:val="F44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17416B"/>
    <w:multiLevelType w:val="hybridMultilevel"/>
    <w:tmpl w:val="EAC8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D544E9"/>
    <w:multiLevelType w:val="hybridMultilevel"/>
    <w:tmpl w:val="ABC2A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D6558F"/>
    <w:multiLevelType w:val="hybridMultilevel"/>
    <w:tmpl w:val="3F30717C"/>
    <w:lvl w:ilvl="0" w:tplc="F3E2D120">
      <w:start w:val="1"/>
      <w:numFmt w:val="decimal"/>
      <w:lvlText w:val="%1."/>
      <w:lvlJc w:val="left"/>
      <w:pPr>
        <w:ind w:left="26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8">
    <w:nsid w:val="6FE74489"/>
    <w:multiLevelType w:val="hybridMultilevel"/>
    <w:tmpl w:val="0D364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3F73E8"/>
    <w:multiLevelType w:val="hybridMultilevel"/>
    <w:tmpl w:val="15BE8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5D66D0"/>
    <w:multiLevelType w:val="hybridMultilevel"/>
    <w:tmpl w:val="EBA6E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C43DCA">
      <w:numFmt w:val="bullet"/>
      <w:lvlText w:val="•"/>
      <w:lvlJc w:val="left"/>
      <w:pPr>
        <w:ind w:left="2340" w:hanging="9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>
    <w:nsid w:val="708035C0"/>
    <w:multiLevelType w:val="hybridMultilevel"/>
    <w:tmpl w:val="AE6A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EE38AD"/>
    <w:multiLevelType w:val="hybridMultilevel"/>
    <w:tmpl w:val="12140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41C24AA"/>
    <w:multiLevelType w:val="hybridMultilevel"/>
    <w:tmpl w:val="77F0A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9973F5"/>
    <w:multiLevelType w:val="multilevel"/>
    <w:tmpl w:val="80D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5BB5C6F"/>
    <w:multiLevelType w:val="hybridMultilevel"/>
    <w:tmpl w:val="B70CE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F874A6"/>
    <w:multiLevelType w:val="hybridMultilevel"/>
    <w:tmpl w:val="95EAC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BA386B"/>
    <w:multiLevelType w:val="hybridMultilevel"/>
    <w:tmpl w:val="34782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9F2050A"/>
    <w:multiLevelType w:val="hybridMultilevel"/>
    <w:tmpl w:val="215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034CDA"/>
    <w:multiLevelType w:val="hybridMultilevel"/>
    <w:tmpl w:val="1EAC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D0E5D3B"/>
    <w:multiLevelType w:val="hybridMultilevel"/>
    <w:tmpl w:val="B2C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D80665"/>
    <w:multiLevelType w:val="hybridMultilevel"/>
    <w:tmpl w:val="F698F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E246A2"/>
    <w:multiLevelType w:val="hybridMultilevel"/>
    <w:tmpl w:val="E4205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</w:num>
  <w:num w:numId="14">
    <w:abstractNumId w:val="73"/>
  </w:num>
  <w:num w:numId="15">
    <w:abstractNumId w:val="83"/>
  </w:num>
  <w:num w:numId="16">
    <w:abstractNumId w:val="85"/>
  </w:num>
  <w:num w:numId="17">
    <w:abstractNumId w:val="38"/>
  </w:num>
  <w:num w:numId="18">
    <w:abstractNumId w:val="78"/>
  </w:num>
  <w:num w:numId="19">
    <w:abstractNumId w:val="110"/>
  </w:num>
  <w:num w:numId="20">
    <w:abstractNumId w:val="82"/>
  </w:num>
  <w:num w:numId="21">
    <w:abstractNumId w:val="94"/>
  </w:num>
  <w:num w:numId="22">
    <w:abstractNumId w:val="79"/>
  </w:num>
  <w:num w:numId="23">
    <w:abstractNumId w:val="70"/>
  </w:num>
  <w:num w:numId="24">
    <w:abstractNumId w:val="13"/>
  </w:num>
  <w:num w:numId="25">
    <w:abstractNumId w:val="7"/>
  </w:num>
  <w:num w:numId="26">
    <w:abstractNumId w:val="10"/>
  </w:num>
  <w:num w:numId="27">
    <w:abstractNumId w:val="95"/>
  </w:num>
  <w:num w:numId="28">
    <w:abstractNumId w:val="87"/>
  </w:num>
  <w:num w:numId="29">
    <w:abstractNumId w:val="39"/>
  </w:num>
  <w:num w:numId="30">
    <w:abstractNumId w:val="23"/>
  </w:num>
  <w:num w:numId="31">
    <w:abstractNumId w:val="89"/>
  </w:num>
  <w:num w:numId="32">
    <w:abstractNumId w:val="42"/>
  </w:num>
  <w:num w:numId="33">
    <w:abstractNumId w:val="51"/>
  </w:num>
  <w:num w:numId="34">
    <w:abstractNumId w:val="99"/>
  </w:num>
  <w:num w:numId="35">
    <w:abstractNumId w:val="61"/>
  </w:num>
  <w:num w:numId="36">
    <w:abstractNumId w:val="80"/>
  </w:num>
  <w:num w:numId="37">
    <w:abstractNumId w:val="53"/>
  </w:num>
  <w:num w:numId="38">
    <w:abstractNumId w:val="44"/>
  </w:num>
  <w:num w:numId="39">
    <w:abstractNumId w:val="102"/>
  </w:num>
  <w:num w:numId="40">
    <w:abstractNumId w:val="6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6"/>
  </w:num>
  <w:num w:numId="44">
    <w:abstractNumId w:val="5"/>
  </w:num>
  <w:num w:numId="45">
    <w:abstractNumId w:val="19"/>
  </w:num>
  <w:num w:numId="46">
    <w:abstractNumId w:val="47"/>
  </w:num>
  <w:num w:numId="47">
    <w:abstractNumId w:val="59"/>
  </w:num>
  <w:num w:numId="48">
    <w:abstractNumId w:val="98"/>
  </w:num>
  <w:num w:numId="49">
    <w:abstractNumId w:val="112"/>
  </w:num>
  <w:num w:numId="50">
    <w:abstractNumId w:val="52"/>
  </w:num>
  <w:num w:numId="51">
    <w:abstractNumId w:val="27"/>
  </w:num>
  <w:num w:numId="52">
    <w:abstractNumId w:val="33"/>
  </w:num>
  <w:num w:numId="53">
    <w:abstractNumId w:val="106"/>
  </w:num>
  <w:num w:numId="54">
    <w:abstractNumId w:val="101"/>
  </w:num>
  <w:num w:numId="55">
    <w:abstractNumId w:val="37"/>
  </w:num>
  <w:num w:numId="56">
    <w:abstractNumId w:val="30"/>
  </w:num>
  <w:num w:numId="57">
    <w:abstractNumId w:val="105"/>
  </w:num>
  <w:num w:numId="58">
    <w:abstractNumId w:val="84"/>
  </w:num>
  <w:num w:numId="59">
    <w:abstractNumId w:val="66"/>
  </w:num>
  <w:num w:numId="60">
    <w:abstractNumId w:val="81"/>
  </w:num>
  <w:num w:numId="61">
    <w:abstractNumId w:val="43"/>
  </w:num>
  <w:num w:numId="62">
    <w:abstractNumId w:val="60"/>
  </w:num>
  <w:num w:numId="63">
    <w:abstractNumId w:val="17"/>
  </w:num>
  <w:num w:numId="64">
    <w:abstractNumId w:val="65"/>
  </w:num>
  <w:num w:numId="65">
    <w:abstractNumId w:val="72"/>
  </w:num>
  <w:num w:numId="66">
    <w:abstractNumId w:val="49"/>
  </w:num>
  <w:num w:numId="67">
    <w:abstractNumId w:val="68"/>
  </w:num>
  <w:num w:numId="68">
    <w:abstractNumId w:val="14"/>
  </w:num>
  <w:num w:numId="69">
    <w:abstractNumId w:val="107"/>
  </w:num>
  <w:num w:numId="70">
    <w:abstractNumId w:val="54"/>
  </w:num>
  <w:num w:numId="71">
    <w:abstractNumId w:val="64"/>
  </w:num>
  <w:num w:numId="72">
    <w:abstractNumId w:val="15"/>
  </w:num>
  <w:num w:numId="73">
    <w:abstractNumId w:val="12"/>
  </w:num>
  <w:num w:numId="74">
    <w:abstractNumId w:val="74"/>
  </w:num>
  <w:num w:numId="75">
    <w:abstractNumId w:val="103"/>
  </w:num>
  <w:num w:numId="76">
    <w:abstractNumId w:val="9"/>
  </w:num>
  <w:num w:numId="77">
    <w:abstractNumId w:val="36"/>
  </w:num>
  <w:num w:numId="78">
    <w:abstractNumId w:val="111"/>
  </w:num>
  <w:num w:numId="79">
    <w:abstractNumId w:val="20"/>
  </w:num>
  <w:num w:numId="80">
    <w:abstractNumId w:val="92"/>
  </w:num>
  <w:num w:numId="81">
    <w:abstractNumId w:val="96"/>
  </w:num>
  <w:num w:numId="82">
    <w:abstractNumId w:val="88"/>
  </w:num>
  <w:num w:numId="83">
    <w:abstractNumId w:val="91"/>
  </w:num>
  <w:num w:numId="84">
    <w:abstractNumId w:val="29"/>
  </w:num>
  <w:num w:numId="85">
    <w:abstractNumId w:val="100"/>
  </w:num>
  <w:num w:numId="86">
    <w:abstractNumId w:val="32"/>
  </w:num>
  <w:num w:numId="87">
    <w:abstractNumId w:val="11"/>
  </w:num>
  <w:num w:numId="88">
    <w:abstractNumId w:val="48"/>
  </w:num>
  <w:num w:numId="89">
    <w:abstractNumId w:val="90"/>
  </w:num>
  <w:num w:numId="90">
    <w:abstractNumId w:val="71"/>
  </w:num>
  <w:num w:numId="91">
    <w:abstractNumId w:val="55"/>
  </w:num>
  <w:num w:numId="92">
    <w:abstractNumId w:val="77"/>
  </w:num>
  <w:num w:numId="93">
    <w:abstractNumId w:val="58"/>
  </w:num>
  <w:num w:numId="94">
    <w:abstractNumId w:val="76"/>
  </w:num>
  <w:num w:numId="95">
    <w:abstractNumId w:val="21"/>
  </w:num>
  <w:num w:numId="96">
    <w:abstractNumId w:val="97"/>
  </w:num>
  <w:num w:numId="97">
    <w:abstractNumId w:val="1"/>
  </w:num>
  <w:num w:numId="98">
    <w:abstractNumId w:val="2"/>
  </w:num>
  <w:num w:numId="99">
    <w:abstractNumId w:val="3"/>
  </w:num>
  <w:num w:numId="100">
    <w:abstractNumId w:val="56"/>
  </w:num>
  <w:num w:numId="101">
    <w:abstractNumId w:val="45"/>
  </w:num>
  <w:num w:numId="102">
    <w:abstractNumId w:val="104"/>
  </w:num>
  <w:num w:numId="103">
    <w:abstractNumId w:val="34"/>
  </w:num>
  <w:num w:numId="104">
    <w:abstractNumId w:val="18"/>
  </w:num>
  <w:num w:numId="105">
    <w:abstractNumId w:val="22"/>
  </w:num>
  <w:num w:numId="106">
    <w:abstractNumId w:val="26"/>
  </w:num>
  <w:num w:numId="107">
    <w:abstractNumId w:val="50"/>
  </w:num>
  <w:num w:numId="108">
    <w:abstractNumId w:val="86"/>
  </w:num>
  <w:num w:numId="109">
    <w:abstractNumId w:val="35"/>
  </w:num>
  <w:num w:numId="110">
    <w:abstractNumId w:val="67"/>
  </w:num>
  <w:num w:numId="111">
    <w:abstractNumId w:val="4"/>
  </w:num>
  <w:num w:numId="112">
    <w:abstractNumId w:val="8"/>
  </w:num>
  <w:num w:numId="113">
    <w:abstractNumId w:val="41"/>
  </w:num>
  <w:num w:numId="114">
    <w:abstractNumId w:val="6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CE"/>
    <w:rsid w:val="000067C6"/>
    <w:rsid w:val="00061929"/>
    <w:rsid w:val="00064D27"/>
    <w:rsid w:val="000733AB"/>
    <w:rsid w:val="00076E7E"/>
    <w:rsid w:val="0009409D"/>
    <w:rsid w:val="000A2AFF"/>
    <w:rsid w:val="000D41FD"/>
    <w:rsid w:val="000D66E7"/>
    <w:rsid w:val="000E322C"/>
    <w:rsid w:val="000F7759"/>
    <w:rsid w:val="00105953"/>
    <w:rsid w:val="00105F5C"/>
    <w:rsid w:val="0011628B"/>
    <w:rsid w:val="001265B1"/>
    <w:rsid w:val="00131693"/>
    <w:rsid w:val="00134439"/>
    <w:rsid w:val="00154398"/>
    <w:rsid w:val="00161283"/>
    <w:rsid w:val="00192748"/>
    <w:rsid w:val="001B0BC9"/>
    <w:rsid w:val="001B1A52"/>
    <w:rsid w:val="001B4C99"/>
    <w:rsid w:val="001D000F"/>
    <w:rsid w:val="001D0B9C"/>
    <w:rsid w:val="001D63A5"/>
    <w:rsid w:val="001E173C"/>
    <w:rsid w:val="001F6B61"/>
    <w:rsid w:val="00201614"/>
    <w:rsid w:val="002136B4"/>
    <w:rsid w:val="002164DA"/>
    <w:rsid w:val="002224F9"/>
    <w:rsid w:val="002438FF"/>
    <w:rsid w:val="002441F9"/>
    <w:rsid w:val="00256442"/>
    <w:rsid w:val="0025796B"/>
    <w:rsid w:val="00260891"/>
    <w:rsid w:val="002666A8"/>
    <w:rsid w:val="00273E59"/>
    <w:rsid w:val="002855BD"/>
    <w:rsid w:val="002924BF"/>
    <w:rsid w:val="002A2929"/>
    <w:rsid w:val="002A3F2A"/>
    <w:rsid w:val="002B6F74"/>
    <w:rsid w:val="002E25A6"/>
    <w:rsid w:val="002F38F7"/>
    <w:rsid w:val="002F60A9"/>
    <w:rsid w:val="00325537"/>
    <w:rsid w:val="003258E0"/>
    <w:rsid w:val="00334EAE"/>
    <w:rsid w:val="0034145B"/>
    <w:rsid w:val="00346393"/>
    <w:rsid w:val="00362375"/>
    <w:rsid w:val="003715CF"/>
    <w:rsid w:val="003C5240"/>
    <w:rsid w:val="003D0364"/>
    <w:rsid w:val="003D10AB"/>
    <w:rsid w:val="003F6DA1"/>
    <w:rsid w:val="003F7D2F"/>
    <w:rsid w:val="003F7D91"/>
    <w:rsid w:val="00417041"/>
    <w:rsid w:val="00433AA5"/>
    <w:rsid w:val="0043779B"/>
    <w:rsid w:val="004649D6"/>
    <w:rsid w:val="00464F99"/>
    <w:rsid w:val="0047494F"/>
    <w:rsid w:val="00484E30"/>
    <w:rsid w:val="00494059"/>
    <w:rsid w:val="004A37AB"/>
    <w:rsid w:val="004B76CC"/>
    <w:rsid w:val="004F3043"/>
    <w:rsid w:val="0050599E"/>
    <w:rsid w:val="0052515B"/>
    <w:rsid w:val="00533BD2"/>
    <w:rsid w:val="00542FC3"/>
    <w:rsid w:val="005578FD"/>
    <w:rsid w:val="00574843"/>
    <w:rsid w:val="005945AD"/>
    <w:rsid w:val="005B7CEA"/>
    <w:rsid w:val="005C00FE"/>
    <w:rsid w:val="005D4087"/>
    <w:rsid w:val="005E1A9E"/>
    <w:rsid w:val="005F106F"/>
    <w:rsid w:val="005F5167"/>
    <w:rsid w:val="005F59A3"/>
    <w:rsid w:val="00604464"/>
    <w:rsid w:val="00604D7A"/>
    <w:rsid w:val="00616CD6"/>
    <w:rsid w:val="00621BAB"/>
    <w:rsid w:val="00664ABF"/>
    <w:rsid w:val="00676ECE"/>
    <w:rsid w:val="00683FBC"/>
    <w:rsid w:val="006B4F84"/>
    <w:rsid w:val="006B6895"/>
    <w:rsid w:val="006C10E4"/>
    <w:rsid w:val="006C7E11"/>
    <w:rsid w:val="006F3B48"/>
    <w:rsid w:val="00701269"/>
    <w:rsid w:val="00704EFA"/>
    <w:rsid w:val="007179A3"/>
    <w:rsid w:val="0072738F"/>
    <w:rsid w:val="00730526"/>
    <w:rsid w:val="00742CC8"/>
    <w:rsid w:val="00756EEA"/>
    <w:rsid w:val="00765B24"/>
    <w:rsid w:val="00796E56"/>
    <w:rsid w:val="007B5563"/>
    <w:rsid w:val="007C6A5D"/>
    <w:rsid w:val="007C7C59"/>
    <w:rsid w:val="007E0A0A"/>
    <w:rsid w:val="007E0EA9"/>
    <w:rsid w:val="007E158C"/>
    <w:rsid w:val="00820C15"/>
    <w:rsid w:val="00827D0C"/>
    <w:rsid w:val="00835A70"/>
    <w:rsid w:val="00840893"/>
    <w:rsid w:val="008448AC"/>
    <w:rsid w:val="00845B26"/>
    <w:rsid w:val="00864BF0"/>
    <w:rsid w:val="008667D8"/>
    <w:rsid w:val="008678CD"/>
    <w:rsid w:val="008918B6"/>
    <w:rsid w:val="008954ED"/>
    <w:rsid w:val="008B1FFE"/>
    <w:rsid w:val="008E5B99"/>
    <w:rsid w:val="008F213C"/>
    <w:rsid w:val="0090220C"/>
    <w:rsid w:val="0090391B"/>
    <w:rsid w:val="00917FCA"/>
    <w:rsid w:val="009A561F"/>
    <w:rsid w:val="009A5773"/>
    <w:rsid w:val="009A6066"/>
    <w:rsid w:val="009C4783"/>
    <w:rsid w:val="009C5FB1"/>
    <w:rsid w:val="009D6B6F"/>
    <w:rsid w:val="009E2935"/>
    <w:rsid w:val="009E7ADB"/>
    <w:rsid w:val="00A00DCA"/>
    <w:rsid w:val="00A0520B"/>
    <w:rsid w:val="00A05DF7"/>
    <w:rsid w:val="00A21842"/>
    <w:rsid w:val="00A30096"/>
    <w:rsid w:val="00A34BD1"/>
    <w:rsid w:val="00A43092"/>
    <w:rsid w:val="00A62234"/>
    <w:rsid w:val="00A627E5"/>
    <w:rsid w:val="00A85CF1"/>
    <w:rsid w:val="00A87888"/>
    <w:rsid w:val="00A87D72"/>
    <w:rsid w:val="00AB1DD2"/>
    <w:rsid w:val="00AB4BA3"/>
    <w:rsid w:val="00AB5D03"/>
    <w:rsid w:val="00AD5009"/>
    <w:rsid w:val="00AE6532"/>
    <w:rsid w:val="00B00B76"/>
    <w:rsid w:val="00B07A05"/>
    <w:rsid w:val="00B11264"/>
    <w:rsid w:val="00B1551F"/>
    <w:rsid w:val="00B317D1"/>
    <w:rsid w:val="00B55FAB"/>
    <w:rsid w:val="00B72552"/>
    <w:rsid w:val="00BB7B74"/>
    <w:rsid w:val="00BD0221"/>
    <w:rsid w:val="00C13F6E"/>
    <w:rsid w:val="00C222C7"/>
    <w:rsid w:val="00C275CD"/>
    <w:rsid w:val="00C34A50"/>
    <w:rsid w:val="00C408D6"/>
    <w:rsid w:val="00C447F8"/>
    <w:rsid w:val="00C501FF"/>
    <w:rsid w:val="00C66092"/>
    <w:rsid w:val="00C7443F"/>
    <w:rsid w:val="00C90F09"/>
    <w:rsid w:val="00C92463"/>
    <w:rsid w:val="00C951CD"/>
    <w:rsid w:val="00CB035F"/>
    <w:rsid w:val="00CC2978"/>
    <w:rsid w:val="00CD1DD7"/>
    <w:rsid w:val="00CF2212"/>
    <w:rsid w:val="00CF4D89"/>
    <w:rsid w:val="00CF7E91"/>
    <w:rsid w:val="00D21D6C"/>
    <w:rsid w:val="00D25D9A"/>
    <w:rsid w:val="00D77BCC"/>
    <w:rsid w:val="00D80712"/>
    <w:rsid w:val="00D85175"/>
    <w:rsid w:val="00DA3E23"/>
    <w:rsid w:val="00DA529C"/>
    <w:rsid w:val="00DB326F"/>
    <w:rsid w:val="00DB616C"/>
    <w:rsid w:val="00DE295F"/>
    <w:rsid w:val="00E021ED"/>
    <w:rsid w:val="00E45B1D"/>
    <w:rsid w:val="00E46298"/>
    <w:rsid w:val="00E510A1"/>
    <w:rsid w:val="00E619C7"/>
    <w:rsid w:val="00E84884"/>
    <w:rsid w:val="00E92256"/>
    <w:rsid w:val="00E9687B"/>
    <w:rsid w:val="00EA6879"/>
    <w:rsid w:val="00EB5921"/>
    <w:rsid w:val="00EC306D"/>
    <w:rsid w:val="00EC6B2F"/>
    <w:rsid w:val="00EE3667"/>
    <w:rsid w:val="00F079E0"/>
    <w:rsid w:val="00F1034A"/>
    <w:rsid w:val="00F1247D"/>
    <w:rsid w:val="00F31B4B"/>
    <w:rsid w:val="00F368E0"/>
    <w:rsid w:val="00F4571D"/>
    <w:rsid w:val="00F56114"/>
    <w:rsid w:val="00F7559C"/>
    <w:rsid w:val="00F85097"/>
    <w:rsid w:val="00F87E33"/>
    <w:rsid w:val="00F96827"/>
    <w:rsid w:val="00FA1FED"/>
    <w:rsid w:val="00FC05DB"/>
    <w:rsid w:val="00FD1EC1"/>
    <w:rsid w:val="00FD369B"/>
    <w:rsid w:val="00FE3678"/>
    <w:rsid w:val="00FE6E45"/>
    <w:rsid w:val="00F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1" type="connector" idref="#AutoShape 21"/>
        <o:r id="V:Rule2" type="connector" idref="#AutoShape 12"/>
        <o:r id="V:Rule3" type="connector" idref="#AutoShape 36"/>
        <o:r id="V:Rule4" type="connector" idref="#AutoShape 46"/>
        <o:r id="V:Rule5" type="connector" idref="#AutoShape 45"/>
        <o:r id="V:Rule6" type="connector" idref="#AutoShape 27"/>
        <o:r id="V:Rule7" type="connector" idref="#AutoShape 23"/>
        <o:r id="V:Rule8" type="connector" idref="#AutoShape 47"/>
        <o:r id="V:Rule9" type="connector" idref="#AutoShape 42"/>
        <o:r id="V:Rule10" type="connector" idref="#AutoShape 10"/>
        <o:r id="V:Rule11" type="connector" idref="#AutoShape 43"/>
        <o:r id="V:Rule12" type="connector" idref="#AutoShape 38"/>
        <o:r id="V:Rule13" type="connector" idref="#AutoShape 9"/>
        <o:r id="V:Rule14" type="connector" idref="#AutoShape 41"/>
        <o:r id="V:Rule15" type="connector" idref="#AutoShape 13"/>
        <o:r id="V:Rule16" type="connector" idref="#AutoShape 11"/>
        <o:r id="V:Rule17" type="connector" idref="#AutoShape 40"/>
        <o:r id="V:Rule18" type="connector" idref="#AutoShape 8"/>
        <o:r id="V:Rule19" type="connector" idref="#AutoShape 16"/>
        <o:r id="V:Rule20" type="connector" idref="#AutoShape 22"/>
        <o:r id="V:Rule21" type="connector" idref="#AutoShape 28"/>
        <o:r id="V:Rule22" type="connector" idref="#AutoShape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ECE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EC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E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6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76EC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676E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76E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76E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99"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76EC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76ECE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676ECE"/>
    <w:pPr>
      <w:jc w:val="center"/>
    </w:pPr>
  </w:style>
  <w:style w:type="character" w:customStyle="1" w:styleId="af">
    <w:name w:val="Подзаголовок Знак"/>
    <w:basedOn w:val="a0"/>
    <w:rsid w:val="00676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76EC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676ECE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676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676ECE"/>
    <w:rPr>
      <w:color w:val="auto"/>
    </w:rPr>
  </w:style>
  <w:style w:type="character" w:styleId="af2">
    <w:name w:val="Strong"/>
    <w:basedOn w:val="a0"/>
    <w:uiPriority w:val="22"/>
    <w:qFormat/>
    <w:rsid w:val="00676ECE"/>
    <w:rPr>
      <w:b/>
      <w:bCs/>
    </w:rPr>
  </w:style>
  <w:style w:type="paragraph" w:customStyle="1" w:styleId="msolistparagraph0">
    <w:name w:val="msolistparagraph"/>
    <w:basedOn w:val="a"/>
    <w:rsid w:val="00676ECE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676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8678CD"/>
  </w:style>
  <w:style w:type="character" w:customStyle="1" w:styleId="apple-converted-space">
    <w:name w:val="apple-converted-space"/>
    <w:basedOn w:val="a0"/>
    <w:rsid w:val="008678CD"/>
  </w:style>
  <w:style w:type="paragraph" w:styleId="af4">
    <w:name w:val="Balloon Text"/>
    <w:basedOn w:val="a"/>
    <w:link w:val="af5"/>
    <w:uiPriority w:val="99"/>
    <w:semiHidden/>
    <w:unhideWhenUsed/>
    <w:rsid w:val="00835A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A7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B07A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6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6F3B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34"/>
    <w:qFormat/>
    <w:rsid w:val="008B1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E021ED"/>
    <w:rPr>
      <w:color w:val="0000FF"/>
      <w:u w:val="single"/>
    </w:rPr>
  </w:style>
  <w:style w:type="table" w:customStyle="1" w:styleId="23">
    <w:name w:val="Сетка таблицы2"/>
    <w:basedOn w:val="a1"/>
    <w:next w:val="af3"/>
    <w:uiPriority w:val="59"/>
    <w:rsid w:val="00A00D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ECE"/>
    <w:pPr>
      <w:keepNext/>
      <w:ind w:left="1069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E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EC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E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6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76EC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676E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76E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76EC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99"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76EC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76E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76ECE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15"/>
    <w:uiPriority w:val="99"/>
    <w:qFormat/>
    <w:rsid w:val="00676ECE"/>
    <w:pPr>
      <w:jc w:val="center"/>
    </w:pPr>
  </w:style>
  <w:style w:type="character" w:customStyle="1" w:styleId="af">
    <w:name w:val="Подзаголовок Знак"/>
    <w:basedOn w:val="a0"/>
    <w:rsid w:val="00676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link w:val="ae"/>
    <w:uiPriority w:val="99"/>
    <w:locked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76ECE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76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ction1">
    <w:name w:val="section1"/>
    <w:basedOn w:val="a"/>
    <w:uiPriority w:val="99"/>
    <w:rsid w:val="00676ECE"/>
    <w:pPr>
      <w:spacing w:before="33" w:after="33"/>
    </w:pPr>
    <w:rPr>
      <w:sz w:val="20"/>
      <w:szCs w:val="20"/>
    </w:rPr>
  </w:style>
  <w:style w:type="paragraph" w:customStyle="1" w:styleId="Default">
    <w:name w:val="Default"/>
    <w:rsid w:val="00676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Default"/>
    <w:next w:val="Default"/>
    <w:rsid w:val="00676ECE"/>
    <w:rPr>
      <w:color w:val="auto"/>
    </w:rPr>
  </w:style>
  <w:style w:type="character" w:styleId="af2">
    <w:name w:val="Strong"/>
    <w:basedOn w:val="a0"/>
    <w:uiPriority w:val="22"/>
    <w:qFormat/>
    <w:rsid w:val="00676ECE"/>
    <w:rPr>
      <w:b/>
      <w:bCs/>
    </w:rPr>
  </w:style>
  <w:style w:type="paragraph" w:customStyle="1" w:styleId="msolistparagraph0">
    <w:name w:val="msolistparagraph"/>
    <w:basedOn w:val="a"/>
    <w:rsid w:val="00676ECE"/>
    <w:pPr>
      <w:suppressAutoHyphens/>
      <w:ind w:left="720" w:firstLine="709"/>
      <w:jc w:val="both"/>
    </w:pPr>
    <w:rPr>
      <w:lang w:eastAsia="ar-SA"/>
    </w:rPr>
  </w:style>
  <w:style w:type="table" w:styleId="af3">
    <w:name w:val="Table Grid"/>
    <w:basedOn w:val="a1"/>
    <w:uiPriority w:val="59"/>
    <w:rsid w:val="00676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8678CD"/>
  </w:style>
  <w:style w:type="character" w:customStyle="1" w:styleId="apple-converted-space">
    <w:name w:val="apple-converted-space"/>
    <w:basedOn w:val="a0"/>
    <w:rsid w:val="008678CD"/>
  </w:style>
  <w:style w:type="paragraph" w:styleId="af4">
    <w:name w:val="Balloon Text"/>
    <w:basedOn w:val="a"/>
    <w:link w:val="af5"/>
    <w:uiPriority w:val="99"/>
    <w:semiHidden/>
    <w:unhideWhenUsed/>
    <w:rsid w:val="00835A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5A7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B07A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6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6F3B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34"/>
    <w:qFormat/>
    <w:rsid w:val="008B1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E0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-shop.ru/shop/books/124074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-shop.ru/shop/books/1240742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EAB3-D384-44B2-9037-0264896C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60</Pages>
  <Words>23181</Words>
  <Characters>132133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155004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tamexedova@hotmail.com</cp:lastModifiedBy>
  <cp:revision>13</cp:revision>
  <cp:lastPrinted>2017-06-22T10:02:00Z</cp:lastPrinted>
  <dcterms:created xsi:type="dcterms:W3CDTF">2017-06-22T11:57:00Z</dcterms:created>
  <dcterms:modified xsi:type="dcterms:W3CDTF">2017-09-25T19:20:00Z</dcterms:modified>
</cp:coreProperties>
</file>