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32" w:rsidRDefault="00742340" w:rsidP="0074234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648450" cy="9144000"/>
            <wp:effectExtent l="19050" t="0" r="0" b="0"/>
            <wp:docPr id="19" name="Рисунок 19" descr="C:\Users\Завуч\Desktop\титульные листы\геом 1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Завуч\Desktop\титульные листы\геом 10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340" w:rsidRDefault="00742340" w:rsidP="0074234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:rsidR="00384EFF" w:rsidRDefault="00384EFF" w:rsidP="008E7875">
      <w:pPr>
        <w:suppressAutoHyphens/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:rsidR="00BD7D8F" w:rsidRDefault="003872C3" w:rsidP="003872C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3872C3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Частное общеобразовательное учреждение</w:t>
      </w:r>
    </w:p>
    <w:p w:rsidR="003872C3" w:rsidRPr="003872C3" w:rsidRDefault="003872C3" w:rsidP="003872C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3872C3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 xml:space="preserve"> «Гимназия им</w:t>
      </w:r>
      <w:r w:rsidR="00B57AC4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 xml:space="preserve">ени Александра </w:t>
      </w:r>
      <w:r w:rsidRPr="003872C3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Невского»</w:t>
      </w:r>
    </w:p>
    <w:p w:rsidR="003872C3" w:rsidRPr="003872C3" w:rsidRDefault="003872C3" w:rsidP="003872C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</w:p>
    <w:p w:rsidR="003872C3" w:rsidRPr="003872C3" w:rsidRDefault="003872C3" w:rsidP="003872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72C3" w:rsidRPr="003872C3" w:rsidRDefault="003872C3" w:rsidP="003872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7875" w:rsidRPr="008E7875" w:rsidRDefault="008E7875" w:rsidP="008E787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8E7875">
        <w:rPr>
          <w:rFonts w:ascii="Times New Roman" w:hAnsi="Times New Roman" w:cs="Times New Roman"/>
          <w:sz w:val="24"/>
          <w:szCs w:val="24"/>
          <w:lang w:eastAsia="ar-SA"/>
        </w:rPr>
        <w:t>«РАЗРАБОТАНО                    «СОГЛАСОВАНО»                             «УТВЕРЖДАЮ»</w:t>
      </w:r>
    </w:p>
    <w:p w:rsidR="008E7875" w:rsidRPr="008E7875" w:rsidRDefault="008E7875" w:rsidP="008E7875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8E7875">
        <w:rPr>
          <w:rFonts w:ascii="Times New Roman" w:hAnsi="Times New Roman" w:cs="Times New Roman"/>
          <w:sz w:val="24"/>
          <w:szCs w:val="24"/>
          <w:lang w:eastAsia="ar-SA"/>
        </w:rPr>
        <w:t>И ОБСУЖДЕНО»                    Заместитель директора по УВР           Директор ЧОУ</w:t>
      </w:r>
    </w:p>
    <w:p w:rsidR="008E7875" w:rsidRPr="008E7875" w:rsidRDefault="008E7875" w:rsidP="008E7875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8E7875">
        <w:rPr>
          <w:rFonts w:ascii="Times New Roman" w:hAnsi="Times New Roman" w:cs="Times New Roman"/>
          <w:sz w:val="24"/>
          <w:szCs w:val="24"/>
          <w:lang w:eastAsia="ar-SA"/>
        </w:rPr>
        <w:t xml:space="preserve">На заседании ПС                      </w:t>
      </w:r>
      <w:proofErr w:type="spellStart"/>
      <w:r w:rsidRPr="008E7875">
        <w:rPr>
          <w:rFonts w:ascii="Times New Roman" w:hAnsi="Times New Roman" w:cs="Times New Roman"/>
          <w:sz w:val="24"/>
          <w:szCs w:val="24"/>
          <w:lang w:eastAsia="ar-SA"/>
        </w:rPr>
        <w:t>Мехедова</w:t>
      </w:r>
      <w:proofErr w:type="spellEnd"/>
      <w:r w:rsidRPr="008E7875">
        <w:rPr>
          <w:rFonts w:ascii="Times New Roman" w:hAnsi="Times New Roman" w:cs="Times New Roman"/>
          <w:sz w:val="24"/>
          <w:szCs w:val="24"/>
          <w:lang w:eastAsia="ar-SA"/>
        </w:rPr>
        <w:t xml:space="preserve"> Т.А./                        /            «Гимназия им. А.</w:t>
      </w:r>
      <w:proofErr w:type="gramStart"/>
      <w:r w:rsidRPr="008E7875">
        <w:rPr>
          <w:rFonts w:ascii="Times New Roman" w:hAnsi="Times New Roman" w:cs="Times New Roman"/>
          <w:sz w:val="24"/>
          <w:szCs w:val="24"/>
          <w:lang w:eastAsia="ar-SA"/>
        </w:rPr>
        <w:t>Невского</w:t>
      </w:r>
      <w:proofErr w:type="gramEnd"/>
      <w:r w:rsidRPr="008E7875">
        <w:rPr>
          <w:rFonts w:ascii="Times New Roman" w:hAnsi="Times New Roman" w:cs="Times New Roman"/>
          <w:sz w:val="24"/>
          <w:szCs w:val="24"/>
          <w:lang w:eastAsia="ar-SA"/>
        </w:rPr>
        <w:t>»</w:t>
      </w:r>
    </w:p>
    <w:p w:rsidR="008E7875" w:rsidRPr="008E7875" w:rsidRDefault="008E7875" w:rsidP="008E787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8E7875">
        <w:rPr>
          <w:rFonts w:ascii="Times New Roman" w:hAnsi="Times New Roman" w:cs="Times New Roman"/>
          <w:sz w:val="24"/>
          <w:szCs w:val="24"/>
          <w:lang w:eastAsia="ar-SA"/>
        </w:rPr>
        <w:t xml:space="preserve">Протокол №1           </w:t>
      </w:r>
      <w:r w:rsidR="00B57AC4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31 августа  2017</w:t>
      </w:r>
      <w:r w:rsidRPr="008E7875">
        <w:rPr>
          <w:rFonts w:ascii="Times New Roman" w:hAnsi="Times New Roman" w:cs="Times New Roman"/>
          <w:sz w:val="24"/>
          <w:szCs w:val="24"/>
          <w:lang w:eastAsia="ar-SA"/>
        </w:rPr>
        <w:t>г                                    Арутюнова К.Х. /                /                  30 авгу</w:t>
      </w:r>
      <w:r w:rsidR="00B57AC4">
        <w:rPr>
          <w:rFonts w:ascii="Times New Roman" w:hAnsi="Times New Roman" w:cs="Times New Roman"/>
          <w:sz w:val="24"/>
          <w:szCs w:val="24"/>
          <w:lang w:eastAsia="ar-SA"/>
        </w:rPr>
        <w:t>ста 2017</w:t>
      </w:r>
      <w:r w:rsidR="001F5AD6">
        <w:rPr>
          <w:rFonts w:ascii="Times New Roman" w:hAnsi="Times New Roman" w:cs="Times New Roman"/>
          <w:sz w:val="24"/>
          <w:szCs w:val="24"/>
          <w:lang w:eastAsia="ar-SA"/>
        </w:rPr>
        <w:t xml:space="preserve">г.                      </w:t>
      </w:r>
      <w:r w:rsidRPr="008E7875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Приказ №</w:t>
      </w:r>
      <w:r w:rsidR="00B57AC4">
        <w:rPr>
          <w:rFonts w:ascii="Times New Roman" w:hAnsi="Times New Roman" w:cs="Times New Roman"/>
          <w:sz w:val="24"/>
          <w:szCs w:val="24"/>
          <w:lang w:eastAsia="ar-SA"/>
        </w:rPr>
        <w:t xml:space="preserve"> 43/2</w:t>
      </w:r>
    </w:p>
    <w:p w:rsidR="008E7875" w:rsidRPr="008E7875" w:rsidRDefault="008E7875" w:rsidP="008E787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8E7875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31 августа  2</w:t>
      </w:r>
      <w:r w:rsidR="00B57AC4">
        <w:rPr>
          <w:rFonts w:ascii="Times New Roman" w:hAnsi="Times New Roman" w:cs="Times New Roman"/>
          <w:sz w:val="24"/>
          <w:szCs w:val="24"/>
          <w:lang w:eastAsia="ar-SA"/>
        </w:rPr>
        <w:t>017</w:t>
      </w:r>
      <w:r w:rsidRPr="008E7875">
        <w:rPr>
          <w:rFonts w:ascii="Times New Roman" w:hAnsi="Times New Roman" w:cs="Times New Roman"/>
          <w:sz w:val="24"/>
          <w:szCs w:val="24"/>
          <w:lang w:eastAsia="ar-SA"/>
        </w:rPr>
        <w:t xml:space="preserve">г.   </w:t>
      </w:r>
    </w:p>
    <w:p w:rsidR="008E7875" w:rsidRPr="00252CD4" w:rsidRDefault="008E7875" w:rsidP="008E7875">
      <w:pPr>
        <w:suppressAutoHyphens/>
        <w:spacing w:after="0"/>
        <w:rPr>
          <w:sz w:val="24"/>
          <w:szCs w:val="24"/>
          <w:lang w:eastAsia="ar-SA"/>
        </w:rPr>
      </w:pPr>
      <w:r w:rsidRPr="00252CD4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</w:t>
      </w:r>
    </w:p>
    <w:p w:rsidR="003872C3" w:rsidRPr="003872C3" w:rsidRDefault="003872C3" w:rsidP="008E78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72C3" w:rsidRPr="003872C3" w:rsidRDefault="003872C3" w:rsidP="003872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72C3" w:rsidRDefault="003872C3" w:rsidP="003872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4732" w:rsidRDefault="00214732" w:rsidP="003872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4732" w:rsidRDefault="00214732" w:rsidP="003872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4732" w:rsidRPr="003872C3" w:rsidRDefault="00214732" w:rsidP="003872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72C3" w:rsidRPr="003872C3" w:rsidRDefault="003872C3" w:rsidP="003872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72C3" w:rsidRPr="003872C3" w:rsidRDefault="003872C3" w:rsidP="003872C3">
      <w:pPr>
        <w:suppressAutoHyphens/>
        <w:autoSpaceDE w:val="0"/>
        <w:autoSpaceDN w:val="0"/>
        <w:adjustRightInd w:val="0"/>
        <w:spacing w:before="29"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3872C3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Рабочая программа</w:t>
      </w:r>
    </w:p>
    <w:p w:rsidR="003872C3" w:rsidRPr="003872C3" w:rsidRDefault="003872C3" w:rsidP="003872C3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ar-SA"/>
        </w:rPr>
      </w:pPr>
      <w:r w:rsidRPr="003872C3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по</w:t>
      </w:r>
      <w:r w:rsidR="008E7875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предмету </w:t>
      </w:r>
      <w:r w:rsidRPr="003872C3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</w:t>
      </w:r>
      <w:r w:rsidR="008E7875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«Г</w:t>
      </w:r>
      <w:r w:rsidRPr="003872C3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еометри</w:t>
      </w:r>
      <w:r w:rsidR="008E7875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я»</w:t>
      </w:r>
    </w:p>
    <w:p w:rsidR="003872C3" w:rsidRPr="003872C3" w:rsidRDefault="008E7875" w:rsidP="003872C3">
      <w:pPr>
        <w:tabs>
          <w:tab w:val="left" w:leader="underscore" w:pos="2030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10</w:t>
      </w:r>
      <w:r w:rsidR="003872C3" w:rsidRPr="003872C3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класс</w:t>
      </w:r>
    </w:p>
    <w:p w:rsidR="003872C3" w:rsidRPr="003872C3" w:rsidRDefault="003872C3" w:rsidP="003872C3">
      <w:pPr>
        <w:tabs>
          <w:tab w:val="left" w:leader="underscore" w:pos="341"/>
          <w:tab w:val="left" w:leader="underscore" w:pos="273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</w:pPr>
      <w:r w:rsidRPr="003872C3"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  <w:t>2 часа в неделю, 68 часов в год</w:t>
      </w:r>
    </w:p>
    <w:p w:rsidR="003872C3" w:rsidRPr="003872C3" w:rsidRDefault="003872C3" w:rsidP="003872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872C3" w:rsidRPr="003872C3" w:rsidRDefault="003872C3" w:rsidP="003872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872C3" w:rsidRPr="003872C3" w:rsidRDefault="003872C3" w:rsidP="003872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872C3" w:rsidRPr="003872C3" w:rsidRDefault="003872C3" w:rsidP="003872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872C3" w:rsidRPr="003872C3" w:rsidRDefault="003872C3" w:rsidP="003872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872C3" w:rsidRPr="003872C3" w:rsidRDefault="003872C3" w:rsidP="003872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872C3" w:rsidRPr="003872C3" w:rsidRDefault="003872C3" w:rsidP="003872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72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Учитель: </w:t>
      </w:r>
      <w:proofErr w:type="spellStart"/>
      <w:r w:rsidRPr="003872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Мехедова</w:t>
      </w:r>
      <w:proofErr w:type="spellEnd"/>
      <w:r w:rsidRPr="003872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Татьяна Анатольевна</w:t>
      </w:r>
    </w:p>
    <w:p w:rsidR="003872C3" w:rsidRPr="003872C3" w:rsidRDefault="003872C3" w:rsidP="003872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872C3" w:rsidRPr="003872C3" w:rsidRDefault="003872C3" w:rsidP="003872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872C3" w:rsidRPr="003872C3" w:rsidRDefault="003872C3" w:rsidP="003872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872C3" w:rsidRPr="003872C3" w:rsidRDefault="003872C3" w:rsidP="003872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872C3" w:rsidRPr="003872C3" w:rsidRDefault="003872C3" w:rsidP="003872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872C3" w:rsidRPr="003872C3" w:rsidRDefault="003872C3" w:rsidP="003872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872C3" w:rsidRPr="003872C3" w:rsidRDefault="003872C3" w:rsidP="003872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872C3" w:rsidRPr="003872C3" w:rsidRDefault="003872C3" w:rsidP="003872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872C3" w:rsidRPr="003872C3" w:rsidRDefault="003872C3" w:rsidP="003872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872C3" w:rsidRPr="003872C3" w:rsidRDefault="003872C3" w:rsidP="003872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872C3" w:rsidRDefault="003872C3" w:rsidP="003872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14732" w:rsidRDefault="00214732" w:rsidP="003872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14732" w:rsidRDefault="00214732" w:rsidP="008E787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214732" w:rsidRPr="003872C3" w:rsidRDefault="00214732" w:rsidP="003872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14732" w:rsidRPr="00214732" w:rsidRDefault="00B57AC4" w:rsidP="002147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2017-2018</w:t>
      </w:r>
      <w:r w:rsidR="003872C3" w:rsidRPr="003872C3">
        <w:rPr>
          <w:rFonts w:ascii="Times New Roman" w:eastAsia="Times New Roman" w:hAnsi="Times New Roman" w:cs="Times New Roman"/>
          <w:sz w:val="24"/>
          <w:szCs w:val="24"/>
          <w:lang w:eastAsia="ar-SA"/>
        </w:rPr>
        <w:t>уч</w:t>
      </w:r>
      <w:proofErr w:type="gramStart"/>
      <w:r w:rsidR="003872C3" w:rsidRPr="003872C3">
        <w:rPr>
          <w:rFonts w:ascii="Times New Roman" w:eastAsia="Times New Roman" w:hAnsi="Times New Roman" w:cs="Times New Roman"/>
          <w:sz w:val="24"/>
          <w:szCs w:val="24"/>
          <w:lang w:eastAsia="ar-SA"/>
        </w:rPr>
        <w:t>.г</w:t>
      </w:r>
      <w:proofErr w:type="gramEnd"/>
      <w:r w:rsidR="003872C3" w:rsidRPr="003872C3">
        <w:rPr>
          <w:rFonts w:ascii="Times New Roman" w:eastAsia="Times New Roman" w:hAnsi="Times New Roman" w:cs="Times New Roman"/>
          <w:sz w:val="24"/>
          <w:szCs w:val="24"/>
          <w:lang w:eastAsia="ar-SA"/>
        </w:rPr>
        <w:t>од</w:t>
      </w:r>
    </w:p>
    <w:p w:rsidR="00214732" w:rsidRDefault="00214732" w:rsidP="006B66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66AE" w:rsidRPr="00A369CB" w:rsidRDefault="006B66AE" w:rsidP="006B66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Пояснительная записка </w:t>
      </w:r>
    </w:p>
    <w:p w:rsidR="006B66AE" w:rsidRPr="00A369CB" w:rsidRDefault="006B66AE" w:rsidP="006B66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b/>
          <w:bCs/>
          <w:sz w:val="24"/>
          <w:szCs w:val="24"/>
        </w:rPr>
        <w:t>  Статус документа</w:t>
      </w:r>
    </w:p>
    <w:p w:rsidR="006B66AE" w:rsidRDefault="00C163BB" w:rsidP="006B66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21C3B">
        <w:rPr>
          <w:rFonts w:ascii="Times New Roman" w:eastAsia="Times New Roman" w:hAnsi="Times New Roman" w:cs="Times New Roman"/>
          <w:sz w:val="24"/>
          <w:szCs w:val="24"/>
        </w:rPr>
        <w:t xml:space="preserve"> Рабочая программа по геометрии</w:t>
      </w:r>
      <w:r w:rsidR="006B66AE" w:rsidRPr="00A369CB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 w:rsidR="008E7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66AE" w:rsidRPr="00A369CB">
        <w:rPr>
          <w:rFonts w:ascii="Times New Roman" w:eastAsia="Times New Roman" w:hAnsi="Times New Roman" w:cs="Times New Roman"/>
          <w:sz w:val="24"/>
          <w:szCs w:val="24"/>
        </w:rPr>
        <w:t xml:space="preserve"> класса составлена</w:t>
      </w:r>
      <w:r w:rsidR="00840513">
        <w:rPr>
          <w:rFonts w:ascii="Times New Roman" w:eastAsia="Times New Roman" w:hAnsi="Times New Roman" w:cs="Times New Roman"/>
          <w:sz w:val="24"/>
          <w:szCs w:val="24"/>
        </w:rPr>
        <w:t xml:space="preserve"> на основе следующих документов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40513" w:rsidRDefault="00840513" w:rsidP="006B66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0513" w:rsidRPr="00840513" w:rsidRDefault="00840513" w:rsidP="00A5154E">
      <w:pPr>
        <w:pStyle w:val="a4"/>
        <w:numPr>
          <w:ilvl w:val="0"/>
          <w:numId w:val="16"/>
        </w:numPr>
        <w:tabs>
          <w:tab w:val="left" w:pos="1133"/>
        </w:tabs>
        <w:spacing w:after="0" w:line="240" w:lineRule="auto"/>
        <w:ind w:right="-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Ф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ны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-6"/>
          <w:sz w:val="24"/>
          <w:szCs w:val="24"/>
        </w:rPr>
        <w:t>к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9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2012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3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-Ф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2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2015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 xml:space="preserve">Об 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з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 в</w:t>
      </w:r>
      <w:r w:rsidRPr="00840513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-7"/>
          <w:sz w:val="24"/>
          <w:szCs w:val="24"/>
        </w:rPr>
        <w:t>к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40513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Ф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40513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(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изм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енен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п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л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нен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40513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840513"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па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ю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щи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си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л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840513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ю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ля 2016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)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0513" w:rsidRPr="00840513" w:rsidRDefault="00840513" w:rsidP="00A5154E">
      <w:pPr>
        <w:pStyle w:val="a4"/>
        <w:numPr>
          <w:ilvl w:val="0"/>
          <w:numId w:val="16"/>
        </w:numPr>
        <w:tabs>
          <w:tab w:val="left" w:pos="1133"/>
        </w:tabs>
        <w:spacing w:after="0" w:line="240" w:lineRule="auto"/>
        <w:ind w:right="-1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Ф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ны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40513">
        <w:rPr>
          <w:rFonts w:ascii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40513">
        <w:rPr>
          <w:rFonts w:ascii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ч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ы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40513">
        <w:rPr>
          <w:rFonts w:ascii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лан</w:t>
      </w:r>
      <w:r w:rsidRPr="00840513">
        <w:rPr>
          <w:rFonts w:ascii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ланы</w:t>
      </w:r>
      <w:r w:rsidRPr="00840513">
        <w:rPr>
          <w:rFonts w:ascii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 xml:space="preserve">ля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з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ател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40513">
        <w:rPr>
          <w:rFonts w:ascii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реж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40513"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-6"/>
          <w:sz w:val="24"/>
          <w:szCs w:val="24"/>
        </w:rPr>
        <w:t>к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40513">
        <w:rPr>
          <w:rFonts w:ascii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Ф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40513"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ю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щи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40513">
        <w:rPr>
          <w:rFonts w:ascii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840513">
        <w:rPr>
          <w:rFonts w:ascii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щ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з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я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40513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Ф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льн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ы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40513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840513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ы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40513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лан,</w:t>
      </w:r>
      <w:r w:rsidRPr="00840513"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ны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зом</w:t>
      </w:r>
      <w:r w:rsidRPr="00840513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стер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з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-7"/>
          <w:sz w:val="24"/>
          <w:szCs w:val="24"/>
        </w:rPr>
        <w:t>к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Ф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3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0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131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2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0513" w:rsidRPr="00840513" w:rsidRDefault="00840513" w:rsidP="00A5154E">
      <w:pPr>
        <w:pStyle w:val="a4"/>
        <w:numPr>
          <w:ilvl w:val="0"/>
          <w:numId w:val="16"/>
        </w:numPr>
        <w:tabs>
          <w:tab w:val="left" w:pos="1133"/>
        </w:tabs>
        <w:spacing w:after="0" w:line="240" w:lineRule="auto"/>
        <w:ind w:right="-1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тан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рт</w:t>
      </w:r>
      <w:r w:rsidRPr="00840513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сн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щ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зо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40513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п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7"/>
          <w:sz w:val="24"/>
          <w:szCs w:val="24"/>
        </w:rPr>
        <w:t>т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ке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40513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Ф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ны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40513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п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 xml:space="preserve">ент 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ы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40513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атель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ы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40513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стан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рт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щ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з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ия,</w:t>
      </w:r>
      <w:r w:rsidRPr="00840513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ы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40513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з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 xml:space="preserve">ом 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стер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зо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40513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йс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40513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Ф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40513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5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2004</w:t>
      </w:r>
      <w:r w:rsidRPr="00840513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840513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1089</w:t>
      </w:r>
      <w:r w:rsidRPr="00840513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840513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фе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льн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5"/>
          <w:sz w:val="24"/>
          <w:szCs w:val="24"/>
        </w:rPr>
        <w:t>к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п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онента</w:t>
      </w:r>
      <w:r w:rsidRPr="00840513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ы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40513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6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ател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ь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ы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40513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стан</w:t>
      </w:r>
      <w:r w:rsidRPr="00840513">
        <w:rPr>
          <w:rFonts w:ascii="Times New Roman" w:hAnsi="Times New Roman" w:cs="Times New Roman"/>
          <w:color w:val="000000"/>
          <w:spacing w:val="7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арт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ча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щ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 xml:space="preserve">о,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щ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(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п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4051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щ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зо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0513" w:rsidRPr="00840513" w:rsidRDefault="00840513" w:rsidP="00A5154E">
      <w:pPr>
        <w:pStyle w:val="a4"/>
        <w:numPr>
          <w:ilvl w:val="0"/>
          <w:numId w:val="16"/>
        </w:numPr>
        <w:tabs>
          <w:tab w:val="left" w:pos="1133"/>
        </w:tabs>
        <w:spacing w:after="0" w:line="240" w:lineRule="auto"/>
        <w:ind w:right="-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0513">
        <w:rPr>
          <w:rFonts w:ascii="Times New Roman" w:hAnsi="Times New Roman" w:cs="Times New Roman"/>
          <w:color w:val="000000"/>
          <w:sz w:val="24"/>
          <w:szCs w:val="24"/>
        </w:rPr>
        <w:t>Прик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840513">
        <w:rPr>
          <w:rFonts w:ascii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proofErr w:type="spellStart"/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рн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840513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Pr="00840513"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40513"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0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2013</w:t>
      </w:r>
      <w:r w:rsidRPr="00840513">
        <w:rPr>
          <w:rFonts w:ascii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840513"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1015</w:t>
      </w:r>
      <w:r w:rsidRPr="00840513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(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40513"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40513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7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2015)</w:t>
      </w:r>
      <w:r w:rsidRPr="00840513"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 xml:space="preserve">Об 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ря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дк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ац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-10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pacing w:val="6"/>
          <w:sz w:val="24"/>
          <w:szCs w:val="24"/>
        </w:rPr>
        <w:t>щ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лен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40513">
        <w:rPr>
          <w:rFonts w:ascii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зо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атель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40513">
        <w:rPr>
          <w:rFonts w:ascii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ятель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-5"/>
          <w:sz w:val="24"/>
          <w:szCs w:val="24"/>
        </w:rPr>
        <w:t>т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п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ы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щ</w:t>
      </w:r>
      <w:r w:rsidRPr="00840513">
        <w:rPr>
          <w:rFonts w:ascii="Times New Roman" w:hAnsi="Times New Roman" w:cs="Times New Roman"/>
          <w:color w:val="000000"/>
          <w:spacing w:val="-5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зо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атель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рам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pacing w:val="-5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ча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6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щ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40513">
        <w:rPr>
          <w:rFonts w:ascii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щ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 ср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щ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з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»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0513" w:rsidRPr="00840513" w:rsidRDefault="00840513" w:rsidP="00A5154E">
      <w:pPr>
        <w:pStyle w:val="a4"/>
        <w:numPr>
          <w:ilvl w:val="0"/>
          <w:numId w:val="16"/>
        </w:numPr>
        <w:tabs>
          <w:tab w:val="left" w:pos="1133"/>
        </w:tabs>
        <w:spacing w:after="0" w:line="240" w:lineRule="auto"/>
        <w:ind w:right="-1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Ф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ны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40513">
        <w:rPr>
          <w:rFonts w:ascii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-10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ы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40513">
        <w:rPr>
          <w:rFonts w:ascii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зо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ате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ьн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ы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40513">
        <w:rPr>
          <w:rFonts w:ascii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стан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да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рт</w:t>
      </w:r>
      <w:r w:rsidRPr="00840513">
        <w:rPr>
          <w:rFonts w:ascii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щ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з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я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40513">
        <w:rPr>
          <w:rFonts w:ascii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ы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40513">
        <w:rPr>
          <w:rFonts w:ascii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зом</w:t>
      </w:r>
      <w:r w:rsidRPr="00840513">
        <w:rPr>
          <w:rFonts w:ascii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стер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40513">
        <w:rPr>
          <w:rFonts w:ascii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Ф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40513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840513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ря</w:t>
      </w:r>
      <w:r w:rsidRPr="00840513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2010</w:t>
      </w:r>
      <w:r w:rsidRPr="00840513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40513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840513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1897</w:t>
      </w:r>
      <w:r w:rsidRPr="00840513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840513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фе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льн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з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атель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стан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да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рта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щ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0513" w:rsidRPr="00840513" w:rsidRDefault="00840513" w:rsidP="00A5154E">
      <w:pPr>
        <w:pStyle w:val="a4"/>
        <w:numPr>
          <w:ilvl w:val="0"/>
          <w:numId w:val="16"/>
        </w:numPr>
        <w:tabs>
          <w:tab w:val="left" w:pos="1133"/>
        </w:tabs>
        <w:spacing w:after="0" w:line="240" w:lineRule="auto"/>
        <w:ind w:right="-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0513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ерная</w:t>
      </w:r>
      <w:r w:rsidRPr="00840513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ная</w:t>
      </w:r>
      <w:r w:rsidRPr="00840513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зо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атель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840513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5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мм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щ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зо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я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6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рена</w:t>
      </w:r>
      <w:r w:rsidRPr="00840513">
        <w:rPr>
          <w:rFonts w:ascii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Ф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ны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ч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8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-м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т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ич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Pr="00840513">
        <w:rPr>
          <w:rFonts w:ascii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ъе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ением</w:t>
      </w:r>
      <w:r w:rsidRPr="00840513">
        <w:rPr>
          <w:rFonts w:ascii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п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щ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ему</w:t>
      </w:r>
      <w:r w:rsidRPr="00840513">
        <w:rPr>
          <w:rFonts w:ascii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з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ю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, пр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5"/>
          <w:sz w:val="24"/>
          <w:szCs w:val="24"/>
        </w:rPr>
        <w:t>к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840513">
        <w:rPr>
          <w:rFonts w:ascii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се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Pr="00840513">
        <w:rPr>
          <w:rFonts w:ascii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40513">
        <w:rPr>
          <w:rFonts w:ascii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840513">
        <w:rPr>
          <w:rFonts w:ascii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Pr="00840513">
        <w:rPr>
          <w:rFonts w:ascii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2015</w:t>
      </w:r>
      <w:r w:rsidRPr="00840513">
        <w:rPr>
          <w:rFonts w:ascii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г.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40513">
        <w:rPr>
          <w:rFonts w:ascii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840513">
        <w:rPr>
          <w:rFonts w:ascii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1/15.</w:t>
      </w:r>
      <w:r w:rsidRPr="00840513">
        <w:rPr>
          <w:rFonts w:ascii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proofErr w:type="gramStart"/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(Р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тр</w:t>
      </w:r>
      <w:r w:rsidRPr="00840513">
        <w:rPr>
          <w:rFonts w:ascii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40513">
        <w:rPr>
          <w:rFonts w:ascii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з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атель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840513"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840513"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стер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6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40513"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840513"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Ф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и.</w:t>
      </w:r>
    </w:p>
    <w:p w:rsidR="00840513" w:rsidRPr="00840513" w:rsidRDefault="00840513" w:rsidP="00A5154E">
      <w:pPr>
        <w:pStyle w:val="a4"/>
        <w:numPr>
          <w:ilvl w:val="0"/>
          <w:numId w:val="16"/>
        </w:numPr>
        <w:tabs>
          <w:tab w:val="left" w:pos="1133"/>
        </w:tabs>
        <w:spacing w:after="0" w:line="240" w:lineRule="auto"/>
        <w:ind w:right="-1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0513">
        <w:rPr>
          <w:rFonts w:ascii="Times New Roman" w:hAnsi="Times New Roman" w:cs="Times New Roman"/>
          <w:color w:val="000000"/>
          <w:sz w:val="24"/>
          <w:szCs w:val="24"/>
        </w:rPr>
        <w:t>Пись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стер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зо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40513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840513"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40513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840513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840513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40513">
        <w:rPr>
          <w:rFonts w:ascii="Times New Roman" w:hAnsi="Times New Roman" w:cs="Times New Roman"/>
          <w:color w:val="000000"/>
          <w:spacing w:val="9"/>
          <w:sz w:val="24"/>
          <w:szCs w:val="24"/>
        </w:rPr>
        <w:t>0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840513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40513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296</w:t>
      </w:r>
      <w:r w:rsidRPr="00840513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 xml:space="preserve">Об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ац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10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чн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40513">
        <w:rPr>
          <w:rFonts w:ascii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ятель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сти</w:t>
      </w:r>
      <w:r w:rsidRPr="00840513">
        <w:rPr>
          <w:rFonts w:ascii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ральн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-10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з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атель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стан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да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рта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щ</w:t>
      </w:r>
      <w:r w:rsidRPr="00840513">
        <w:rPr>
          <w:rFonts w:ascii="Times New Roman" w:hAnsi="Times New Roman" w:cs="Times New Roman"/>
          <w:color w:val="000000"/>
          <w:spacing w:val="-5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з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40513">
        <w:rPr>
          <w:rFonts w:ascii="Times New Roman" w:hAnsi="Times New Roman" w:cs="Times New Roman"/>
          <w:color w:val="000000"/>
          <w:spacing w:val="-5"/>
          <w:sz w:val="24"/>
          <w:szCs w:val="24"/>
        </w:rPr>
        <w:t>»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0513" w:rsidRPr="00840513" w:rsidRDefault="00840513" w:rsidP="00A5154E">
      <w:pPr>
        <w:pStyle w:val="a4"/>
        <w:numPr>
          <w:ilvl w:val="0"/>
          <w:numId w:val="16"/>
        </w:numPr>
        <w:tabs>
          <w:tab w:val="left" w:pos="1133"/>
        </w:tabs>
        <w:spacing w:after="0" w:line="240" w:lineRule="auto"/>
        <w:ind w:right="-1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40513">
        <w:rPr>
          <w:rFonts w:ascii="Times New Roman" w:hAnsi="Times New Roman" w:cs="Times New Roman"/>
          <w:color w:val="000000"/>
          <w:sz w:val="24"/>
          <w:szCs w:val="24"/>
        </w:rPr>
        <w:t>Прик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840513">
        <w:rPr>
          <w:rFonts w:ascii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proofErr w:type="spellStart"/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рна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840513"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840513">
        <w:rPr>
          <w:rFonts w:ascii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40513"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840513"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арта</w:t>
      </w:r>
      <w:r w:rsidRPr="00840513">
        <w:rPr>
          <w:rFonts w:ascii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2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014</w:t>
      </w:r>
      <w:r w:rsidRPr="00840513">
        <w:rPr>
          <w:rFonts w:ascii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40513">
        <w:rPr>
          <w:rFonts w:ascii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840513">
        <w:rPr>
          <w:rFonts w:ascii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253</w:t>
      </w:r>
      <w:r w:rsidRPr="00840513">
        <w:rPr>
          <w:rFonts w:ascii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840513">
        <w:rPr>
          <w:rFonts w:ascii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ерж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фе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льн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еч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ня</w:t>
      </w:r>
      <w:r w:rsidRPr="0084051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ч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ник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40513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Pr="00840513">
        <w:rPr>
          <w:rFonts w:ascii="Times New Roman" w:hAnsi="Times New Roman" w:cs="Times New Roman"/>
          <w:color w:val="000000"/>
          <w:spacing w:val="-6"/>
          <w:sz w:val="24"/>
          <w:szCs w:val="24"/>
        </w:rPr>
        <w:t>к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pacing w:val="-10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ы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40513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сп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ри</w:t>
      </w:r>
      <w:r w:rsidRPr="0084051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зац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им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ю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щи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840513"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840513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ита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ци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840513"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ател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ь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40513"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ча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щ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40513"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щ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о,</w:t>
      </w:r>
      <w:r w:rsidRPr="00840513">
        <w:rPr>
          <w:rFonts w:ascii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щ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я»</w:t>
      </w:r>
      <w:r w:rsidRPr="00840513">
        <w:rPr>
          <w:rFonts w:ascii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енен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я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Pr="00840513">
        <w:rPr>
          <w:rFonts w:ascii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5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етс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т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з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 xml:space="preserve">ом </w:t>
      </w:r>
      <w:proofErr w:type="spellStart"/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рна</w:t>
      </w:r>
      <w:r w:rsidRPr="00840513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840513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Pr="00840513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40513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840513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аря</w:t>
      </w:r>
      <w:r w:rsidRPr="00840513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2016</w:t>
      </w:r>
      <w:r w:rsidRPr="00840513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840513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38</w:t>
      </w:r>
      <w:r w:rsidRPr="00840513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вн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се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1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изм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енен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40513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фе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ы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й пере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нь</w:t>
      </w:r>
      <w:r w:rsidRPr="00840513">
        <w:rPr>
          <w:rFonts w:ascii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ч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40513">
        <w:rPr>
          <w:rFonts w:ascii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ован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ы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40513">
        <w:rPr>
          <w:rFonts w:ascii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840513">
        <w:rPr>
          <w:rFonts w:ascii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сп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з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анию</w:t>
      </w:r>
      <w:r w:rsidRPr="00840513">
        <w:rPr>
          <w:rFonts w:ascii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ри</w:t>
      </w:r>
      <w:r w:rsidRPr="00840513">
        <w:rPr>
          <w:rFonts w:ascii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ац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ме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ю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щ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840513"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840513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ита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ци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ю</w:t>
      </w:r>
      <w:proofErr w:type="gramEnd"/>
      <w:r w:rsidRPr="00840513"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ател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ь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40513"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ча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щ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40513"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щ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о,</w:t>
      </w:r>
      <w:r w:rsidRPr="00840513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щ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з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я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40513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ны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40513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840513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стер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зо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40513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 н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Ф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арта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2014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. №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253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»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0513" w:rsidRPr="00840513" w:rsidRDefault="00840513" w:rsidP="00A5154E">
      <w:pPr>
        <w:pStyle w:val="a4"/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0513">
        <w:rPr>
          <w:rFonts w:ascii="Times New Roman" w:hAnsi="Times New Roman" w:cs="Times New Roman"/>
          <w:color w:val="000000"/>
          <w:sz w:val="24"/>
          <w:szCs w:val="24"/>
        </w:rPr>
        <w:t>Пись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партамента</w:t>
      </w:r>
      <w:r w:rsidRPr="00840513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40513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п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ф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Pr="00840513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щ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зо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40513">
        <w:rPr>
          <w:rFonts w:ascii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 ра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чих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про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рам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ы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40513"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40513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2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тя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ря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2015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. №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8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-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1786</w:t>
      </w:r>
    </w:p>
    <w:p w:rsidR="00840513" w:rsidRPr="00840513" w:rsidRDefault="00840513" w:rsidP="00A5154E">
      <w:pPr>
        <w:pStyle w:val="a4"/>
        <w:numPr>
          <w:ilvl w:val="0"/>
          <w:numId w:val="16"/>
        </w:numPr>
        <w:tabs>
          <w:tab w:val="left" w:pos="1133"/>
        </w:tabs>
        <w:spacing w:after="0" w:line="240" w:lineRule="auto"/>
        <w:ind w:right="-1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Са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тар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но-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э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л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че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Pr="00840513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тре</w:t>
      </w:r>
      <w:r w:rsidRPr="00840513">
        <w:rPr>
          <w:rFonts w:ascii="Times New Roman" w:hAnsi="Times New Roman" w:cs="Times New Roman"/>
          <w:color w:val="000000"/>
          <w:spacing w:val="-7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40513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840513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ви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ям</w:t>
      </w:r>
      <w:r w:rsidRPr="00840513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ац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ч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40513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щ</w:t>
      </w:r>
      <w:r w:rsidRPr="00840513">
        <w:rPr>
          <w:rFonts w:ascii="Times New Roman" w:hAnsi="Times New Roman" w:cs="Times New Roman"/>
          <w:color w:val="000000"/>
          <w:spacing w:val="-5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з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атель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840513"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я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40513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(</w:t>
      </w:r>
      <w:proofErr w:type="spellStart"/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анПиН</w:t>
      </w:r>
      <w:proofErr w:type="spellEnd"/>
      <w:r w:rsidRPr="00840513"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282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1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-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)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40513"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изм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енен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я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Pr="00840513"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840513"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дека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я 2013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да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0513" w:rsidRPr="00840513" w:rsidRDefault="00840513" w:rsidP="00A5154E">
      <w:pPr>
        <w:pStyle w:val="a4"/>
        <w:numPr>
          <w:ilvl w:val="0"/>
          <w:numId w:val="16"/>
        </w:numPr>
        <w:tabs>
          <w:tab w:val="left" w:pos="1133"/>
        </w:tabs>
        <w:spacing w:after="0" w:line="240" w:lineRule="auto"/>
        <w:ind w:right="-1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0513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я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Пра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ви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ьст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840513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40513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840513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дека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40513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2013</w:t>
      </w:r>
      <w:r w:rsidRPr="00840513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40513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840513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250</w:t>
      </w:r>
      <w:r w:rsidRPr="00840513">
        <w:rPr>
          <w:rFonts w:ascii="Times New Roman" w:hAnsi="Times New Roman" w:cs="Times New Roman"/>
          <w:color w:val="000000"/>
          <w:spacing w:val="8"/>
          <w:sz w:val="24"/>
          <w:szCs w:val="24"/>
        </w:rPr>
        <w:t>6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-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 xml:space="preserve">р  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«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840513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нц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еп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ц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ab/>
        <w:t>раз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ит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ат</w:t>
      </w:r>
      <w:r w:rsidRPr="00840513">
        <w:rPr>
          <w:rFonts w:ascii="Times New Roman" w:hAnsi="Times New Roman" w:cs="Times New Roman"/>
          <w:color w:val="000000"/>
          <w:spacing w:val="-5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мат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з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ab/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-6"/>
          <w:sz w:val="24"/>
          <w:szCs w:val="24"/>
        </w:rPr>
        <w:t>к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Ф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840513" w:rsidRPr="00840513" w:rsidRDefault="00840513" w:rsidP="00A5154E">
      <w:pPr>
        <w:pStyle w:val="a4"/>
        <w:numPr>
          <w:ilvl w:val="0"/>
          <w:numId w:val="16"/>
        </w:numPr>
        <w:tabs>
          <w:tab w:val="left" w:pos="1133"/>
        </w:tabs>
        <w:spacing w:after="0" w:line="240" w:lineRule="auto"/>
        <w:ind w:right="-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0513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я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5"/>
          <w:sz w:val="24"/>
          <w:szCs w:val="24"/>
        </w:rPr>
        <w:t>К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ми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тета</w:t>
      </w:r>
      <w:r w:rsidRPr="00840513">
        <w:rPr>
          <w:rFonts w:ascii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п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840513">
        <w:rPr>
          <w:rFonts w:ascii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Пб</w:t>
      </w:r>
      <w:r w:rsidRPr="00840513">
        <w:rPr>
          <w:rFonts w:ascii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40513">
        <w:rPr>
          <w:rFonts w:ascii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3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2017</w:t>
      </w:r>
      <w:r w:rsidRPr="00840513">
        <w:rPr>
          <w:rFonts w:ascii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840513">
        <w:rPr>
          <w:rFonts w:ascii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93</w:t>
      </w:r>
      <w:r w:rsidRPr="00840513">
        <w:rPr>
          <w:rFonts w:ascii="Times New Roman" w:hAnsi="Times New Roman" w:cs="Times New Roman"/>
          <w:color w:val="000000"/>
          <w:spacing w:val="10"/>
          <w:sz w:val="24"/>
          <w:szCs w:val="24"/>
        </w:rPr>
        <w:t>1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-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ф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ован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7"/>
          <w:sz w:val="24"/>
          <w:szCs w:val="24"/>
        </w:rPr>
        <w:t>ы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40513">
        <w:rPr>
          <w:rFonts w:ascii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лан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40513">
        <w:rPr>
          <w:rFonts w:ascii="Times New Roman" w:hAnsi="Times New Roman" w:cs="Times New Roman"/>
          <w:color w:val="000000"/>
          <w:spacing w:val="7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ны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40513">
        <w:rPr>
          <w:rFonts w:ascii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атель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40513">
        <w:rPr>
          <w:rFonts w:ascii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40513">
        <w:rPr>
          <w:rFonts w:ascii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840513">
        <w:rPr>
          <w:rFonts w:ascii="Times New Roman" w:hAnsi="Times New Roman" w:cs="Times New Roman"/>
          <w:color w:val="000000"/>
          <w:spacing w:val="10"/>
          <w:sz w:val="24"/>
          <w:szCs w:val="24"/>
        </w:rPr>
        <w:t>т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-П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тер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а,</w:t>
      </w:r>
      <w:r w:rsidRPr="00840513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Pr="00840513">
        <w:rPr>
          <w:rFonts w:ascii="Times New Roman" w:hAnsi="Times New Roman" w:cs="Times New Roman"/>
          <w:color w:val="000000"/>
          <w:spacing w:val="6"/>
          <w:sz w:val="24"/>
          <w:szCs w:val="24"/>
        </w:rPr>
        <w:t>з</w:t>
      </w:r>
      <w:r w:rsidRPr="00840513"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ю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щи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40513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сно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вн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ы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щ</w:t>
      </w:r>
      <w:r w:rsidRPr="00840513">
        <w:rPr>
          <w:rFonts w:ascii="Times New Roman" w:hAnsi="Times New Roman" w:cs="Times New Roman"/>
          <w:color w:val="000000"/>
          <w:spacing w:val="-5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зо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атель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ны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40513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2017/2018</w:t>
      </w:r>
      <w:r w:rsidRPr="00840513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pacing w:val="-5"/>
          <w:sz w:val="24"/>
          <w:szCs w:val="24"/>
        </w:rPr>
        <w:t>»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0513" w:rsidRPr="00840513" w:rsidRDefault="00840513" w:rsidP="00A5154E">
      <w:pPr>
        <w:pStyle w:val="a4"/>
        <w:numPr>
          <w:ilvl w:val="0"/>
          <w:numId w:val="16"/>
        </w:numPr>
        <w:spacing w:after="0" w:line="240" w:lineRule="auto"/>
        <w:ind w:right="-1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0513">
        <w:rPr>
          <w:rFonts w:ascii="Times New Roman" w:hAnsi="Times New Roman" w:cs="Times New Roman"/>
          <w:color w:val="000000"/>
          <w:sz w:val="24"/>
          <w:szCs w:val="24"/>
        </w:rPr>
        <w:lastRenderedPageBreak/>
        <w:t>И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ивн</w:t>
      </w:r>
      <w:r w:rsidRPr="00840513">
        <w:rPr>
          <w:rFonts w:ascii="Times New Roman" w:hAnsi="Times New Roman" w:cs="Times New Roman"/>
          <w:color w:val="000000"/>
          <w:spacing w:val="7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-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т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иче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пи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сь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6"/>
          <w:sz w:val="24"/>
          <w:szCs w:val="24"/>
        </w:rPr>
        <w:t>К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итета</w:t>
      </w:r>
      <w:r w:rsidRPr="00840513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ию</w:t>
      </w:r>
      <w:r w:rsidRPr="00840513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Пб</w:t>
      </w:r>
      <w:r w:rsidRPr="00840513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апра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лен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ич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84051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да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4051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п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разра</w:t>
      </w:r>
      <w:r w:rsidRPr="00840513">
        <w:rPr>
          <w:rFonts w:ascii="Times New Roman" w:hAnsi="Times New Roman" w:cs="Times New Roman"/>
          <w:color w:val="000000"/>
          <w:spacing w:val="-7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тке</w:t>
      </w:r>
      <w:r w:rsidRPr="00840513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чих</w:t>
      </w:r>
      <w:r w:rsidRPr="0084051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6"/>
          <w:sz w:val="24"/>
          <w:szCs w:val="24"/>
        </w:rPr>
        <w:t>ы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4051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мет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40513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840513"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4051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 24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2017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№0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3-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8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1493/1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7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-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0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0513" w:rsidRPr="00840513" w:rsidRDefault="00840513" w:rsidP="00A5154E">
      <w:pPr>
        <w:pStyle w:val="a4"/>
        <w:numPr>
          <w:ilvl w:val="0"/>
          <w:numId w:val="16"/>
        </w:numPr>
        <w:spacing w:after="0" w:line="240" w:lineRule="auto"/>
        <w:ind w:right="-1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0513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я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5"/>
          <w:sz w:val="24"/>
          <w:szCs w:val="24"/>
        </w:rPr>
        <w:t>К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ми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тета</w:t>
      </w:r>
      <w:r w:rsidRPr="00840513">
        <w:rPr>
          <w:rFonts w:ascii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п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840513">
        <w:rPr>
          <w:rFonts w:ascii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Пб</w:t>
      </w:r>
      <w:r w:rsidRPr="00840513">
        <w:rPr>
          <w:rFonts w:ascii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40513">
        <w:rPr>
          <w:rFonts w:ascii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3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2017</w:t>
      </w:r>
      <w:r w:rsidRPr="00840513">
        <w:rPr>
          <w:rFonts w:ascii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840513">
        <w:rPr>
          <w:rFonts w:ascii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83</w:t>
      </w:r>
      <w:r w:rsidRPr="00840513">
        <w:rPr>
          <w:rFonts w:ascii="Times New Roman" w:hAnsi="Times New Roman" w:cs="Times New Roman"/>
          <w:color w:val="000000"/>
          <w:spacing w:val="10"/>
          <w:sz w:val="24"/>
          <w:szCs w:val="24"/>
        </w:rPr>
        <w:t>8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-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 xml:space="preserve">Р 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ф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ован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да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0513"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ф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ика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ны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 xml:space="preserve">х 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атель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40513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т-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тер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а,</w:t>
      </w:r>
      <w:r w:rsidRPr="00840513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Pr="00840513">
        <w:rPr>
          <w:rFonts w:ascii="Times New Roman" w:hAnsi="Times New Roman" w:cs="Times New Roman"/>
          <w:color w:val="000000"/>
          <w:spacing w:val="6"/>
          <w:sz w:val="24"/>
          <w:szCs w:val="24"/>
        </w:rPr>
        <w:t>з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ю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щи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40513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ы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щ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атель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5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мм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40513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в 2017/2018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ч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pacing w:val="-5"/>
          <w:sz w:val="24"/>
          <w:szCs w:val="24"/>
        </w:rPr>
        <w:t>»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0513" w:rsidRDefault="00840513" w:rsidP="006B66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66AE" w:rsidRDefault="006B66AE" w:rsidP="006B66AE">
      <w:pPr>
        <w:autoSpaceDE w:val="0"/>
        <w:autoSpaceDN w:val="0"/>
        <w:adjustRightInd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b/>
          <w:sz w:val="24"/>
          <w:szCs w:val="24"/>
        </w:rPr>
        <w:t>Место предмета в федеральном базисном учебном плане</w:t>
      </w:r>
    </w:p>
    <w:p w:rsidR="00835571" w:rsidRPr="00A369CB" w:rsidRDefault="00835571" w:rsidP="006B66AE">
      <w:pPr>
        <w:autoSpaceDE w:val="0"/>
        <w:autoSpaceDN w:val="0"/>
        <w:adjustRightInd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66AE" w:rsidRPr="00A369CB" w:rsidRDefault="006B66AE" w:rsidP="006B66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для обязательного изучения математики в 10 классе и 11классе отводится </w:t>
      </w:r>
      <w:r w:rsidRPr="00A369CB">
        <w:rPr>
          <w:rFonts w:ascii="Times New Roman" w:eastAsia="Times New Roman" w:hAnsi="Times New Roman" w:cs="Times New Roman"/>
          <w:b/>
          <w:i/>
          <w:sz w:val="24"/>
          <w:szCs w:val="24"/>
        </w:rPr>
        <w:t>не менее 170 часов из расчета 5 часов в неделю</w:t>
      </w:r>
      <w:r w:rsidRPr="00A369CB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BA7F94" w:rsidRPr="00C163BB" w:rsidRDefault="006B66AE" w:rsidP="00C163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На изучение геометрии отводится 2 часа в неделю,  т.е. 68 часов за год.</w:t>
      </w:r>
    </w:p>
    <w:p w:rsidR="00AA6D5D" w:rsidRPr="00A369CB" w:rsidRDefault="00AA6D5D" w:rsidP="006B66AE">
      <w:pPr>
        <w:rPr>
          <w:rFonts w:ascii="Times New Roman" w:hAnsi="Times New Roman" w:cs="Times New Roman"/>
          <w:sz w:val="24"/>
          <w:szCs w:val="24"/>
        </w:rPr>
      </w:pPr>
      <w:r w:rsidRPr="00A369CB">
        <w:rPr>
          <w:rFonts w:ascii="Times New Roman" w:hAnsi="Times New Roman" w:cs="Times New Roman"/>
          <w:sz w:val="24"/>
          <w:szCs w:val="24"/>
        </w:rPr>
        <w:t>Изучение геометрии в 10-11 классах направлено на достижение следующих целей:</w:t>
      </w:r>
    </w:p>
    <w:p w:rsidR="002B3700" w:rsidRPr="00A369CB" w:rsidRDefault="002B3700" w:rsidP="002B37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69CB">
        <w:rPr>
          <w:rFonts w:ascii="Times New Roman" w:hAnsi="Times New Roman" w:cs="Times New Roman"/>
          <w:sz w:val="24"/>
          <w:szCs w:val="24"/>
        </w:rPr>
        <w:t>формирование представлений о геометрии как универсальном языке науки, средстве моделирования явлений и процессов, об идеях и методах математики;</w:t>
      </w:r>
    </w:p>
    <w:p w:rsidR="002B3700" w:rsidRPr="00A369CB" w:rsidRDefault="002B3700" w:rsidP="002B37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69CB">
        <w:rPr>
          <w:rFonts w:ascii="Times New Roman" w:hAnsi="Times New Roman" w:cs="Times New Roman"/>
          <w:sz w:val="24"/>
          <w:szCs w:val="24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2B3700" w:rsidRPr="00A369CB" w:rsidRDefault="002B3700" w:rsidP="002B37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69CB">
        <w:rPr>
          <w:rFonts w:ascii="Times New Roman" w:hAnsi="Times New Roman" w:cs="Times New Roman"/>
          <w:sz w:val="24"/>
          <w:szCs w:val="24"/>
        </w:rPr>
        <w:t xml:space="preserve">овладение математическими знаниями и умениями, необходимыми в повседневной жизни, для изучения школьных </w:t>
      </w:r>
      <w:proofErr w:type="spellStart"/>
      <w:proofErr w:type="gramStart"/>
      <w:r w:rsidRPr="00A369CB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Pr="00A369CB">
        <w:rPr>
          <w:rFonts w:ascii="Times New Roman" w:hAnsi="Times New Roman" w:cs="Times New Roman"/>
          <w:sz w:val="24"/>
          <w:szCs w:val="24"/>
        </w:rPr>
        <w:t xml:space="preserve"> дисциплин на базовом уровне, для получения образования в областях, не требующих углубленной математической подготовки;</w:t>
      </w:r>
    </w:p>
    <w:p w:rsidR="000F53E0" w:rsidRPr="00A369CB" w:rsidRDefault="002B3700" w:rsidP="000F53E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69CB">
        <w:rPr>
          <w:rFonts w:ascii="Times New Roman" w:hAnsi="Times New Roman" w:cs="Times New Roman"/>
          <w:sz w:val="24"/>
          <w:szCs w:val="24"/>
        </w:rPr>
        <w:t>воспитание средствами математики культуры личности, отношения к математике как к части общечеловеческой культуры через знакомство с историей развития математики, эволюцией математических идей; понимания значимости математики для общественного прогресса.</w:t>
      </w:r>
    </w:p>
    <w:p w:rsidR="006B66AE" w:rsidRPr="00A369CB" w:rsidRDefault="006B66AE" w:rsidP="008118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9CB">
        <w:rPr>
          <w:rFonts w:ascii="Times New Roman" w:hAnsi="Times New Roman" w:cs="Times New Roman"/>
          <w:sz w:val="24"/>
          <w:szCs w:val="24"/>
        </w:rPr>
        <w:t xml:space="preserve">       </w:t>
      </w:r>
      <w:r w:rsidR="00811882" w:rsidRPr="00A369CB">
        <w:rPr>
          <w:rFonts w:ascii="Times New Roman" w:hAnsi="Times New Roman" w:cs="Times New Roman"/>
          <w:sz w:val="24"/>
          <w:szCs w:val="24"/>
        </w:rPr>
        <w:t>Настоящая  р</w:t>
      </w:r>
      <w:r w:rsidR="000F53E0" w:rsidRPr="00A369CB">
        <w:rPr>
          <w:rFonts w:ascii="Times New Roman" w:hAnsi="Times New Roman" w:cs="Times New Roman"/>
          <w:sz w:val="24"/>
          <w:szCs w:val="24"/>
        </w:rPr>
        <w:t>абочая программа составлена на основе авторской программы</w:t>
      </w:r>
      <w:r w:rsidR="00E2160C" w:rsidRPr="00A369CB">
        <w:rPr>
          <w:rFonts w:ascii="Times New Roman" w:hAnsi="Times New Roman" w:cs="Times New Roman"/>
          <w:sz w:val="24"/>
          <w:szCs w:val="24"/>
        </w:rPr>
        <w:t>:</w:t>
      </w:r>
      <w:r w:rsidR="000F53E0" w:rsidRPr="00A369CB">
        <w:rPr>
          <w:rFonts w:ascii="Times New Roman" w:hAnsi="Times New Roman" w:cs="Times New Roman"/>
          <w:sz w:val="24"/>
          <w:szCs w:val="24"/>
        </w:rPr>
        <w:t xml:space="preserve">  </w:t>
      </w:r>
      <w:r w:rsidR="00E2160C" w:rsidRPr="00A369CB">
        <w:rPr>
          <w:rFonts w:ascii="Times New Roman" w:hAnsi="Times New Roman" w:cs="Times New Roman"/>
          <w:sz w:val="24"/>
          <w:szCs w:val="24"/>
        </w:rPr>
        <w:t>«</w:t>
      </w:r>
      <w:r w:rsidR="006F6AD4" w:rsidRPr="00A369CB">
        <w:rPr>
          <w:rFonts w:ascii="Times New Roman" w:hAnsi="Times New Roman" w:cs="Times New Roman"/>
          <w:sz w:val="24"/>
          <w:szCs w:val="24"/>
        </w:rPr>
        <w:t>Программы</w:t>
      </w:r>
      <w:r w:rsidR="009B71BB" w:rsidRPr="00A369CB">
        <w:rPr>
          <w:rFonts w:ascii="Times New Roman" w:hAnsi="Times New Roman" w:cs="Times New Roman"/>
          <w:sz w:val="24"/>
          <w:szCs w:val="24"/>
        </w:rPr>
        <w:t xml:space="preserve"> </w:t>
      </w:r>
      <w:r w:rsidR="000F53E0" w:rsidRPr="00A369CB">
        <w:rPr>
          <w:rFonts w:ascii="Times New Roman" w:hAnsi="Times New Roman" w:cs="Times New Roman"/>
          <w:sz w:val="24"/>
          <w:szCs w:val="24"/>
        </w:rPr>
        <w:t xml:space="preserve">по геометрии. 10-11 классы / </w:t>
      </w:r>
      <w:r w:rsidR="006F6AD4" w:rsidRPr="00A369CB">
        <w:rPr>
          <w:rFonts w:ascii="Times New Roman" w:hAnsi="Times New Roman" w:cs="Times New Roman"/>
          <w:sz w:val="24"/>
          <w:szCs w:val="24"/>
        </w:rPr>
        <w:t>[</w:t>
      </w:r>
      <w:r w:rsidR="000F53E0" w:rsidRPr="00A369CB">
        <w:rPr>
          <w:rFonts w:ascii="Times New Roman" w:hAnsi="Times New Roman" w:cs="Times New Roman"/>
          <w:sz w:val="24"/>
          <w:szCs w:val="24"/>
        </w:rPr>
        <w:t xml:space="preserve">Л.С. </w:t>
      </w:r>
      <w:proofErr w:type="spellStart"/>
      <w:r w:rsidR="000F53E0" w:rsidRPr="00A369CB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="000F53E0" w:rsidRPr="00A369CB">
        <w:rPr>
          <w:rFonts w:ascii="Times New Roman" w:hAnsi="Times New Roman" w:cs="Times New Roman"/>
          <w:sz w:val="24"/>
          <w:szCs w:val="24"/>
        </w:rPr>
        <w:t>, В.Ф. Бутузов, С.Б. Кадомцев</w:t>
      </w:r>
      <w:r w:rsidR="006F6AD4" w:rsidRPr="00A369CB">
        <w:rPr>
          <w:rFonts w:ascii="Times New Roman" w:hAnsi="Times New Roman" w:cs="Times New Roman"/>
          <w:sz w:val="24"/>
          <w:szCs w:val="24"/>
        </w:rPr>
        <w:t xml:space="preserve">] </w:t>
      </w:r>
      <w:r w:rsidR="000F53E0" w:rsidRPr="00A369CB">
        <w:rPr>
          <w:rFonts w:ascii="Times New Roman" w:hAnsi="Times New Roman" w:cs="Times New Roman"/>
          <w:sz w:val="24"/>
          <w:szCs w:val="24"/>
        </w:rPr>
        <w:t xml:space="preserve">// Программы общеобразовательных </w:t>
      </w:r>
      <w:proofErr w:type="spellStart"/>
      <w:r w:rsidR="000F53E0" w:rsidRPr="00A369CB">
        <w:rPr>
          <w:rFonts w:ascii="Times New Roman" w:hAnsi="Times New Roman" w:cs="Times New Roman"/>
          <w:sz w:val="24"/>
          <w:szCs w:val="24"/>
        </w:rPr>
        <w:t>учреждений</w:t>
      </w:r>
      <w:proofErr w:type="gramStart"/>
      <w:r w:rsidR="000F53E0" w:rsidRPr="00A369C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0F53E0" w:rsidRPr="00A369CB">
        <w:rPr>
          <w:rFonts w:ascii="Times New Roman" w:hAnsi="Times New Roman" w:cs="Times New Roman"/>
          <w:sz w:val="24"/>
          <w:szCs w:val="24"/>
        </w:rPr>
        <w:t>еометрия</w:t>
      </w:r>
      <w:proofErr w:type="spellEnd"/>
      <w:r w:rsidR="000F53E0" w:rsidRPr="00A369CB">
        <w:rPr>
          <w:rFonts w:ascii="Times New Roman" w:hAnsi="Times New Roman" w:cs="Times New Roman"/>
          <w:sz w:val="24"/>
          <w:szCs w:val="24"/>
        </w:rPr>
        <w:t>. 10</w:t>
      </w:r>
      <w:r w:rsidR="006F6AD4" w:rsidRPr="00A369CB">
        <w:rPr>
          <w:rFonts w:ascii="Times New Roman" w:hAnsi="Times New Roman" w:cs="Times New Roman"/>
          <w:sz w:val="24"/>
          <w:szCs w:val="24"/>
        </w:rPr>
        <w:t xml:space="preserve"> – 11 классы / </w:t>
      </w:r>
      <w:r w:rsidR="000F53E0" w:rsidRPr="00A369CB">
        <w:rPr>
          <w:rFonts w:ascii="Times New Roman" w:hAnsi="Times New Roman" w:cs="Times New Roman"/>
          <w:sz w:val="24"/>
          <w:szCs w:val="24"/>
        </w:rPr>
        <w:t xml:space="preserve"> Составитель Т.А. </w:t>
      </w:r>
      <w:proofErr w:type="spellStart"/>
      <w:r w:rsidR="000F53E0" w:rsidRPr="00A369CB">
        <w:rPr>
          <w:rFonts w:ascii="Times New Roman" w:hAnsi="Times New Roman" w:cs="Times New Roman"/>
          <w:sz w:val="24"/>
          <w:szCs w:val="24"/>
        </w:rPr>
        <w:t>Бур</w:t>
      </w:r>
      <w:r w:rsidR="00E2160C" w:rsidRPr="00A369CB">
        <w:rPr>
          <w:rFonts w:ascii="Times New Roman" w:hAnsi="Times New Roman" w:cs="Times New Roman"/>
          <w:sz w:val="24"/>
          <w:szCs w:val="24"/>
        </w:rPr>
        <w:t>мистрова</w:t>
      </w:r>
      <w:proofErr w:type="spellEnd"/>
      <w:r w:rsidR="00E2160C" w:rsidRPr="00A369CB">
        <w:rPr>
          <w:rFonts w:ascii="Times New Roman" w:hAnsi="Times New Roman" w:cs="Times New Roman"/>
          <w:sz w:val="24"/>
          <w:szCs w:val="24"/>
        </w:rPr>
        <w:t>.  М.: Просвещение, 2010. С.26 – 38</w:t>
      </w:r>
      <w:r w:rsidR="000F53E0" w:rsidRPr="00A369CB">
        <w:rPr>
          <w:rFonts w:ascii="Times New Roman" w:hAnsi="Times New Roman" w:cs="Times New Roman"/>
          <w:sz w:val="24"/>
          <w:szCs w:val="24"/>
        </w:rPr>
        <w:t>.</w:t>
      </w:r>
      <w:r w:rsidR="00E2160C" w:rsidRPr="00A369CB">
        <w:rPr>
          <w:rFonts w:ascii="Times New Roman" w:hAnsi="Times New Roman" w:cs="Times New Roman"/>
          <w:sz w:val="24"/>
          <w:szCs w:val="24"/>
        </w:rPr>
        <w:t>»</w:t>
      </w:r>
      <w:r w:rsidR="0074239B" w:rsidRPr="00A369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715AEB" w:rsidRPr="00A369CB">
        <w:rPr>
          <w:rFonts w:ascii="Times New Roman" w:hAnsi="Times New Roman" w:cs="Times New Roman"/>
          <w:sz w:val="24"/>
          <w:szCs w:val="24"/>
        </w:rPr>
        <w:t xml:space="preserve"> </w:t>
      </w:r>
      <w:r w:rsidR="0074239B" w:rsidRPr="00A369CB">
        <w:rPr>
          <w:rFonts w:ascii="Times New Roman" w:hAnsi="Times New Roman" w:cs="Times New Roman"/>
          <w:sz w:val="24"/>
          <w:szCs w:val="24"/>
        </w:rPr>
        <w:t xml:space="preserve">    </w:t>
      </w:r>
      <w:r w:rsidR="00336E05" w:rsidRPr="00A369CB">
        <w:rPr>
          <w:rFonts w:ascii="Times New Roman" w:hAnsi="Times New Roman" w:cs="Times New Roman"/>
          <w:sz w:val="24"/>
          <w:szCs w:val="24"/>
        </w:rPr>
        <w:t xml:space="preserve">Причиной составления рабочей программы второго вида явилась необходимость </w:t>
      </w:r>
      <w:r w:rsidR="00053150" w:rsidRPr="00A369CB">
        <w:rPr>
          <w:rFonts w:ascii="Times New Roman" w:hAnsi="Times New Roman" w:cs="Times New Roman"/>
          <w:sz w:val="24"/>
          <w:szCs w:val="24"/>
        </w:rPr>
        <w:t xml:space="preserve">корректировки </w:t>
      </w:r>
      <w:r w:rsidR="00AB59FA" w:rsidRPr="00A369CB">
        <w:rPr>
          <w:rFonts w:ascii="Times New Roman" w:hAnsi="Times New Roman" w:cs="Times New Roman"/>
          <w:sz w:val="24"/>
          <w:szCs w:val="24"/>
        </w:rPr>
        <w:t xml:space="preserve"> </w:t>
      </w:r>
      <w:r w:rsidR="00053150" w:rsidRPr="00A369CB">
        <w:rPr>
          <w:rFonts w:ascii="Times New Roman" w:hAnsi="Times New Roman" w:cs="Times New Roman"/>
          <w:sz w:val="24"/>
          <w:szCs w:val="24"/>
        </w:rPr>
        <w:t xml:space="preserve">авторской </w:t>
      </w:r>
      <w:r w:rsidR="00AB59FA" w:rsidRPr="00A369CB">
        <w:rPr>
          <w:rFonts w:ascii="Times New Roman" w:hAnsi="Times New Roman" w:cs="Times New Roman"/>
          <w:sz w:val="24"/>
          <w:szCs w:val="24"/>
        </w:rPr>
        <w:t xml:space="preserve"> </w:t>
      </w:r>
      <w:r w:rsidR="00053150" w:rsidRPr="00A369CB">
        <w:rPr>
          <w:rFonts w:ascii="Times New Roman" w:hAnsi="Times New Roman" w:cs="Times New Roman"/>
          <w:sz w:val="24"/>
          <w:szCs w:val="24"/>
        </w:rPr>
        <w:t>програ</w:t>
      </w:r>
      <w:r w:rsidR="00227818" w:rsidRPr="00A369CB">
        <w:rPr>
          <w:rFonts w:ascii="Times New Roman" w:hAnsi="Times New Roman" w:cs="Times New Roman"/>
          <w:sz w:val="24"/>
          <w:szCs w:val="24"/>
        </w:rPr>
        <w:t>ммы</w:t>
      </w:r>
      <w:r w:rsidR="00AB59FA" w:rsidRPr="00A369CB">
        <w:rPr>
          <w:rFonts w:ascii="Times New Roman" w:hAnsi="Times New Roman" w:cs="Times New Roman"/>
          <w:sz w:val="24"/>
          <w:szCs w:val="24"/>
        </w:rPr>
        <w:t xml:space="preserve"> </w:t>
      </w:r>
      <w:r w:rsidR="00227818" w:rsidRPr="00A369CB">
        <w:rPr>
          <w:rFonts w:ascii="Times New Roman" w:hAnsi="Times New Roman" w:cs="Times New Roman"/>
          <w:sz w:val="24"/>
          <w:szCs w:val="24"/>
        </w:rPr>
        <w:t xml:space="preserve"> в </w:t>
      </w:r>
      <w:r w:rsidR="00AB59FA" w:rsidRPr="00A369CB">
        <w:rPr>
          <w:rFonts w:ascii="Times New Roman" w:hAnsi="Times New Roman" w:cs="Times New Roman"/>
          <w:sz w:val="24"/>
          <w:szCs w:val="24"/>
        </w:rPr>
        <w:t xml:space="preserve"> </w:t>
      </w:r>
      <w:r w:rsidR="00227818" w:rsidRPr="00A369CB">
        <w:rPr>
          <w:rFonts w:ascii="Times New Roman" w:hAnsi="Times New Roman" w:cs="Times New Roman"/>
          <w:sz w:val="24"/>
          <w:szCs w:val="24"/>
        </w:rPr>
        <w:t>плане изменения последовательности изучения</w:t>
      </w:r>
      <w:r w:rsidR="00CD6015" w:rsidRPr="00A369CB">
        <w:rPr>
          <w:rFonts w:ascii="Times New Roman" w:hAnsi="Times New Roman" w:cs="Times New Roman"/>
          <w:sz w:val="24"/>
          <w:szCs w:val="24"/>
        </w:rPr>
        <w:t xml:space="preserve"> </w:t>
      </w:r>
      <w:r w:rsidR="001676BD" w:rsidRPr="00A369CB">
        <w:rPr>
          <w:rFonts w:ascii="Times New Roman" w:hAnsi="Times New Roman" w:cs="Times New Roman"/>
          <w:sz w:val="24"/>
          <w:szCs w:val="24"/>
        </w:rPr>
        <w:t>тем</w:t>
      </w:r>
      <w:r w:rsidR="00053150" w:rsidRPr="00A369CB">
        <w:rPr>
          <w:rFonts w:ascii="Times New Roman" w:hAnsi="Times New Roman" w:cs="Times New Roman"/>
          <w:sz w:val="24"/>
          <w:szCs w:val="24"/>
        </w:rPr>
        <w:t>.</w:t>
      </w:r>
      <w:r w:rsidR="00CD6015" w:rsidRPr="00A36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6AE" w:rsidRPr="00A369CB" w:rsidRDefault="006B66AE" w:rsidP="008118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9CB">
        <w:rPr>
          <w:rFonts w:ascii="Times New Roman" w:hAnsi="Times New Roman" w:cs="Times New Roman"/>
          <w:sz w:val="24"/>
          <w:szCs w:val="24"/>
        </w:rPr>
        <w:t xml:space="preserve">       </w:t>
      </w:r>
      <w:r w:rsidR="007A7601" w:rsidRPr="00A369CB">
        <w:rPr>
          <w:rFonts w:ascii="Times New Roman" w:hAnsi="Times New Roman" w:cs="Times New Roman"/>
          <w:sz w:val="24"/>
          <w:szCs w:val="24"/>
        </w:rPr>
        <w:t>В</w:t>
      </w:r>
      <w:r w:rsidRPr="00A369CB">
        <w:rPr>
          <w:rFonts w:ascii="Times New Roman" w:hAnsi="Times New Roman" w:cs="Times New Roman"/>
          <w:sz w:val="24"/>
          <w:szCs w:val="24"/>
        </w:rPr>
        <w:t xml:space="preserve"> </w:t>
      </w:r>
      <w:r w:rsidR="007A7601" w:rsidRPr="00A369CB">
        <w:rPr>
          <w:rFonts w:ascii="Times New Roman" w:hAnsi="Times New Roman" w:cs="Times New Roman"/>
          <w:sz w:val="24"/>
          <w:szCs w:val="24"/>
        </w:rPr>
        <w:t xml:space="preserve">10 классе </w:t>
      </w:r>
      <w:r w:rsidR="00AB59FA" w:rsidRPr="00A369CB">
        <w:rPr>
          <w:rFonts w:ascii="Times New Roman" w:hAnsi="Times New Roman" w:cs="Times New Roman"/>
          <w:sz w:val="24"/>
          <w:szCs w:val="24"/>
        </w:rPr>
        <w:t xml:space="preserve"> </w:t>
      </w:r>
      <w:r w:rsidR="007A7601" w:rsidRPr="00A369CB">
        <w:rPr>
          <w:rFonts w:ascii="Times New Roman" w:hAnsi="Times New Roman" w:cs="Times New Roman"/>
          <w:sz w:val="24"/>
          <w:szCs w:val="24"/>
        </w:rPr>
        <w:t xml:space="preserve">изучаются темы: «Введение», «Параллельность прямых и плоскостей», «Перпендикулярность прямых и плоскостей», «Многогранники», «Векторы в пространстве».                                                         </w:t>
      </w:r>
    </w:p>
    <w:p w:rsidR="006B66AE" w:rsidRPr="00A369CB" w:rsidRDefault="006B66AE" w:rsidP="008118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9C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B66AE" w:rsidRPr="00A369CB" w:rsidRDefault="006B66AE" w:rsidP="008118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9CB">
        <w:rPr>
          <w:rFonts w:ascii="Times New Roman" w:hAnsi="Times New Roman" w:cs="Times New Roman"/>
          <w:sz w:val="24"/>
          <w:szCs w:val="24"/>
        </w:rPr>
        <w:t xml:space="preserve">        </w:t>
      </w:r>
      <w:r w:rsidR="00F41FDF" w:rsidRPr="00A369CB">
        <w:rPr>
          <w:rFonts w:ascii="Times New Roman" w:hAnsi="Times New Roman" w:cs="Times New Roman"/>
          <w:sz w:val="24"/>
          <w:szCs w:val="24"/>
        </w:rPr>
        <w:t xml:space="preserve"> О</w:t>
      </w:r>
      <w:r w:rsidR="00DE639F" w:rsidRPr="00A369CB">
        <w:rPr>
          <w:rFonts w:ascii="Times New Roman" w:hAnsi="Times New Roman" w:cs="Times New Roman"/>
          <w:sz w:val="24"/>
          <w:szCs w:val="24"/>
        </w:rPr>
        <w:t xml:space="preserve">тличие </w:t>
      </w:r>
      <w:r w:rsidR="004374FA" w:rsidRPr="00A369CB">
        <w:rPr>
          <w:rFonts w:ascii="Times New Roman" w:hAnsi="Times New Roman" w:cs="Times New Roman"/>
          <w:sz w:val="24"/>
          <w:szCs w:val="24"/>
        </w:rPr>
        <w:t>настоящей рабочей программы</w:t>
      </w:r>
      <w:r w:rsidR="00AB59FA" w:rsidRPr="00A369CB">
        <w:rPr>
          <w:rFonts w:ascii="Times New Roman" w:hAnsi="Times New Roman" w:cs="Times New Roman"/>
          <w:sz w:val="24"/>
          <w:szCs w:val="24"/>
        </w:rPr>
        <w:t xml:space="preserve"> </w:t>
      </w:r>
      <w:r w:rsidR="004374FA" w:rsidRPr="00A369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74FA" w:rsidRPr="00A369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2160C" w:rsidRPr="00A369CB">
        <w:rPr>
          <w:rFonts w:ascii="Times New Roman" w:hAnsi="Times New Roman" w:cs="Times New Roman"/>
          <w:sz w:val="24"/>
          <w:szCs w:val="24"/>
        </w:rPr>
        <w:t xml:space="preserve"> </w:t>
      </w:r>
      <w:r w:rsidR="004374FA" w:rsidRPr="00A369CB">
        <w:rPr>
          <w:rFonts w:ascii="Times New Roman" w:hAnsi="Times New Roman" w:cs="Times New Roman"/>
          <w:sz w:val="24"/>
          <w:szCs w:val="24"/>
        </w:rPr>
        <w:t xml:space="preserve"> авторской</w:t>
      </w:r>
      <w:r w:rsidR="00E2160C" w:rsidRPr="00A369CB">
        <w:rPr>
          <w:rFonts w:ascii="Times New Roman" w:hAnsi="Times New Roman" w:cs="Times New Roman"/>
          <w:sz w:val="24"/>
          <w:szCs w:val="24"/>
        </w:rPr>
        <w:t xml:space="preserve"> </w:t>
      </w:r>
      <w:r w:rsidR="00DE639F" w:rsidRPr="00A369CB">
        <w:rPr>
          <w:rFonts w:ascii="Times New Roman" w:hAnsi="Times New Roman" w:cs="Times New Roman"/>
          <w:sz w:val="24"/>
          <w:szCs w:val="24"/>
        </w:rPr>
        <w:t xml:space="preserve"> состоит в том, что тема «Векторы в пространстве»</w:t>
      </w:r>
      <w:r w:rsidR="002F0022" w:rsidRPr="00A369CB">
        <w:rPr>
          <w:rFonts w:ascii="Times New Roman" w:hAnsi="Times New Roman" w:cs="Times New Roman"/>
          <w:sz w:val="24"/>
          <w:szCs w:val="24"/>
        </w:rPr>
        <w:t xml:space="preserve"> изучается в 10 классе, а не в 11 классе</w:t>
      </w:r>
      <w:r w:rsidR="00F41FDF" w:rsidRPr="00A369CB">
        <w:rPr>
          <w:rFonts w:ascii="Times New Roman" w:hAnsi="Times New Roman" w:cs="Times New Roman"/>
          <w:sz w:val="24"/>
          <w:szCs w:val="24"/>
        </w:rPr>
        <w:t>,</w:t>
      </w:r>
      <w:r w:rsidR="002F0022" w:rsidRPr="00A369CB">
        <w:rPr>
          <w:rFonts w:ascii="Times New Roman" w:hAnsi="Times New Roman" w:cs="Times New Roman"/>
          <w:sz w:val="24"/>
          <w:szCs w:val="24"/>
        </w:rPr>
        <w:t xml:space="preserve"> как предлагает авторская программа.</w:t>
      </w:r>
      <w:r w:rsidR="00F41FDF" w:rsidRPr="00A369CB">
        <w:rPr>
          <w:rFonts w:ascii="Times New Roman" w:hAnsi="Times New Roman" w:cs="Times New Roman"/>
          <w:sz w:val="24"/>
          <w:szCs w:val="24"/>
        </w:rPr>
        <w:t xml:space="preserve"> Такое распределение дает</w:t>
      </w:r>
      <w:r w:rsidR="00A935FB" w:rsidRPr="00A369CB">
        <w:rPr>
          <w:rFonts w:ascii="Times New Roman" w:hAnsi="Times New Roman" w:cs="Times New Roman"/>
          <w:sz w:val="24"/>
          <w:szCs w:val="24"/>
        </w:rPr>
        <w:t xml:space="preserve"> возможность уделить этой теме </w:t>
      </w:r>
      <w:r w:rsidR="00715AEB" w:rsidRPr="00A369CB">
        <w:rPr>
          <w:rFonts w:ascii="Times New Roman" w:hAnsi="Times New Roman" w:cs="Times New Roman"/>
          <w:sz w:val="24"/>
          <w:szCs w:val="24"/>
        </w:rPr>
        <w:t>больше времени,</w:t>
      </w:r>
      <w:r w:rsidR="00F41FDF" w:rsidRPr="00A369CB">
        <w:rPr>
          <w:rFonts w:ascii="Times New Roman" w:hAnsi="Times New Roman" w:cs="Times New Roman"/>
          <w:sz w:val="24"/>
          <w:szCs w:val="24"/>
        </w:rPr>
        <w:t xml:space="preserve"> </w:t>
      </w:r>
      <w:r w:rsidR="00715AEB" w:rsidRPr="00A369CB">
        <w:rPr>
          <w:rFonts w:ascii="Times New Roman" w:hAnsi="Times New Roman" w:cs="Times New Roman"/>
          <w:sz w:val="24"/>
          <w:szCs w:val="24"/>
        </w:rPr>
        <w:t>з</w:t>
      </w:r>
      <w:r w:rsidR="00A935FB" w:rsidRPr="00A369CB">
        <w:rPr>
          <w:rFonts w:ascii="Times New Roman" w:hAnsi="Times New Roman" w:cs="Times New Roman"/>
          <w:sz w:val="24"/>
          <w:szCs w:val="24"/>
        </w:rPr>
        <w:t xml:space="preserve">акрепить известные учащимся из курса планиметрии сведения о векторах и действиях над ними, ввести понятие </w:t>
      </w:r>
      <w:proofErr w:type="spellStart"/>
      <w:r w:rsidR="00A935FB" w:rsidRPr="00A369CB">
        <w:rPr>
          <w:rFonts w:ascii="Times New Roman" w:hAnsi="Times New Roman" w:cs="Times New Roman"/>
          <w:sz w:val="24"/>
          <w:szCs w:val="24"/>
        </w:rPr>
        <w:t>компланарных</w:t>
      </w:r>
      <w:proofErr w:type="spellEnd"/>
      <w:r w:rsidR="00A935FB" w:rsidRPr="00A369CB">
        <w:rPr>
          <w:rFonts w:ascii="Times New Roman" w:hAnsi="Times New Roman" w:cs="Times New Roman"/>
          <w:sz w:val="24"/>
          <w:szCs w:val="24"/>
        </w:rPr>
        <w:t xml:space="preserve"> векторов в пространстве и рассмотреть вопрос о разложении любого вектора по трем данным некомпланарным векторам.</w:t>
      </w:r>
      <w:r w:rsidR="00564D4F" w:rsidRPr="00A369C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15AEB" w:rsidRPr="00A369CB">
        <w:rPr>
          <w:rFonts w:ascii="Times New Roman" w:hAnsi="Times New Roman" w:cs="Times New Roman"/>
          <w:sz w:val="24"/>
          <w:szCs w:val="24"/>
        </w:rPr>
        <w:t xml:space="preserve"> </w:t>
      </w:r>
      <w:r w:rsidR="00564D4F" w:rsidRPr="00A369C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11882" w:rsidRPr="00A369CB" w:rsidRDefault="006B66AE" w:rsidP="008118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9CB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1E46C7" w:rsidRPr="00A369CB">
        <w:rPr>
          <w:rFonts w:ascii="Times New Roman" w:hAnsi="Times New Roman" w:cs="Times New Roman"/>
          <w:sz w:val="24"/>
          <w:szCs w:val="24"/>
        </w:rPr>
        <w:t xml:space="preserve">Содержание тем рабочей программы соответствует содержанию тем </w:t>
      </w:r>
      <w:r w:rsidR="0074239B" w:rsidRPr="00A369CB">
        <w:rPr>
          <w:rFonts w:ascii="Times New Roman" w:hAnsi="Times New Roman" w:cs="Times New Roman"/>
          <w:sz w:val="24"/>
          <w:szCs w:val="24"/>
        </w:rPr>
        <w:t xml:space="preserve">авторской </w:t>
      </w:r>
      <w:r w:rsidR="001E46C7" w:rsidRPr="00A369CB">
        <w:rPr>
          <w:rFonts w:ascii="Times New Roman" w:hAnsi="Times New Roman" w:cs="Times New Roman"/>
          <w:sz w:val="24"/>
          <w:szCs w:val="24"/>
        </w:rPr>
        <w:t>программы.</w:t>
      </w:r>
      <w:r w:rsidR="003E351D" w:rsidRPr="00A369CB">
        <w:rPr>
          <w:rFonts w:ascii="Times New Roman" w:hAnsi="Times New Roman" w:cs="Times New Roman"/>
          <w:sz w:val="24"/>
          <w:szCs w:val="24"/>
        </w:rPr>
        <w:t xml:space="preserve"> </w:t>
      </w:r>
      <w:r w:rsidR="00BA7F94" w:rsidRPr="00A369CB">
        <w:rPr>
          <w:rFonts w:ascii="Times New Roman" w:hAnsi="Times New Roman" w:cs="Times New Roman"/>
          <w:sz w:val="24"/>
          <w:szCs w:val="24"/>
        </w:rPr>
        <w:t>Больше времени отведено на закрепление ранее изученного материала, для решения задач.</w:t>
      </w:r>
      <w:r w:rsidR="003E351D" w:rsidRPr="00A369C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E351D" w:rsidRPr="00A369CB" w:rsidRDefault="003E351D" w:rsidP="008118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649B" w:rsidRPr="00A369CB" w:rsidRDefault="0025649B" w:rsidP="008118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9CB">
        <w:rPr>
          <w:rFonts w:ascii="Times New Roman" w:hAnsi="Times New Roman" w:cs="Times New Roman"/>
          <w:b/>
          <w:sz w:val="24"/>
          <w:szCs w:val="24"/>
        </w:rPr>
        <w:t>Таблица тематического</w:t>
      </w:r>
      <w:r w:rsidR="00227818" w:rsidRPr="00A369CB">
        <w:rPr>
          <w:rFonts w:ascii="Times New Roman" w:hAnsi="Times New Roman" w:cs="Times New Roman"/>
          <w:b/>
          <w:sz w:val="24"/>
          <w:szCs w:val="24"/>
        </w:rPr>
        <w:t xml:space="preserve"> распределения количества часов</w:t>
      </w:r>
      <w:r w:rsidR="00811882" w:rsidRPr="00A369CB">
        <w:rPr>
          <w:rFonts w:ascii="Times New Roman" w:hAnsi="Times New Roman" w:cs="Times New Roman"/>
          <w:b/>
          <w:sz w:val="24"/>
          <w:szCs w:val="24"/>
        </w:rPr>
        <w:t>:</w:t>
      </w:r>
    </w:p>
    <w:p w:rsidR="003E351D" w:rsidRPr="00A369CB" w:rsidRDefault="003E351D" w:rsidP="008118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4414"/>
        <w:gridCol w:w="1120"/>
        <w:gridCol w:w="992"/>
        <w:gridCol w:w="1134"/>
        <w:gridCol w:w="1241"/>
      </w:tblGrid>
      <w:tr w:rsidR="00763766" w:rsidRPr="00A369CB" w:rsidTr="000B0AC5">
        <w:tc>
          <w:tcPr>
            <w:tcW w:w="670" w:type="dxa"/>
            <w:vMerge w:val="restart"/>
          </w:tcPr>
          <w:p w:rsidR="00763766" w:rsidRPr="00A369CB" w:rsidRDefault="00763766" w:rsidP="00811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69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369C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369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14" w:type="dxa"/>
            <w:vMerge w:val="restart"/>
          </w:tcPr>
          <w:p w:rsidR="00763766" w:rsidRPr="00A369CB" w:rsidRDefault="00763766" w:rsidP="00763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66" w:rsidRPr="00A369CB" w:rsidRDefault="00763766" w:rsidP="00763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b/>
                <w:sz w:val="24"/>
                <w:szCs w:val="24"/>
              </w:rPr>
              <w:t>Разделы, темы</w:t>
            </w:r>
          </w:p>
          <w:p w:rsidR="00763766" w:rsidRPr="00A369CB" w:rsidRDefault="00763766" w:rsidP="00763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7" w:type="dxa"/>
            <w:gridSpan w:val="4"/>
          </w:tcPr>
          <w:p w:rsidR="00763766" w:rsidRPr="00A369CB" w:rsidRDefault="00763766" w:rsidP="00994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63766" w:rsidRPr="00A369CB" w:rsidTr="000B0AC5">
        <w:tc>
          <w:tcPr>
            <w:tcW w:w="670" w:type="dxa"/>
            <w:vMerge/>
          </w:tcPr>
          <w:p w:rsidR="00763766" w:rsidRPr="00A369CB" w:rsidRDefault="00763766" w:rsidP="000B0A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vMerge/>
          </w:tcPr>
          <w:p w:rsidR="00763766" w:rsidRPr="00A369CB" w:rsidRDefault="00763766" w:rsidP="000B0A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gridSpan w:val="2"/>
          </w:tcPr>
          <w:p w:rsidR="00763766" w:rsidRPr="00A369CB" w:rsidRDefault="00763766" w:rsidP="000B0A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программа</w:t>
            </w:r>
          </w:p>
        </w:tc>
        <w:tc>
          <w:tcPr>
            <w:tcW w:w="2375" w:type="dxa"/>
            <w:gridSpan w:val="2"/>
          </w:tcPr>
          <w:p w:rsidR="00CF701D" w:rsidRPr="00A369CB" w:rsidRDefault="00763766" w:rsidP="000B0A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b/>
                <w:sz w:val="24"/>
                <w:szCs w:val="24"/>
              </w:rPr>
              <w:t>Рабочая</w:t>
            </w:r>
          </w:p>
          <w:p w:rsidR="00763766" w:rsidRPr="00A369CB" w:rsidRDefault="00763766" w:rsidP="000B0A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</w:tr>
      <w:tr w:rsidR="00727667" w:rsidRPr="00A369CB" w:rsidTr="000B0AC5">
        <w:tc>
          <w:tcPr>
            <w:tcW w:w="670" w:type="dxa"/>
            <w:vMerge/>
          </w:tcPr>
          <w:p w:rsidR="00727667" w:rsidRPr="00A369CB" w:rsidRDefault="00727667" w:rsidP="000B0A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vMerge/>
          </w:tcPr>
          <w:p w:rsidR="00727667" w:rsidRPr="00A369CB" w:rsidRDefault="00727667" w:rsidP="00F41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27667" w:rsidRPr="00A369CB" w:rsidRDefault="00727667" w:rsidP="00FD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03515" w:rsidRPr="00A369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992" w:type="dxa"/>
          </w:tcPr>
          <w:p w:rsidR="00727667" w:rsidRPr="00A369CB" w:rsidRDefault="00727667" w:rsidP="00727667">
            <w:pPr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03515" w:rsidRPr="00A369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1134" w:type="dxa"/>
          </w:tcPr>
          <w:p w:rsidR="00727667" w:rsidRPr="00A369CB" w:rsidRDefault="00727667" w:rsidP="0076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03515" w:rsidRPr="00A369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1241" w:type="dxa"/>
          </w:tcPr>
          <w:p w:rsidR="00727667" w:rsidRPr="00A369CB" w:rsidRDefault="00727667" w:rsidP="0076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03515" w:rsidRPr="00A369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</w:tr>
      <w:tr w:rsidR="00727667" w:rsidRPr="00A369CB" w:rsidTr="000B0AC5">
        <w:tc>
          <w:tcPr>
            <w:tcW w:w="670" w:type="dxa"/>
          </w:tcPr>
          <w:p w:rsidR="00727667" w:rsidRPr="00A369CB" w:rsidRDefault="00727667" w:rsidP="00F41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727667" w:rsidRPr="00A369CB" w:rsidRDefault="00727667" w:rsidP="00B1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сведения из </w:t>
            </w:r>
            <w:r w:rsidR="00B14145" w:rsidRPr="00A369CB">
              <w:rPr>
                <w:rFonts w:ascii="Times New Roman" w:hAnsi="Times New Roman" w:cs="Times New Roman"/>
                <w:sz w:val="24"/>
                <w:szCs w:val="24"/>
              </w:rPr>
              <w:t>планиметрии.</w:t>
            </w:r>
          </w:p>
        </w:tc>
        <w:tc>
          <w:tcPr>
            <w:tcW w:w="1120" w:type="dxa"/>
          </w:tcPr>
          <w:p w:rsidR="00727667" w:rsidRPr="00A369CB" w:rsidRDefault="00727667" w:rsidP="009C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27667" w:rsidRPr="00A369CB" w:rsidRDefault="00727667" w:rsidP="00727667">
            <w:pPr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7667" w:rsidRPr="00A369CB" w:rsidRDefault="00727667" w:rsidP="0076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27667" w:rsidRPr="00A369CB" w:rsidRDefault="00727667" w:rsidP="0076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667" w:rsidRPr="00A369CB" w:rsidTr="000B0AC5">
        <w:tc>
          <w:tcPr>
            <w:tcW w:w="670" w:type="dxa"/>
          </w:tcPr>
          <w:p w:rsidR="00727667" w:rsidRPr="00A369CB" w:rsidRDefault="00727667" w:rsidP="00B1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14" w:type="dxa"/>
          </w:tcPr>
          <w:p w:rsidR="00727667" w:rsidRPr="00A369CB" w:rsidRDefault="00727667" w:rsidP="00F4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120" w:type="dxa"/>
          </w:tcPr>
          <w:p w:rsidR="00727667" w:rsidRPr="00A369CB" w:rsidRDefault="00727667" w:rsidP="009C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27667" w:rsidRPr="00A369CB" w:rsidRDefault="00727667" w:rsidP="00F41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7667" w:rsidRPr="00A369CB" w:rsidRDefault="00727667" w:rsidP="0087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727667" w:rsidRPr="00A369CB" w:rsidRDefault="00727667" w:rsidP="00F41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667" w:rsidRPr="00A369CB" w:rsidTr="000B0AC5">
        <w:tc>
          <w:tcPr>
            <w:tcW w:w="670" w:type="dxa"/>
          </w:tcPr>
          <w:p w:rsidR="00727667" w:rsidRPr="00A369CB" w:rsidRDefault="00727667" w:rsidP="00B1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14" w:type="dxa"/>
          </w:tcPr>
          <w:p w:rsidR="00727667" w:rsidRPr="00A369CB" w:rsidRDefault="00727667" w:rsidP="00F4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sz w:val="24"/>
                <w:szCs w:val="24"/>
              </w:rPr>
              <w:t>Параллельность прямых и плоскостей.</w:t>
            </w:r>
          </w:p>
        </w:tc>
        <w:tc>
          <w:tcPr>
            <w:tcW w:w="1120" w:type="dxa"/>
          </w:tcPr>
          <w:p w:rsidR="00727667" w:rsidRPr="00A369CB" w:rsidRDefault="00727667" w:rsidP="009C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727667" w:rsidRPr="00A369CB" w:rsidRDefault="00727667" w:rsidP="00F41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7667" w:rsidRPr="00A369CB" w:rsidRDefault="00603515" w:rsidP="0087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41" w:type="dxa"/>
          </w:tcPr>
          <w:p w:rsidR="00727667" w:rsidRPr="00A369CB" w:rsidRDefault="00727667" w:rsidP="00F41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667" w:rsidRPr="00A369CB" w:rsidTr="000B0AC5">
        <w:tc>
          <w:tcPr>
            <w:tcW w:w="670" w:type="dxa"/>
          </w:tcPr>
          <w:p w:rsidR="00727667" w:rsidRPr="00A369CB" w:rsidRDefault="00727667" w:rsidP="00B1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14" w:type="dxa"/>
          </w:tcPr>
          <w:p w:rsidR="00727667" w:rsidRPr="00A369CB" w:rsidRDefault="00727667" w:rsidP="00F4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прямых и плоскостей.</w:t>
            </w:r>
          </w:p>
        </w:tc>
        <w:tc>
          <w:tcPr>
            <w:tcW w:w="1120" w:type="dxa"/>
          </w:tcPr>
          <w:p w:rsidR="00727667" w:rsidRPr="00A369CB" w:rsidRDefault="001C2144" w:rsidP="009C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727667" w:rsidRPr="00A369CB" w:rsidRDefault="00727667" w:rsidP="00F41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7667" w:rsidRPr="00A369CB" w:rsidRDefault="00727667" w:rsidP="0087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41" w:type="dxa"/>
          </w:tcPr>
          <w:p w:rsidR="00727667" w:rsidRPr="00A369CB" w:rsidRDefault="00727667" w:rsidP="00F41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667" w:rsidRPr="00A369CB" w:rsidTr="000B0AC5">
        <w:tc>
          <w:tcPr>
            <w:tcW w:w="670" w:type="dxa"/>
          </w:tcPr>
          <w:p w:rsidR="00727667" w:rsidRPr="00A369CB" w:rsidRDefault="00727667" w:rsidP="00B1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14" w:type="dxa"/>
          </w:tcPr>
          <w:p w:rsidR="00727667" w:rsidRPr="00A369CB" w:rsidRDefault="00727667" w:rsidP="00F4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sz w:val="24"/>
                <w:szCs w:val="24"/>
              </w:rPr>
              <w:t>Многогранники.</w:t>
            </w:r>
          </w:p>
        </w:tc>
        <w:tc>
          <w:tcPr>
            <w:tcW w:w="1120" w:type="dxa"/>
          </w:tcPr>
          <w:p w:rsidR="00727667" w:rsidRPr="00A369CB" w:rsidRDefault="001C2144" w:rsidP="009C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727667" w:rsidRPr="00A369CB" w:rsidRDefault="00727667" w:rsidP="00F41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7667" w:rsidRPr="00A369CB" w:rsidRDefault="00603515" w:rsidP="0087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1" w:type="dxa"/>
          </w:tcPr>
          <w:p w:rsidR="00727667" w:rsidRPr="00A369CB" w:rsidRDefault="00727667" w:rsidP="00F41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667" w:rsidRPr="00A369CB" w:rsidTr="000B0AC5">
        <w:tc>
          <w:tcPr>
            <w:tcW w:w="670" w:type="dxa"/>
          </w:tcPr>
          <w:p w:rsidR="00727667" w:rsidRPr="00A369CB" w:rsidRDefault="00727667" w:rsidP="00B1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14" w:type="dxa"/>
          </w:tcPr>
          <w:p w:rsidR="00727667" w:rsidRPr="00A369CB" w:rsidRDefault="00727667" w:rsidP="00F4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sz w:val="24"/>
                <w:szCs w:val="24"/>
              </w:rPr>
              <w:t>Векторы в пространстве.</w:t>
            </w:r>
          </w:p>
        </w:tc>
        <w:tc>
          <w:tcPr>
            <w:tcW w:w="1120" w:type="dxa"/>
          </w:tcPr>
          <w:p w:rsidR="00727667" w:rsidRPr="00A369CB" w:rsidRDefault="00727667" w:rsidP="009C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7667" w:rsidRPr="00A369CB" w:rsidRDefault="009C4705" w:rsidP="009C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27667" w:rsidRPr="00A369CB" w:rsidRDefault="00603515" w:rsidP="0087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1" w:type="dxa"/>
          </w:tcPr>
          <w:p w:rsidR="00727667" w:rsidRPr="00A369CB" w:rsidRDefault="00727667" w:rsidP="00F41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667" w:rsidRPr="00A369CB" w:rsidTr="000B0AC5">
        <w:tc>
          <w:tcPr>
            <w:tcW w:w="670" w:type="dxa"/>
          </w:tcPr>
          <w:p w:rsidR="00727667" w:rsidRPr="00A369CB" w:rsidRDefault="00727667" w:rsidP="00B1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14" w:type="dxa"/>
          </w:tcPr>
          <w:p w:rsidR="00727667" w:rsidRPr="00A369CB" w:rsidRDefault="00727667" w:rsidP="00F4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1120" w:type="dxa"/>
          </w:tcPr>
          <w:p w:rsidR="00727667" w:rsidRPr="00A369CB" w:rsidRDefault="009C4705" w:rsidP="009C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27667" w:rsidRPr="00A369CB" w:rsidRDefault="00727667" w:rsidP="009C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7667" w:rsidRPr="00A369CB" w:rsidRDefault="00603515" w:rsidP="0087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1" w:type="dxa"/>
          </w:tcPr>
          <w:p w:rsidR="00727667" w:rsidRPr="00A369CB" w:rsidRDefault="00727667" w:rsidP="00F41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667" w:rsidRPr="00A369CB" w:rsidTr="000B0AC5">
        <w:tc>
          <w:tcPr>
            <w:tcW w:w="670" w:type="dxa"/>
          </w:tcPr>
          <w:p w:rsidR="00727667" w:rsidRPr="00A369CB" w:rsidRDefault="00727667" w:rsidP="00B1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14" w:type="dxa"/>
          </w:tcPr>
          <w:p w:rsidR="00727667" w:rsidRPr="00A369CB" w:rsidRDefault="00727667" w:rsidP="000B0A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sz w:val="24"/>
                <w:szCs w:val="24"/>
              </w:rPr>
              <w:t>Метод координат в пространстве. Движение.</w:t>
            </w:r>
          </w:p>
        </w:tc>
        <w:tc>
          <w:tcPr>
            <w:tcW w:w="1120" w:type="dxa"/>
          </w:tcPr>
          <w:p w:rsidR="00727667" w:rsidRPr="00A369CB" w:rsidRDefault="00727667" w:rsidP="00F41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7667" w:rsidRPr="00A369CB" w:rsidRDefault="009C4705" w:rsidP="009C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27667" w:rsidRPr="00A369CB" w:rsidRDefault="00727667" w:rsidP="00F41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27667" w:rsidRPr="00A369CB" w:rsidRDefault="00603515" w:rsidP="0087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27667" w:rsidRPr="00A369CB" w:rsidTr="000B0AC5">
        <w:tc>
          <w:tcPr>
            <w:tcW w:w="670" w:type="dxa"/>
          </w:tcPr>
          <w:p w:rsidR="00727667" w:rsidRPr="00A369CB" w:rsidRDefault="00727667" w:rsidP="00B1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14" w:type="dxa"/>
          </w:tcPr>
          <w:p w:rsidR="00727667" w:rsidRPr="00A369CB" w:rsidRDefault="00727667" w:rsidP="00F4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sz w:val="24"/>
                <w:szCs w:val="24"/>
              </w:rPr>
              <w:t>Цилиндр, конус, шар.</w:t>
            </w:r>
          </w:p>
        </w:tc>
        <w:tc>
          <w:tcPr>
            <w:tcW w:w="1120" w:type="dxa"/>
          </w:tcPr>
          <w:p w:rsidR="00727667" w:rsidRPr="00A369CB" w:rsidRDefault="00727667" w:rsidP="00F41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7667" w:rsidRPr="00A369CB" w:rsidRDefault="009C4705" w:rsidP="009C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727667" w:rsidRPr="00A369CB" w:rsidRDefault="00727667" w:rsidP="00F41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27667" w:rsidRPr="00A369CB" w:rsidRDefault="00603515" w:rsidP="0087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27667" w:rsidRPr="00A369CB" w:rsidTr="000B0AC5">
        <w:tc>
          <w:tcPr>
            <w:tcW w:w="670" w:type="dxa"/>
          </w:tcPr>
          <w:p w:rsidR="00727667" w:rsidRPr="00A369CB" w:rsidRDefault="00727667" w:rsidP="00B1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14" w:type="dxa"/>
          </w:tcPr>
          <w:p w:rsidR="00727667" w:rsidRPr="00A369CB" w:rsidRDefault="00727667" w:rsidP="00F4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sz w:val="24"/>
                <w:szCs w:val="24"/>
              </w:rPr>
              <w:t>Объемы тел.</w:t>
            </w:r>
          </w:p>
        </w:tc>
        <w:tc>
          <w:tcPr>
            <w:tcW w:w="1120" w:type="dxa"/>
          </w:tcPr>
          <w:p w:rsidR="00727667" w:rsidRPr="00A369CB" w:rsidRDefault="00727667" w:rsidP="00F41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7667" w:rsidRPr="00A369CB" w:rsidRDefault="009C4705" w:rsidP="009C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727667" w:rsidRPr="00A369CB" w:rsidRDefault="00727667" w:rsidP="00F41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27667" w:rsidRPr="00A369CB" w:rsidRDefault="00603515" w:rsidP="0087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27667" w:rsidRPr="00A369CB" w:rsidTr="000B0AC5">
        <w:tc>
          <w:tcPr>
            <w:tcW w:w="670" w:type="dxa"/>
          </w:tcPr>
          <w:p w:rsidR="00727667" w:rsidRPr="00A369CB" w:rsidRDefault="00727667" w:rsidP="00B1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14" w:type="dxa"/>
          </w:tcPr>
          <w:p w:rsidR="00727667" w:rsidRPr="00A369CB" w:rsidRDefault="00727667" w:rsidP="00F4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1120" w:type="dxa"/>
          </w:tcPr>
          <w:p w:rsidR="00727667" w:rsidRPr="00A369CB" w:rsidRDefault="00727667" w:rsidP="00F41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7667" w:rsidRPr="00A369CB" w:rsidRDefault="009C4705" w:rsidP="009C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727667" w:rsidRPr="00A369CB" w:rsidRDefault="00727667" w:rsidP="00F41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27667" w:rsidRPr="00A369CB" w:rsidRDefault="00603515" w:rsidP="0087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27667" w:rsidRPr="00A369CB" w:rsidTr="000B0AC5">
        <w:tc>
          <w:tcPr>
            <w:tcW w:w="670" w:type="dxa"/>
          </w:tcPr>
          <w:p w:rsidR="00727667" w:rsidRPr="00A369CB" w:rsidRDefault="00727667" w:rsidP="00F41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727667" w:rsidRPr="00A369CB" w:rsidRDefault="00727667" w:rsidP="00F41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20" w:type="dxa"/>
          </w:tcPr>
          <w:p w:rsidR="00727667" w:rsidRPr="00A369CB" w:rsidRDefault="009C4705" w:rsidP="00F41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68</w:t>
            </w:r>
          </w:p>
        </w:tc>
        <w:tc>
          <w:tcPr>
            <w:tcW w:w="992" w:type="dxa"/>
          </w:tcPr>
          <w:p w:rsidR="00727667" w:rsidRPr="00A369CB" w:rsidRDefault="00B14145" w:rsidP="00F41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701D" w:rsidRPr="00A36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36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4705" w:rsidRPr="00A369CB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727667" w:rsidRPr="00A369CB" w:rsidRDefault="00727667" w:rsidP="00227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41" w:type="dxa"/>
          </w:tcPr>
          <w:p w:rsidR="00727667" w:rsidRPr="00A369CB" w:rsidRDefault="00727667" w:rsidP="00227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3E351D" w:rsidRDefault="003E351D" w:rsidP="00E45AE5">
      <w:pPr>
        <w:rPr>
          <w:rFonts w:ascii="Times New Roman" w:hAnsi="Times New Roman" w:cs="Times New Roman"/>
          <w:sz w:val="24"/>
          <w:szCs w:val="24"/>
        </w:rPr>
      </w:pPr>
    </w:p>
    <w:p w:rsidR="008E7875" w:rsidRPr="00A369CB" w:rsidRDefault="008E7875" w:rsidP="00E45AE5">
      <w:pPr>
        <w:rPr>
          <w:rFonts w:ascii="Times New Roman" w:hAnsi="Times New Roman" w:cs="Times New Roman"/>
          <w:sz w:val="24"/>
          <w:szCs w:val="24"/>
        </w:rPr>
      </w:pPr>
    </w:p>
    <w:p w:rsidR="00BA7F94" w:rsidRPr="00A369CB" w:rsidRDefault="008E7875" w:rsidP="00BA7F94">
      <w:pPr>
        <w:pStyle w:val="ac"/>
        <w:spacing w:before="0" w:beforeAutospacing="0" w:after="0" w:afterAutospacing="0"/>
        <w:rPr>
          <w:rStyle w:val="ad"/>
          <w:color w:val="000000"/>
        </w:rPr>
      </w:pPr>
      <w:r>
        <w:rPr>
          <w:rStyle w:val="ad"/>
          <w:color w:val="000000"/>
        </w:rPr>
        <w:t>Содержание курса геометрии 10</w:t>
      </w:r>
      <w:r w:rsidR="006B66AE" w:rsidRPr="00A369CB">
        <w:rPr>
          <w:rStyle w:val="ad"/>
          <w:color w:val="000000"/>
        </w:rPr>
        <w:t>класс:</w:t>
      </w:r>
    </w:p>
    <w:p w:rsidR="00C462DC" w:rsidRPr="00A369CB" w:rsidRDefault="00C462DC" w:rsidP="00BA7F94">
      <w:pPr>
        <w:pStyle w:val="ac"/>
        <w:spacing w:before="0" w:beforeAutospacing="0" w:after="0" w:afterAutospacing="0"/>
        <w:rPr>
          <w:rStyle w:val="ad"/>
          <w:color w:val="000000"/>
        </w:rPr>
      </w:pPr>
    </w:p>
    <w:p w:rsidR="00C462DC" w:rsidRPr="00A369CB" w:rsidRDefault="00C462DC" w:rsidP="00C462DC">
      <w:pPr>
        <w:pStyle w:val="ac"/>
        <w:rPr>
          <w:b/>
          <w:bCs/>
          <w:color w:val="000000"/>
        </w:rPr>
      </w:pPr>
      <w:r w:rsidRPr="00A369CB">
        <w:rPr>
          <w:b/>
          <w:bCs/>
          <w:color w:val="000000"/>
        </w:rPr>
        <w:t>1. Введение (аксиомы стереометрии и их следствия) (3 ч)</w:t>
      </w:r>
    </w:p>
    <w:p w:rsidR="00C462DC" w:rsidRPr="00A369CB" w:rsidRDefault="00C462DC" w:rsidP="00C462DC">
      <w:pPr>
        <w:pStyle w:val="ac"/>
        <w:rPr>
          <w:color w:val="000000"/>
        </w:rPr>
      </w:pPr>
      <w:r w:rsidRPr="00A369CB">
        <w:rPr>
          <w:color w:val="000000"/>
        </w:rPr>
        <w:t xml:space="preserve">Представление раздела геометрии – стереометрии. Основные понятия стереометрии. Аксиомы стереометрии и их следствия. </w:t>
      </w:r>
      <w:proofErr w:type="gramStart"/>
      <w:r w:rsidRPr="00A369CB">
        <w:rPr>
          <w:color w:val="000000"/>
        </w:rPr>
        <w:t>Многогранники: куб, параллелепипед, прямоугольный параллелепипед, призма, прямая призма, правильная призма, пирамида, правильная пирамида.</w:t>
      </w:r>
      <w:proofErr w:type="gramEnd"/>
      <w:r w:rsidRPr="00A369CB">
        <w:rPr>
          <w:color w:val="000000"/>
        </w:rPr>
        <w:t xml:space="preserve"> Моделирование многогранников из разверток и с помощью геометрического конструктора.</w:t>
      </w:r>
    </w:p>
    <w:p w:rsidR="00C462DC" w:rsidRPr="00A369CB" w:rsidRDefault="00C462DC" w:rsidP="00C462DC">
      <w:pPr>
        <w:pStyle w:val="ac"/>
        <w:rPr>
          <w:color w:val="000000"/>
        </w:rPr>
      </w:pPr>
      <w:r w:rsidRPr="00A369CB">
        <w:rPr>
          <w:b/>
          <w:bCs/>
          <w:color w:val="000000"/>
        </w:rPr>
        <w:t xml:space="preserve">Цель: </w:t>
      </w:r>
      <w:r w:rsidRPr="00A369CB">
        <w:rPr>
          <w:i/>
          <w:iCs/>
          <w:color w:val="000000"/>
        </w:rPr>
        <w:t>ознакомить учащихся с основными свойствами и способами задания плоскости на базе групп аксиом стереометрии и их следствий.</w:t>
      </w:r>
    </w:p>
    <w:p w:rsidR="00C462DC" w:rsidRPr="00A369CB" w:rsidRDefault="00C462DC" w:rsidP="00C462DC">
      <w:pPr>
        <w:pStyle w:val="ac"/>
        <w:rPr>
          <w:color w:val="000000"/>
        </w:rPr>
      </w:pPr>
      <w:r w:rsidRPr="00A369CB">
        <w:rPr>
          <w:b/>
          <w:color w:val="000000"/>
        </w:rPr>
        <w:lastRenderedPageBreak/>
        <w:t>Основная   цель</w:t>
      </w:r>
      <w:r w:rsidRPr="00A369CB">
        <w:rPr>
          <w:color w:val="000000"/>
        </w:rPr>
        <w:t xml:space="preserve"> – сформировать представления учащихся об основных понятиях и аксиомах стереометрии, познакомить с основными пространственными фигурами и моделированием многогранников.</w:t>
      </w:r>
    </w:p>
    <w:p w:rsidR="00840513" w:rsidRPr="00A369CB" w:rsidRDefault="00C462DC" w:rsidP="00C462DC">
      <w:pPr>
        <w:pStyle w:val="ac"/>
        <w:rPr>
          <w:color w:val="000000"/>
        </w:rPr>
      </w:pPr>
      <w:r w:rsidRPr="00A369CB">
        <w:rPr>
          <w:color w:val="000000"/>
        </w:rPr>
        <w:t xml:space="preserve">Особенностью учебника является раннее введение основных пространственных фигур, в том числе, многогранников. Даются несколько способов изготовления моделей многогранников из разверток и геометрического конструктора. Моделирование многогранников служит важным фактором развития пространственных представлений учащихся. </w:t>
      </w:r>
    </w:p>
    <w:p w:rsidR="006B66AE" w:rsidRPr="00A369CB" w:rsidRDefault="006B66AE" w:rsidP="00BA7F94">
      <w:pPr>
        <w:pStyle w:val="ac"/>
        <w:spacing w:before="0" w:beforeAutospacing="0" w:after="0" w:afterAutospacing="0"/>
        <w:rPr>
          <w:color w:val="000000"/>
        </w:rPr>
      </w:pPr>
    </w:p>
    <w:p w:rsidR="00C462DC" w:rsidRPr="00A369CB" w:rsidRDefault="00C462DC" w:rsidP="00C46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b/>
          <w:bCs/>
          <w:sz w:val="24"/>
          <w:szCs w:val="24"/>
        </w:rPr>
        <w:t>2. Параллельность прямых и плоскостей (19 ч)</w:t>
      </w:r>
    </w:p>
    <w:p w:rsidR="00C462DC" w:rsidRPr="00A369CB" w:rsidRDefault="00C462DC" w:rsidP="00C462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69CB">
        <w:rPr>
          <w:rFonts w:ascii="Times New Roman" w:eastAsia="Times New Roman" w:hAnsi="Times New Roman" w:cs="Times New Roman"/>
          <w:sz w:val="24"/>
          <w:szCs w:val="24"/>
        </w:rPr>
        <w:t>Пересекающиеся</w:t>
      </w:r>
      <w:proofErr w:type="gramEnd"/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, параллельные и скрещивающиеся прямые в пространстве. Классификация взаимного расположения двух прямых в пространстве. Признак </w:t>
      </w:r>
      <w:proofErr w:type="gramStart"/>
      <w:r w:rsidRPr="00A369CB">
        <w:rPr>
          <w:rFonts w:ascii="Times New Roman" w:eastAsia="Times New Roman" w:hAnsi="Times New Roman" w:cs="Times New Roman"/>
          <w:sz w:val="24"/>
          <w:szCs w:val="24"/>
        </w:rPr>
        <w:t>скрещивающихся</w:t>
      </w:r>
      <w:proofErr w:type="gramEnd"/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 прямых. Параллельность прямой и плоскости в пространстве. Классификация взаимного расположения прямой и плоскости. Признак параллельности прямой и плоскости. Параллельность двух плоскостей. Классификация взаимного расположения двух плоскостей. Признак параллельности двух плоскостей. Признаки параллельности двух прямых в пространстве. </w:t>
      </w:r>
    </w:p>
    <w:p w:rsidR="00C462DC" w:rsidRPr="00A369CB" w:rsidRDefault="00C462DC" w:rsidP="00C462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A369CB">
        <w:rPr>
          <w:rFonts w:ascii="Times New Roman" w:eastAsia="Times New Roman" w:hAnsi="Times New Roman" w:cs="Times New Roman"/>
          <w:i/>
          <w:iCs/>
          <w:sz w:val="24"/>
          <w:szCs w:val="24"/>
        </w:rPr>
        <w:t>дать учащимся систематические знания о параллельности прямых и плоскостей в пространстве.</w:t>
      </w:r>
    </w:p>
    <w:p w:rsidR="00C462DC" w:rsidRPr="00A369CB" w:rsidRDefault="00C462DC" w:rsidP="00C462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b/>
          <w:sz w:val="24"/>
          <w:szCs w:val="24"/>
        </w:rPr>
        <w:t>Основная цель</w:t>
      </w:r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 – сформировать представления учащихся о понятии параллельности и о взаимном расположении прямых и плоскостей в пространстве, систематически изучить свойства параллельных прямых и плоскостей, познакомить с понятиями вектора, параллельного переноса, параллельного проектирования и научить изображать пространственные фигуры на плоскости в параллельной проекции.</w:t>
      </w:r>
    </w:p>
    <w:p w:rsidR="00C462DC" w:rsidRPr="00A369CB" w:rsidRDefault="00C462DC" w:rsidP="00C462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В данной теме обобщаются известные из планиметрии сведения о </w:t>
      </w:r>
      <w:proofErr w:type="gramStart"/>
      <w:r w:rsidRPr="00A369CB">
        <w:rPr>
          <w:rFonts w:ascii="Times New Roman" w:eastAsia="Times New Roman" w:hAnsi="Times New Roman" w:cs="Times New Roman"/>
          <w:sz w:val="24"/>
          <w:szCs w:val="24"/>
        </w:rPr>
        <w:t>параллельных</w:t>
      </w:r>
      <w:proofErr w:type="gramEnd"/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 прямых. Большую помощь при иллюстрации свойств параллельности и при решении задач могут оказать модели многогранников. </w:t>
      </w:r>
    </w:p>
    <w:p w:rsidR="00C462DC" w:rsidRPr="00A369CB" w:rsidRDefault="00C462DC" w:rsidP="00C462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69CB">
        <w:rPr>
          <w:rFonts w:ascii="Times New Roman" w:eastAsia="Times New Roman" w:hAnsi="Times New Roman" w:cs="Times New Roman"/>
          <w:sz w:val="24"/>
          <w:szCs w:val="24"/>
        </w:rPr>
        <w:t>Здесь же учащиеся знакомятся с методом изображения пространственных фигур, основанном на параллельном проектировании, получают необходимые практические навыки по изображению пространственных фигур на плоскости.</w:t>
      </w:r>
      <w:proofErr w:type="gramEnd"/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 Для углубленного изучения могут служить задачи на построение сечений многогранников плоскостью.</w:t>
      </w:r>
    </w:p>
    <w:p w:rsidR="00C462DC" w:rsidRPr="00A369CB" w:rsidRDefault="00C462DC" w:rsidP="00C46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i/>
          <w:sz w:val="24"/>
          <w:szCs w:val="24"/>
        </w:rPr>
        <w:t>В результате изучения данной главы учащиеся должны:</w:t>
      </w:r>
    </w:p>
    <w:p w:rsidR="00C462DC" w:rsidRPr="00A369CB" w:rsidRDefault="00C462DC" w:rsidP="00C46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b/>
          <w:sz w:val="24"/>
          <w:szCs w:val="24"/>
        </w:rPr>
        <w:t xml:space="preserve">    знать</w:t>
      </w:r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62DC" w:rsidRPr="00A369CB" w:rsidRDefault="00C462DC" w:rsidP="00C46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определение и признаки параллельных плоскостей, прямой и плоскости, плоскостей в пространстве;</w:t>
      </w:r>
    </w:p>
    <w:p w:rsidR="00C462DC" w:rsidRPr="00A369CB" w:rsidRDefault="00C462DC" w:rsidP="00C46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b/>
          <w:sz w:val="24"/>
          <w:szCs w:val="24"/>
        </w:rPr>
        <w:t xml:space="preserve">     уметь</w:t>
      </w:r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62DC" w:rsidRPr="00A369CB" w:rsidRDefault="00C462DC" w:rsidP="00C46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различать тетраэдр и параллелепипед; </w:t>
      </w:r>
    </w:p>
    <w:p w:rsidR="00C462DC" w:rsidRPr="00A369CB" w:rsidRDefault="00C462DC" w:rsidP="00C46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определять взаимное расположение прямых и плоскостей в пространстве,  </w:t>
      </w:r>
    </w:p>
    <w:p w:rsidR="00C462DC" w:rsidRPr="00A369CB" w:rsidRDefault="00C462DC" w:rsidP="00C46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изображать пространственные фигуры на плоскости. </w:t>
      </w:r>
    </w:p>
    <w:p w:rsidR="00C462DC" w:rsidRPr="00A369CB" w:rsidRDefault="00C462DC" w:rsidP="00C46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369CB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A369C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462DC" w:rsidRPr="00A369CB" w:rsidRDefault="00C462DC" w:rsidP="00C46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исследования (моделирования) несложных практических ситуаций на основе изученных формул и свойств фигур;</w:t>
      </w:r>
    </w:p>
    <w:p w:rsidR="00C462DC" w:rsidRPr="00A369CB" w:rsidRDefault="00C462DC" w:rsidP="00C462D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вычисления геометрических величин при решении практических задач, используя при необходимости справочники и вычислительные устройства</w:t>
      </w:r>
      <w:r w:rsidRPr="00A369C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</w:p>
    <w:p w:rsidR="00C462DC" w:rsidRPr="00A369CB" w:rsidRDefault="00C462DC" w:rsidP="00C46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b/>
          <w:bCs/>
          <w:sz w:val="24"/>
          <w:szCs w:val="24"/>
        </w:rPr>
        <w:t>3. Перпендикулярность прямых и плоскостей (17 ч)</w:t>
      </w:r>
    </w:p>
    <w:p w:rsidR="00C462DC" w:rsidRPr="00A369CB" w:rsidRDefault="00C462DC" w:rsidP="00C462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Угол между </w:t>
      </w:r>
      <w:proofErr w:type="gramStart"/>
      <w:r w:rsidRPr="00A369CB">
        <w:rPr>
          <w:rFonts w:ascii="Times New Roman" w:eastAsia="Times New Roman" w:hAnsi="Times New Roman" w:cs="Times New Roman"/>
          <w:sz w:val="24"/>
          <w:szCs w:val="24"/>
        </w:rPr>
        <w:t>прямыми</w:t>
      </w:r>
      <w:proofErr w:type="gramEnd"/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 в пространстве. Перпендикулярность </w:t>
      </w:r>
      <w:proofErr w:type="gramStart"/>
      <w:r w:rsidRPr="00A369CB">
        <w:rPr>
          <w:rFonts w:ascii="Times New Roman" w:eastAsia="Times New Roman" w:hAnsi="Times New Roman" w:cs="Times New Roman"/>
          <w:sz w:val="24"/>
          <w:szCs w:val="24"/>
        </w:rPr>
        <w:t>прямых</w:t>
      </w:r>
      <w:proofErr w:type="gramEnd"/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. Перпендикулярность прямой и плоскости. Признак перпендикулярности прямой и плоскости. Ортогональное проектирование. Перпендикуляр и наклонная. Угол между прямой и плоскостью. Двугранный угол. Линейный угол двугранного  угла. Перпендикулярность плоскостей. Признак перпендикулярности  двух плоскостей. Расстояние между точками, прямыми и плоскостями. </w:t>
      </w:r>
    </w:p>
    <w:p w:rsidR="00C462DC" w:rsidRPr="00A369CB" w:rsidRDefault="00C462DC" w:rsidP="00C462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A369CB">
        <w:rPr>
          <w:rFonts w:ascii="Times New Roman" w:eastAsia="Times New Roman" w:hAnsi="Times New Roman" w:cs="Times New Roman"/>
          <w:i/>
          <w:iCs/>
          <w:sz w:val="24"/>
          <w:szCs w:val="24"/>
        </w:rPr>
        <w:t>дать учащимся систематические знания о перпендикулярности прямых и плоскостей в пространстве; ввести понятие углов между прямыми и плоскостями.</w:t>
      </w:r>
    </w:p>
    <w:p w:rsidR="00C462DC" w:rsidRPr="00A369CB" w:rsidRDefault="00C462DC" w:rsidP="00C462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Основная цель</w:t>
      </w:r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 – сформировать представления учащихся о понятиях перпендикулярности прямых и плоскостей в пространстве, систематически изучить свойства перпендикулярных прямых и плоскостей, познакомить с понятием центрального проектирования и научить изображать пространственные фигуры на плоскости в центральной проекции.</w:t>
      </w:r>
    </w:p>
    <w:p w:rsidR="00C462DC" w:rsidRPr="00A369CB" w:rsidRDefault="00C462DC" w:rsidP="00C462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В данной теме обобщаются известные из планиметрии сведения о </w:t>
      </w:r>
      <w:proofErr w:type="gramStart"/>
      <w:r w:rsidRPr="00A369CB">
        <w:rPr>
          <w:rFonts w:ascii="Times New Roman" w:eastAsia="Times New Roman" w:hAnsi="Times New Roman" w:cs="Times New Roman"/>
          <w:sz w:val="24"/>
          <w:szCs w:val="24"/>
        </w:rPr>
        <w:t>перпендикулярных</w:t>
      </w:r>
      <w:proofErr w:type="gramEnd"/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 прямых. Большую помощь при иллюстрации свойств перпендикулярности и при решении задач могут оказать модели многогранников. </w:t>
      </w:r>
    </w:p>
    <w:p w:rsidR="00C462DC" w:rsidRPr="00A369CB" w:rsidRDefault="00C462DC" w:rsidP="00C462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В качестве дополнительного материала учащиеся знакомятся с методом изображения пространственных фигур, основанном на центральном проектировании. Они узнают, что центральное проектирование используется не только в геометрии, но и в живописи, фотографии и т.д., что восприятие человеком окружающих предметов посредством зрения осуществляется по законам центрального проектирования. Учащиеся получают необходимые практические навыки по изображению пространственных фигур на плоскости в центральной проекции.</w:t>
      </w:r>
    </w:p>
    <w:p w:rsidR="00C462DC" w:rsidRPr="00A369CB" w:rsidRDefault="00C462DC" w:rsidP="00C46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i/>
          <w:sz w:val="24"/>
          <w:szCs w:val="24"/>
        </w:rPr>
        <w:t xml:space="preserve">В результате изучения данной главы учащиеся </w:t>
      </w:r>
      <w:r w:rsidRPr="00A369CB">
        <w:rPr>
          <w:rFonts w:ascii="Times New Roman" w:eastAsia="Times New Roman" w:hAnsi="Times New Roman" w:cs="Times New Roman"/>
          <w:b/>
          <w:i/>
          <w:sz w:val="24"/>
          <w:szCs w:val="24"/>
        </w:rPr>
        <w:t>должны:</w:t>
      </w:r>
      <w:r w:rsidRPr="00A369C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462DC" w:rsidRPr="00A369CB" w:rsidRDefault="00C462DC" w:rsidP="00C46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62DC" w:rsidRPr="00A369CB" w:rsidRDefault="00C462DC" w:rsidP="00C46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определение и признаки перпендикулярности прямых и плоскостей в пространстве; понятия о перпендикуляре, наклонной, проекции наклонной.</w:t>
      </w:r>
    </w:p>
    <w:p w:rsidR="00C462DC" w:rsidRPr="00A369CB" w:rsidRDefault="00C462DC" w:rsidP="00C46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62DC" w:rsidRPr="00A369CB" w:rsidRDefault="00C462DC" w:rsidP="00C46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62DC" w:rsidRPr="00A369CB" w:rsidRDefault="00C462DC" w:rsidP="00C46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b/>
          <w:bCs/>
          <w:sz w:val="24"/>
          <w:szCs w:val="24"/>
        </w:rPr>
        <w:t>4. Многогранники (13 ч)</w:t>
      </w:r>
    </w:p>
    <w:p w:rsidR="00216916" w:rsidRPr="00A369CB" w:rsidRDefault="00216916" w:rsidP="002169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Вершины, ребра, грани многогранника. </w:t>
      </w:r>
      <w:r w:rsidRPr="00A369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Развертка</w:t>
      </w:r>
      <w:r w:rsidRPr="00A36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369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Многогранные углы. Выпуклые многогранники.</w:t>
      </w:r>
      <w:r w:rsidRPr="00A36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69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Теорема Эйлера.</w:t>
      </w:r>
    </w:p>
    <w:p w:rsidR="00216916" w:rsidRPr="00A369CB" w:rsidRDefault="00216916" w:rsidP="002169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Призма, ее основания, боковые ребра, высота, боковая поверхность. Прямая и наклонная призма. Правильная призма. Параллелепипед. Куб.</w:t>
      </w:r>
    </w:p>
    <w:p w:rsidR="00216916" w:rsidRPr="00A369CB" w:rsidRDefault="00216916" w:rsidP="002169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color w:val="000000"/>
          <w:sz w:val="24"/>
          <w:szCs w:val="24"/>
        </w:rPr>
        <w:t>Пирамида, ее основание, боковые ребра, высота, боковая поверхность. Треугольная пирамида. Правильная пирамида. Усеченная пирамида.</w:t>
      </w:r>
    </w:p>
    <w:p w:rsidR="00216916" w:rsidRPr="00A369CB" w:rsidRDefault="00216916" w:rsidP="002169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Симметрии в кубе, в параллелепипеде, </w:t>
      </w:r>
      <w:r w:rsidRPr="00A369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призме и пирамиде.</w:t>
      </w:r>
    </w:p>
    <w:p w:rsidR="00216916" w:rsidRPr="00A369CB" w:rsidRDefault="00216916" w:rsidP="002169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Понятие о симметрии в пространстве (</w:t>
      </w:r>
      <w:proofErr w:type="gramStart"/>
      <w:r w:rsidRPr="00A369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центральная</w:t>
      </w:r>
      <w:proofErr w:type="gramEnd"/>
      <w:r w:rsidRPr="00A369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осевая, зеркальная).</w:t>
      </w:r>
    </w:p>
    <w:p w:rsidR="00216916" w:rsidRPr="00A369CB" w:rsidRDefault="00216916" w:rsidP="002169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color w:val="000000"/>
          <w:sz w:val="24"/>
          <w:szCs w:val="24"/>
        </w:rPr>
        <w:t>Сечения многогранников. Построение сечений.</w:t>
      </w:r>
    </w:p>
    <w:p w:rsidR="00216916" w:rsidRPr="00A369CB" w:rsidRDefault="00216916" w:rsidP="002169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правильных многогранниках (тетраэдр, куб, октаэдр, додекаэдр и икосаэдр).</w:t>
      </w:r>
    </w:p>
    <w:p w:rsidR="00216916" w:rsidRPr="00A369CB" w:rsidRDefault="00216916" w:rsidP="002169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A369C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Понятие о преобразовании в пространстве. Движения пространства и их свойства. Параллельный перенос, центральная симметрия. Поворот вокруг оси. Зеркальная симметрия. Осевая симметрия в пространстве.</w:t>
      </w:r>
    </w:p>
    <w:p w:rsidR="00C462DC" w:rsidRPr="00A369CB" w:rsidRDefault="00C462DC" w:rsidP="00C462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A369CB">
        <w:rPr>
          <w:rFonts w:ascii="Times New Roman" w:eastAsia="Times New Roman" w:hAnsi="Times New Roman" w:cs="Times New Roman"/>
          <w:i/>
          <w:iCs/>
          <w:sz w:val="24"/>
          <w:szCs w:val="24"/>
        </w:rPr>
        <w:t>сформировать у учащихся представление об основных видах многогранников и их свойствах; рассмотреть правильные многогранники.</w:t>
      </w:r>
    </w:p>
    <w:p w:rsidR="00C462DC" w:rsidRPr="00A369CB" w:rsidRDefault="00C462DC" w:rsidP="00C462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b/>
          <w:sz w:val="24"/>
          <w:szCs w:val="24"/>
        </w:rPr>
        <w:t>Основная цель</w:t>
      </w:r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 – познакомить учащихся с понятиями многогранного угла и выпуклого многогранника, рассмотреть теорему Эйлера и ее приложения к решению задач, сформировать представления о правильных, полуправильных и звездчатых многогранниках, показать проявления многогранников в природе в виде кристаллов.</w:t>
      </w:r>
    </w:p>
    <w:p w:rsidR="00C462DC" w:rsidRPr="00A369CB" w:rsidRDefault="00C462DC" w:rsidP="00C462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Среди пространственных фигур особое значение имеют выпуклые фигуры и, в частности, выпуклые многогранники. Теорема Эйлера о числе вершин, ребер и граней выпуклого многогранника играет важную роль в различных областях математики и ее приложениях. При изучении правильных, полуправильных и звездчатых многогранников следует использовать модели этих многогранников, изготовление которых описано в учебнике, а также графические компьютерные средства.</w:t>
      </w:r>
    </w:p>
    <w:p w:rsidR="00C462DC" w:rsidRPr="00A369CB" w:rsidRDefault="00C462DC" w:rsidP="00C46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i/>
          <w:sz w:val="24"/>
          <w:szCs w:val="24"/>
        </w:rPr>
        <w:t xml:space="preserve">В результате изучения данной главы учащиеся </w:t>
      </w:r>
      <w:r w:rsidRPr="00A369C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должны: </w:t>
      </w:r>
    </w:p>
    <w:p w:rsidR="00C462DC" w:rsidRPr="00A369CB" w:rsidRDefault="00C462DC" w:rsidP="00C46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b/>
          <w:sz w:val="24"/>
          <w:szCs w:val="24"/>
        </w:rPr>
        <w:t xml:space="preserve">    знать</w:t>
      </w:r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62DC" w:rsidRPr="00A369CB" w:rsidRDefault="00C462DC" w:rsidP="00C46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виды многогранников (призма, пирамида, усечённая пирамида), </w:t>
      </w:r>
    </w:p>
    <w:p w:rsidR="00C462DC" w:rsidRPr="00A369CB" w:rsidRDefault="00C462DC" w:rsidP="00C46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свойства правильных многогранников и элементы их симметрии.</w:t>
      </w:r>
    </w:p>
    <w:p w:rsidR="00C462DC" w:rsidRPr="00A369CB" w:rsidRDefault="00216916" w:rsidP="00C46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C462DC" w:rsidRPr="00A369CB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="00C462DC" w:rsidRPr="00A369CB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="00C462DC" w:rsidRPr="00A369C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462DC" w:rsidRPr="00A369CB" w:rsidRDefault="00C462DC" w:rsidP="00C46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исследования (моделирования) несложных практических ситуаций на основе изученных формул и свойств фигур;</w:t>
      </w:r>
    </w:p>
    <w:p w:rsidR="00C462DC" w:rsidRPr="00A369CB" w:rsidRDefault="00C462DC" w:rsidP="00C46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lastRenderedPageBreak/>
        <w:t>вычисления объемов и площадей поверхностей пространственных тел при решении практических задач.</w:t>
      </w:r>
    </w:p>
    <w:p w:rsidR="00216916" w:rsidRPr="00A369CB" w:rsidRDefault="00216916" w:rsidP="00216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b/>
          <w:bCs/>
          <w:sz w:val="24"/>
          <w:szCs w:val="24"/>
        </w:rPr>
        <w:t>5. Векторы в пространстве (7ч)</w:t>
      </w:r>
    </w:p>
    <w:p w:rsidR="00216916" w:rsidRPr="00A369CB" w:rsidRDefault="00216916" w:rsidP="002169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Векторы в пространстве. Коллинеарные и </w:t>
      </w:r>
      <w:proofErr w:type="spellStart"/>
      <w:r w:rsidRPr="00A369CB">
        <w:rPr>
          <w:rFonts w:ascii="Times New Roman" w:eastAsia="Times New Roman" w:hAnsi="Times New Roman" w:cs="Times New Roman"/>
          <w:sz w:val="24"/>
          <w:szCs w:val="24"/>
        </w:rPr>
        <w:t>компланарные</w:t>
      </w:r>
      <w:proofErr w:type="spellEnd"/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 векторы. Параллельный перенос. Параллельное проектирование и его свойства. Параллельные проекции плоских фигур. Изображение пространственных фигур на плоскости. Сечения многогранников. Исторические сведения.</w:t>
      </w:r>
    </w:p>
    <w:p w:rsidR="00216916" w:rsidRPr="00840513" w:rsidRDefault="00216916" w:rsidP="008405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A369CB">
        <w:rPr>
          <w:rFonts w:ascii="Times New Roman" w:eastAsia="Times New Roman" w:hAnsi="Times New Roman" w:cs="Times New Roman"/>
          <w:i/>
          <w:iCs/>
          <w:sz w:val="24"/>
          <w:szCs w:val="24"/>
        </w:rPr>
        <w:t>сформировать у учащихся понятие вектора в пространстве; рассмотреть основные операции над векторами.</w:t>
      </w:r>
    </w:p>
    <w:p w:rsidR="00216916" w:rsidRPr="00A369CB" w:rsidRDefault="00216916" w:rsidP="00216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Повторение (9 ч)</w:t>
      </w:r>
    </w:p>
    <w:p w:rsidR="00216916" w:rsidRDefault="00216916" w:rsidP="002169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A369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повторить и обобщить материал, изученный в 10 классе.</w:t>
      </w:r>
    </w:p>
    <w:p w:rsidR="000B0AC5" w:rsidRPr="00A369CB" w:rsidRDefault="000B0AC5" w:rsidP="002169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F12CBF" w:rsidRPr="00A369CB" w:rsidRDefault="00524E48" w:rsidP="003E351D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69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</w:t>
      </w:r>
      <w:r w:rsidR="003E351D" w:rsidRPr="00A369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3.</w:t>
      </w:r>
      <w:r w:rsidR="008405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12CBF" w:rsidRPr="00A369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практических работ</w:t>
      </w:r>
      <w:r w:rsidR="00CF701D" w:rsidRPr="00A369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F701D" w:rsidRPr="00A369CB" w:rsidRDefault="00CF701D" w:rsidP="003E351D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1226A" w:rsidRPr="00A369CB" w:rsidRDefault="00B31E3B" w:rsidP="00F12CB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369CB">
        <w:rPr>
          <w:rFonts w:ascii="Times New Roman" w:hAnsi="Times New Roman" w:cs="Times New Roman"/>
          <w:sz w:val="24"/>
          <w:szCs w:val="24"/>
        </w:rPr>
        <w:t xml:space="preserve">      </w:t>
      </w:r>
      <w:r w:rsidR="00F12CBF" w:rsidRPr="00A369CB">
        <w:rPr>
          <w:rFonts w:ascii="Times New Roman" w:hAnsi="Times New Roman" w:cs="Times New Roman"/>
          <w:sz w:val="24"/>
          <w:szCs w:val="24"/>
        </w:rPr>
        <w:t>На самостоятельную работу учащихся (в том числе практические работы, тематика и объем которых, по отношению к изучаемому материалу в целом, определяется педагогом самостоятельно, исходя из актуальности, целесообразности), позволяющую им приобрести опыт познавательной и практ</w:t>
      </w:r>
      <w:r w:rsidR="004374FA" w:rsidRPr="00A369CB">
        <w:rPr>
          <w:rFonts w:ascii="Times New Roman" w:hAnsi="Times New Roman" w:cs="Times New Roman"/>
          <w:sz w:val="24"/>
          <w:szCs w:val="24"/>
        </w:rPr>
        <w:t xml:space="preserve">ической деятельности отводится 5%-10% </w:t>
      </w:r>
      <w:r w:rsidR="00F12CBF" w:rsidRPr="00A369CB">
        <w:rPr>
          <w:rFonts w:ascii="Times New Roman" w:hAnsi="Times New Roman" w:cs="Times New Roman"/>
          <w:sz w:val="24"/>
          <w:szCs w:val="24"/>
        </w:rPr>
        <w:t xml:space="preserve"> учебного времени. </w:t>
      </w:r>
    </w:p>
    <w:p w:rsidR="00F12CBF" w:rsidRPr="00A369CB" w:rsidRDefault="00B31E3B" w:rsidP="00F12CB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369CB">
        <w:rPr>
          <w:rFonts w:ascii="Times New Roman" w:hAnsi="Times New Roman" w:cs="Times New Roman"/>
          <w:sz w:val="24"/>
          <w:szCs w:val="24"/>
        </w:rPr>
        <w:t xml:space="preserve">       </w:t>
      </w:r>
      <w:r w:rsidR="00F12CBF" w:rsidRPr="00A369CB">
        <w:rPr>
          <w:rFonts w:ascii="Times New Roman" w:hAnsi="Times New Roman" w:cs="Times New Roman"/>
          <w:sz w:val="24"/>
          <w:szCs w:val="24"/>
        </w:rPr>
        <w:t>Минимальный набор выполняемых учащимися работ включает в себя: решение познавательных и практических задач, отражающих типичные жизненные ситуации.</w:t>
      </w:r>
    </w:p>
    <w:p w:rsidR="00293BC0" w:rsidRPr="00A369CB" w:rsidRDefault="003E351D" w:rsidP="003E351D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69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4.</w:t>
      </w:r>
      <w:r w:rsidR="008405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93BC0" w:rsidRPr="00A369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подготовке учащихся по предмету</w:t>
      </w:r>
      <w:r w:rsidR="00CF701D" w:rsidRPr="00A369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F701D" w:rsidRPr="00A369CB" w:rsidRDefault="00CF701D" w:rsidP="003E351D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3583" w:rsidRPr="00A369CB" w:rsidRDefault="00DB3583" w:rsidP="00DB3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9CB">
        <w:rPr>
          <w:rFonts w:ascii="Times New Roman" w:hAnsi="Times New Roman" w:cs="Times New Roman"/>
          <w:sz w:val="24"/>
          <w:szCs w:val="24"/>
        </w:rPr>
        <w:t xml:space="preserve">         В результате изучения геометрии на базовом уровне ученик должен</w:t>
      </w:r>
    </w:p>
    <w:p w:rsidR="00DB3583" w:rsidRPr="00A369CB" w:rsidRDefault="00DB3583" w:rsidP="00DB358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9CB">
        <w:rPr>
          <w:rFonts w:ascii="Times New Roman" w:hAnsi="Times New Roman" w:cs="Times New Roman"/>
          <w:b/>
          <w:sz w:val="24"/>
          <w:szCs w:val="24"/>
          <w:u w:val="single"/>
        </w:rPr>
        <w:t>знать</w:t>
      </w:r>
      <w:r w:rsidRPr="00A369CB">
        <w:rPr>
          <w:rFonts w:ascii="Times New Roman" w:hAnsi="Times New Roman" w:cs="Times New Roman"/>
          <w:b/>
          <w:sz w:val="24"/>
          <w:szCs w:val="24"/>
        </w:rPr>
        <w:t>:</w:t>
      </w:r>
    </w:p>
    <w:p w:rsidR="00DB3583" w:rsidRPr="00A369CB" w:rsidRDefault="00DB3583" w:rsidP="00A5154E">
      <w:pPr>
        <w:pStyle w:val="a4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369CB">
        <w:rPr>
          <w:rFonts w:ascii="Times New Roman" w:hAnsi="Times New Roman" w:cs="Times New Roman"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DB3583" w:rsidRPr="00A369CB" w:rsidRDefault="00DB3583" w:rsidP="00A5154E">
      <w:pPr>
        <w:pStyle w:val="a4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369CB">
        <w:rPr>
          <w:rFonts w:ascii="Times New Roman" w:hAnsi="Times New Roman" w:cs="Times New Roman"/>
          <w:sz w:val="24"/>
          <w:szCs w:val="24"/>
        </w:rPr>
        <w:t>значение практики и вопросов, возникающих в самой геометрии, для формирования и развития математической науки; историю возникновения и развития геометрии;</w:t>
      </w:r>
    </w:p>
    <w:p w:rsidR="00DB3583" w:rsidRPr="00A369CB" w:rsidRDefault="00DB3583" w:rsidP="00A5154E">
      <w:pPr>
        <w:pStyle w:val="a4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369CB">
        <w:rPr>
          <w:rFonts w:ascii="Times New Roman" w:hAnsi="Times New Roman" w:cs="Times New Roman"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DB3583" w:rsidRPr="00A369CB" w:rsidRDefault="00DB3583" w:rsidP="00A5154E">
      <w:pPr>
        <w:pStyle w:val="a4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369CB">
        <w:rPr>
          <w:rFonts w:ascii="Times New Roman" w:hAnsi="Times New Roman" w:cs="Times New Roman"/>
          <w:sz w:val="24"/>
          <w:szCs w:val="24"/>
        </w:rPr>
        <w:t>вероятный характер различных процессов окружающего мира.</w:t>
      </w:r>
    </w:p>
    <w:p w:rsidR="00DB3583" w:rsidRPr="00A369CB" w:rsidRDefault="00DB3583" w:rsidP="00DB358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9CB">
        <w:rPr>
          <w:rFonts w:ascii="Times New Roman" w:hAnsi="Times New Roman" w:cs="Times New Roman"/>
          <w:b/>
          <w:sz w:val="24"/>
          <w:szCs w:val="24"/>
          <w:u w:val="single"/>
        </w:rPr>
        <w:t>уметь</w:t>
      </w:r>
      <w:r w:rsidRPr="00A369CB">
        <w:rPr>
          <w:rFonts w:ascii="Times New Roman" w:hAnsi="Times New Roman" w:cs="Times New Roman"/>
          <w:b/>
          <w:sz w:val="24"/>
          <w:szCs w:val="24"/>
        </w:rPr>
        <w:t>:</w:t>
      </w:r>
    </w:p>
    <w:p w:rsidR="00DB3583" w:rsidRPr="00A369CB" w:rsidRDefault="00DB3583" w:rsidP="00A5154E">
      <w:pPr>
        <w:pStyle w:val="a4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369CB">
        <w:rPr>
          <w:rFonts w:ascii="Times New Roman" w:hAnsi="Times New Roman" w:cs="Times New Roman"/>
          <w:sz w:val="24"/>
          <w:szCs w:val="24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DB3583" w:rsidRPr="00A369CB" w:rsidRDefault="00DB3583" w:rsidP="00A5154E">
      <w:pPr>
        <w:pStyle w:val="a4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369CB">
        <w:rPr>
          <w:rFonts w:ascii="Times New Roman" w:hAnsi="Times New Roman" w:cs="Times New Roman"/>
          <w:sz w:val="24"/>
          <w:szCs w:val="24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DB3583" w:rsidRPr="00A369CB" w:rsidRDefault="00DB3583" w:rsidP="00A5154E">
      <w:pPr>
        <w:pStyle w:val="a4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369CB">
        <w:rPr>
          <w:rFonts w:ascii="Times New Roman" w:hAnsi="Times New Roman" w:cs="Times New Roman"/>
          <w:sz w:val="24"/>
          <w:szCs w:val="24"/>
        </w:rPr>
        <w:t>анализировать в простейших случаях взаимное расположение объектов в пространстве;</w:t>
      </w:r>
    </w:p>
    <w:p w:rsidR="00DB3583" w:rsidRPr="00A369CB" w:rsidRDefault="00DB3583" w:rsidP="00A5154E">
      <w:pPr>
        <w:pStyle w:val="a4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369CB">
        <w:rPr>
          <w:rFonts w:ascii="Times New Roman" w:hAnsi="Times New Roman" w:cs="Times New Roman"/>
          <w:sz w:val="24"/>
          <w:szCs w:val="24"/>
        </w:rPr>
        <w:t>изображать основные многогранники и круглые теля, выполнять чертежи по условиям задач;</w:t>
      </w:r>
    </w:p>
    <w:p w:rsidR="00DB3583" w:rsidRPr="00A369CB" w:rsidRDefault="00DB3583" w:rsidP="00A5154E">
      <w:pPr>
        <w:pStyle w:val="a4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369CB">
        <w:rPr>
          <w:rFonts w:ascii="Times New Roman" w:hAnsi="Times New Roman" w:cs="Times New Roman"/>
          <w:sz w:val="24"/>
          <w:szCs w:val="24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DB3583" w:rsidRPr="00A369CB" w:rsidRDefault="00DB3583" w:rsidP="00A5154E">
      <w:pPr>
        <w:pStyle w:val="a4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369CB">
        <w:rPr>
          <w:rFonts w:ascii="Times New Roman" w:hAnsi="Times New Roman" w:cs="Times New Roman"/>
          <w:sz w:val="24"/>
          <w:szCs w:val="24"/>
        </w:rPr>
        <w:t>использовать при решении стереометрических задач планиметрические факты и методы;</w:t>
      </w:r>
    </w:p>
    <w:p w:rsidR="00DB3583" w:rsidRPr="00A369CB" w:rsidRDefault="00DB3583" w:rsidP="00A5154E">
      <w:pPr>
        <w:pStyle w:val="a4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369CB">
        <w:rPr>
          <w:rFonts w:ascii="Times New Roman" w:hAnsi="Times New Roman" w:cs="Times New Roman"/>
          <w:sz w:val="24"/>
          <w:szCs w:val="24"/>
        </w:rPr>
        <w:t>проводить доказательные рассуждения в ходе решения задач.</w:t>
      </w:r>
    </w:p>
    <w:p w:rsidR="00DB3583" w:rsidRPr="00A369CB" w:rsidRDefault="00DB3583" w:rsidP="00DB358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69CB">
        <w:rPr>
          <w:rFonts w:ascii="Times New Roman" w:hAnsi="Times New Roman" w:cs="Times New Roman"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369CB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Pr="00A369CB">
        <w:rPr>
          <w:rFonts w:ascii="Times New Roman" w:hAnsi="Times New Roman" w:cs="Times New Roman"/>
          <w:bCs/>
          <w:sz w:val="24"/>
          <w:szCs w:val="24"/>
        </w:rPr>
        <w:t>:</w:t>
      </w:r>
    </w:p>
    <w:p w:rsidR="00DB3583" w:rsidRPr="00A369CB" w:rsidRDefault="00DB3583" w:rsidP="00A5154E">
      <w:pPr>
        <w:pStyle w:val="a4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69CB">
        <w:rPr>
          <w:rFonts w:ascii="Times New Roman" w:hAnsi="Times New Roman" w:cs="Times New Roman"/>
          <w:sz w:val="24"/>
          <w:szCs w:val="24"/>
        </w:rPr>
        <w:t>исследования (моделирования) несложных практических ситуаций на основе изученных формул и свойств фигур;</w:t>
      </w:r>
    </w:p>
    <w:p w:rsidR="00DB3583" w:rsidRPr="00A369CB" w:rsidRDefault="00DB3583" w:rsidP="00A5154E">
      <w:pPr>
        <w:pStyle w:val="a4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69CB">
        <w:rPr>
          <w:rFonts w:ascii="Times New Roman" w:hAnsi="Times New Roman" w:cs="Times New Roman"/>
          <w:sz w:val="24"/>
          <w:szCs w:val="24"/>
        </w:rPr>
        <w:lastRenderedPageBreak/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DB3583" w:rsidRPr="00A369CB" w:rsidRDefault="00DB3583" w:rsidP="002751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16916" w:rsidRPr="00835571" w:rsidRDefault="00216916" w:rsidP="00216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571">
        <w:rPr>
          <w:rFonts w:ascii="Times New Roman" w:eastAsia="Times New Roman" w:hAnsi="Times New Roman" w:cs="Times New Roman"/>
          <w:b/>
          <w:sz w:val="24"/>
          <w:szCs w:val="24"/>
        </w:rPr>
        <w:t>КРИТЕРИИ И НОРМЫ ОЦЕНКИ ЗНАНИЙ УЧАЩИХСЯ</w:t>
      </w:r>
    </w:p>
    <w:p w:rsidR="00216916" w:rsidRPr="00A369CB" w:rsidRDefault="00216916" w:rsidP="00216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6916" w:rsidRPr="00A369CB" w:rsidRDefault="00216916" w:rsidP="00216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 по оценке знаний и умений учащихся по математике</w:t>
      </w:r>
    </w:p>
    <w:p w:rsidR="00216916" w:rsidRPr="00A369CB" w:rsidRDefault="00216916" w:rsidP="00216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bCs/>
          <w:sz w:val="24"/>
          <w:szCs w:val="24"/>
        </w:rPr>
        <w:t>Опираясь на эти  рекомендации, учитель оценивает знания и умения учащихся с учетом их индивидуальных особенностей.</w:t>
      </w:r>
    </w:p>
    <w:p w:rsidR="00216916" w:rsidRPr="00A369CB" w:rsidRDefault="00835571" w:rsidP="00216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216916" w:rsidRPr="00A369CB">
        <w:rPr>
          <w:rFonts w:ascii="Times New Roman" w:eastAsia="Times New Roman" w:hAnsi="Times New Roman" w:cs="Times New Roman"/>
          <w:bCs/>
          <w:sz w:val="24"/>
          <w:szCs w:val="24"/>
        </w:rPr>
        <w:t>1. Содержание и объем материала, подлежащего проверке, оп</w:t>
      </w:r>
      <w:r w:rsidR="00216916" w:rsidRPr="00A369CB">
        <w:rPr>
          <w:rFonts w:ascii="Times New Roman" w:eastAsia="Times New Roman" w:hAnsi="Times New Roman" w:cs="Times New Roman"/>
          <w:bCs/>
          <w:sz w:val="24"/>
          <w:szCs w:val="24"/>
        </w:rPr>
        <w:softHyphen/>
        <w:t>ределяется программой. При проверке усвоения материала нужно выявлять полноту, прочность усвоения учащимися теории и умения применять ее на  практике в знакомых и незнакомых ситуациях.</w:t>
      </w:r>
    </w:p>
    <w:p w:rsidR="00216916" w:rsidRPr="00A369CB" w:rsidRDefault="00835571" w:rsidP="00216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216916" w:rsidRPr="00A369CB">
        <w:rPr>
          <w:rFonts w:ascii="Times New Roman" w:eastAsia="Times New Roman" w:hAnsi="Times New Roman" w:cs="Times New Roman"/>
          <w:bCs/>
          <w:sz w:val="24"/>
          <w:szCs w:val="24"/>
        </w:rPr>
        <w:t>2.  Основными формами проверки знаний и умений учащихся по математике являются  письменная контрольная  работа  и  устный опрос.</w:t>
      </w:r>
    </w:p>
    <w:p w:rsidR="00216916" w:rsidRPr="00A369CB" w:rsidRDefault="00216916" w:rsidP="00216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При оценке письменных и устных ответов учитель в первую очередь учитывает показанные учащимися знания и умения. Оценка зависит также от наличия и характера погрешностей, допущенных учащимися.</w:t>
      </w:r>
    </w:p>
    <w:p w:rsidR="00216916" w:rsidRPr="00A369CB" w:rsidRDefault="00835571" w:rsidP="00216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216916" w:rsidRPr="00A369CB">
        <w:rPr>
          <w:rFonts w:ascii="Times New Roman" w:eastAsia="Times New Roman" w:hAnsi="Times New Roman" w:cs="Times New Roman"/>
          <w:bCs/>
          <w:sz w:val="24"/>
          <w:szCs w:val="24"/>
        </w:rPr>
        <w:t>3. Среди погрешностей выделяются ошибки и недочеты. Погрешность  считается  ошибкой, если  она  свидетельствует о том, что ученик не овладел основными знаниями, умениями, ука</w:t>
      </w:r>
      <w:r w:rsidR="00216916" w:rsidRPr="00A369CB">
        <w:rPr>
          <w:rFonts w:ascii="Times New Roman" w:eastAsia="Times New Roman" w:hAnsi="Times New Roman" w:cs="Times New Roman"/>
          <w:bCs/>
          <w:sz w:val="24"/>
          <w:szCs w:val="24"/>
        </w:rPr>
        <w:softHyphen/>
        <w:t>занными в программе.</w:t>
      </w:r>
    </w:p>
    <w:p w:rsidR="00216916" w:rsidRPr="00A369CB" w:rsidRDefault="00216916" w:rsidP="00216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К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про</w:t>
      </w:r>
      <w:r w:rsidRPr="00A369CB">
        <w:rPr>
          <w:rFonts w:ascii="Times New Roman" w:eastAsia="Times New Roman" w:hAnsi="Times New Roman" w:cs="Times New Roman"/>
          <w:bCs/>
          <w:sz w:val="24"/>
          <w:szCs w:val="24"/>
        </w:rPr>
        <w:softHyphen/>
        <w:t>грамме основными. Недочетами также считаются: погрешности, ко</w:t>
      </w:r>
      <w:r w:rsidRPr="00A369CB">
        <w:rPr>
          <w:rFonts w:ascii="Times New Roman" w:eastAsia="Times New Roman" w:hAnsi="Times New Roman" w:cs="Times New Roman"/>
          <w:bCs/>
          <w:sz w:val="24"/>
          <w:szCs w:val="24"/>
        </w:rPr>
        <w:softHyphen/>
        <w:t>торые не привели к искажению смысла полученного учеником зада</w:t>
      </w:r>
      <w:r w:rsidRPr="00A369CB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ния или способа его выполнения; неаккуратная запись; небрежное выполнение чертежа.</w:t>
      </w:r>
    </w:p>
    <w:p w:rsidR="00216916" w:rsidRPr="00A369CB" w:rsidRDefault="00216916" w:rsidP="00216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Граница между ошибками и недочетами является в некоторой степени условной. При одних обстоятельствах допущенная учащи</w:t>
      </w:r>
      <w:r w:rsidRPr="00A369CB">
        <w:rPr>
          <w:rFonts w:ascii="Times New Roman" w:eastAsia="Times New Roman" w:hAnsi="Times New Roman" w:cs="Times New Roman"/>
          <w:bCs/>
          <w:sz w:val="24"/>
          <w:szCs w:val="24"/>
        </w:rPr>
        <w:softHyphen/>
        <w:t>мися погрешность может рассматриваться учителем как ошибка, в другое время и при других обстоятельствах — как недочет.</w:t>
      </w:r>
    </w:p>
    <w:p w:rsidR="00216916" w:rsidRPr="00A369CB" w:rsidRDefault="00835571" w:rsidP="00216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216916" w:rsidRPr="00A369CB">
        <w:rPr>
          <w:rFonts w:ascii="Times New Roman" w:eastAsia="Times New Roman" w:hAnsi="Times New Roman" w:cs="Times New Roman"/>
          <w:bCs/>
          <w:sz w:val="24"/>
          <w:szCs w:val="24"/>
        </w:rPr>
        <w:t>4. Задания для устного и письменного опроса учащихся со</w:t>
      </w:r>
      <w:r w:rsidR="00216916" w:rsidRPr="00A369CB">
        <w:rPr>
          <w:rFonts w:ascii="Times New Roman" w:eastAsia="Times New Roman" w:hAnsi="Times New Roman" w:cs="Times New Roman"/>
          <w:bCs/>
          <w:sz w:val="24"/>
          <w:szCs w:val="24"/>
        </w:rPr>
        <w:softHyphen/>
        <w:t>стоят из теоретических вопросов и задач.</w:t>
      </w:r>
    </w:p>
    <w:p w:rsidR="00216916" w:rsidRPr="00A369CB" w:rsidRDefault="00216916" w:rsidP="00216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я обоснованные выводы, а его изложение и письменная запись математически грамотны и от</w:t>
      </w:r>
      <w:r w:rsidRPr="00A369CB">
        <w:rPr>
          <w:rFonts w:ascii="Times New Roman" w:eastAsia="Times New Roman" w:hAnsi="Times New Roman" w:cs="Times New Roman"/>
          <w:bCs/>
          <w:sz w:val="24"/>
          <w:szCs w:val="24"/>
        </w:rPr>
        <w:softHyphen/>
        <w:t>личаются последовательностью и аккуратностью.</w:t>
      </w:r>
    </w:p>
    <w:p w:rsidR="00216916" w:rsidRPr="00A369CB" w:rsidRDefault="00216916" w:rsidP="00216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Решение задачи считается безупречным, если правильно выбран способ решения, само решение сопровождается необходимыми объяснениями, </w:t>
      </w:r>
      <w:proofErr w:type="gramStart"/>
      <w:r w:rsidRPr="00A369CB">
        <w:rPr>
          <w:rFonts w:ascii="Times New Roman" w:eastAsia="Times New Roman" w:hAnsi="Times New Roman" w:cs="Times New Roman"/>
          <w:bCs/>
          <w:sz w:val="24"/>
          <w:szCs w:val="24"/>
        </w:rPr>
        <w:t>верно</w:t>
      </w:r>
      <w:proofErr w:type="gramEnd"/>
      <w:r w:rsidRPr="00A369CB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выполнены нужные вычисления и  преобразования, получен верный ответ, последовательно и аккуратно за</w:t>
      </w:r>
      <w:r w:rsidRPr="00A369CB">
        <w:rPr>
          <w:rFonts w:ascii="Times New Roman" w:eastAsia="Times New Roman" w:hAnsi="Times New Roman" w:cs="Times New Roman"/>
          <w:bCs/>
          <w:sz w:val="24"/>
          <w:szCs w:val="24"/>
        </w:rPr>
        <w:softHyphen/>
        <w:t>писано решение.</w:t>
      </w:r>
    </w:p>
    <w:p w:rsidR="00216916" w:rsidRPr="00A369CB" w:rsidRDefault="00835571" w:rsidP="00216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216916" w:rsidRPr="00A369CB">
        <w:rPr>
          <w:rFonts w:ascii="Times New Roman" w:eastAsia="Times New Roman" w:hAnsi="Times New Roman" w:cs="Times New Roman"/>
          <w:bCs/>
          <w:sz w:val="24"/>
          <w:szCs w:val="24"/>
        </w:rPr>
        <w:t>5.  Оценка ответа учащегося при устном и письменном опросе проводится по пятибалльной системе, т. е. за ответ выставляется одна  из отметок: 1 (плохо), 2   (неудовлетворительно), 3  (удов</w:t>
      </w:r>
      <w:r w:rsidR="00216916" w:rsidRPr="00A369CB">
        <w:rPr>
          <w:rFonts w:ascii="Times New Roman" w:eastAsia="Times New Roman" w:hAnsi="Times New Roman" w:cs="Times New Roman"/>
          <w:bCs/>
          <w:sz w:val="24"/>
          <w:szCs w:val="24"/>
        </w:rPr>
        <w:softHyphen/>
        <w:t>летворительно), 4 (хорошо), 5 (отлично).</w:t>
      </w:r>
    </w:p>
    <w:p w:rsidR="00216916" w:rsidRPr="00A369CB" w:rsidRDefault="00835571" w:rsidP="00216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216916" w:rsidRPr="00A369CB">
        <w:rPr>
          <w:rFonts w:ascii="Times New Roman" w:eastAsia="Times New Roman" w:hAnsi="Times New Roman" w:cs="Times New Roman"/>
          <w:bCs/>
          <w:sz w:val="24"/>
          <w:szCs w:val="24"/>
        </w:rPr>
        <w:t>6.  Учитель может повысить отметку за оригинальный ответ на вопрос или оригинальное решение задачи, которые свидетельству</w:t>
      </w:r>
      <w:r w:rsidR="00216916" w:rsidRPr="00A369CB">
        <w:rPr>
          <w:rFonts w:ascii="Times New Roman" w:eastAsia="Times New Roman" w:hAnsi="Times New Roman" w:cs="Times New Roman"/>
          <w:bCs/>
          <w:sz w:val="24"/>
          <w:szCs w:val="24"/>
        </w:rPr>
        <w:softHyphen/>
        <w:t>ют о высоком математическом развитии учащегося; за решение бо</w:t>
      </w:r>
      <w:r w:rsidR="00216916" w:rsidRPr="00A369CB">
        <w:rPr>
          <w:rFonts w:ascii="Times New Roman" w:eastAsia="Times New Roman" w:hAnsi="Times New Roman" w:cs="Times New Roman"/>
          <w:bCs/>
          <w:sz w:val="24"/>
          <w:szCs w:val="24"/>
        </w:rPr>
        <w:softHyphen/>
        <w:t>лее сложной задачи или ответ на более сложный вопрос, предло</w:t>
      </w:r>
      <w:r w:rsidR="00216916" w:rsidRPr="00A369CB">
        <w:rPr>
          <w:rFonts w:ascii="Times New Roman" w:eastAsia="Times New Roman" w:hAnsi="Times New Roman" w:cs="Times New Roman"/>
          <w:bCs/>
          <w:sz w:val="24"/>
          <w:szCs w:val="24"/>
        </w:rPr>
        <w:softHyphen/>
        <w:t>женные учащемуся дополнительно после выполнения им заданий.</w:t>
      </w:r>
    </w:p>
    <w:p w:rsidR="00216916" w:rsidRDefault="00216916" w:rsidP="00216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35571" w:rsidRPr="00A369CB" w:rsidRDefault="00835571" w:rsidP="00216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6916" w:rsidRPr="00A369CB" w:rsidRDefault="00216916" w:rsidP="00216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ошибок</w:t>
      </w:r>
    </w:p>
    <w:p w:rsidR="00216916" w:rsidRPr="00A369CB" w:rsidRDefault="00216916" w:rsidP="00A515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b/>
          <w:bCs/>
          <w:sz w:val="24"/>
          <w:szCs w:val="24"/>
        </w:rPr>
        <w:t>К    грубым</w:t>
      </w:r>
      <w:r w:rsidRPr="00A369CB">
        <w:rPr>
          <w:rFonts w:ascii="Times New Roman" w:eastAsia="Times New Roman" w:hAnsi="Times New Roman" w:cs="Times New Roman"/>
          <w:bCs/>
          <w:sz w:val="24"/>
          <w:szCs w:val="24"/>
        </w:rPr>
        <w:t>    ошибкам относятся ошибки, которые обнаруживают незнание учащимися формул, правил, основных свойств, теорем и неумение их применять; незнание приемов решения задач, рассматриваемых в учебниках, а также вычислительные ошибки, если они не являются опиской.</w:t>
      </w:r>
    </w:p>
    <w:p w:rsidR="00216916" w:rsidRPr="00A369CB" w:rsidRDefault="00216916" w:rsidP="00A515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A369CB">
        <w:rPr>
          <w:rFonts w:ascii="Times New Roman" w:eastAsia="Times New Roman" w:hAnsi="Times New Roman" w:cs="Times New Roman"/>
          <w:b/>
          <w:bCs/>
          <w:sz w:val="24"/>
          <w:szCs w:val="24"/>
        </w:rPr>
        <w:t>К    негрубым</w:t>
      </w:r>
      <w:r w:rsidRPr="00A369CB">
        <w:rPr>
          <w:rFonts w:ascii="Times New Roman" w:eastAsia="Times New Roman" w:hAnsi="Times New Roman" w:cs="Times New Roman"/>
          <w:bCs/>
          <w:sz w:val="24"/>
          <w:szCs w:val="24"/>
        </w:rPr>
        <w:t>   ошибкам относятся:  потеря корня или сохранение в ответе  постороннего корня; отбрасывание без объяснений одного из них и равнозначные им.</w:t>
      </w:r>
      <w:proofErr w:type="gramEnd"/>
    </w:p>
    <w:p w:rsidR="00216916" w:rsidRPr="00A369CB" w:rsidRDefault="00216916" w:rsidP="002169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Pr="00A369CB">
        <w:rPr>
          <w:rFonts w:ascii="Times New Roman" w:eastAsia="Times New Roman" w:hAnsi="Times New Roman" w:cs="Times New Roman"/>
          <w:b/>
          <w:bCs/>
          <w:sz w:val="24"/>
          <w:szCs w:val="24"/>
        </w:rPr>
        <w:t>К    недочётам</w:t>
      </w:r>
      <w:r w:rsidRPr="00A369CB">
        <w:rPr>
          <w:rFonts w:ascii="Times New Roman" w:eastAsia="Times New Roman" w:hAnsi="Times New Roman" w:cs="Times New Roman"/>
          <w:bCs/>
          <w:sz w:val="24"/>
          <w:szCs w:val="24"/>
        </w:rPr>
        <w:t>    относятся:  нерациональное решение, описки, недостаточность           или отсутствие пояснений, обоснований в решениях. </w:t>
      </w:r>
    </w:p>
    <w:p w:rsidR="00216916" w:rsidRPr="00A369CB" w:rsidRDefault="00216916" w:rsidP="00216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6916" w:rsidRPr="00A369CB" w:rsidRDefault="00216916" w:rsidP="00216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</w:t>
      </w:r>
      <w:r w:rsidR="001622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369CB">
        <w:rPr>
          <w:rFonts w:ascii="Times New Roman" w:eastAsia="Times New Roman" w:hAnsi="Times New Roman" w:cs="Times New Roman"/>
          <w:b/>
          <w:bCs/>
          <w:sz w:val="24"/>
          <w:szCs w:val="24"/>
        </w:rPr>
        <w:t>устных ответов учащихся</w:t>
      </w:r>
    </w:p>
    <w:p w:rsidR="00216916" w:rsidRPr="00A369CB" w:rsidRDefault="00216916" w:rsidP="00216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6916" w:rsidRPr="00A369CB" w:rsidRDefault="00216916" w:rsidP="00216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bCs/>
          <w:sz w:val="24"/>
          <w:szCs w:val="24"/>
        </w:rPr>
        <w:t xml:space="preserve"> Ответ оценивается </w:t>
      </w:r>
      <w:r w:rsidRPr="00A369C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отметкой «5»,</w:t>
      </w:r>
      <w:r w:rsidRPr="00A369CB">
        <w:rPr>
          <w:rFonts w:ascii="Times New Roman" w:eastAsia="Times New Roman" w:hAnsi="Times New Roman" w:cs="Times New Roman"/>
          <w:bCs/>
          <w:sz w:val="24"/>
          <w:szCs w:val="24"/>
        </w:rPr>
        <w:t xml:space="preserve"> если ученик:</w:t>
      </w:r>
    </w:p>
    <w:p w:rsidR="00216916" w:rsidRPr="00A369CB" w:rsidRDefault="00216916" w:rsidP="00A5154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полно раскрыл содержание материала в объеме, предусмотрен</w:t>
      </w:r>
      <w:r w:rsidRPr="00A369C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ном программой и учебником, </w:t>
      </w:r>
    </w:p>
    <w:p w:rsidR="00216916" w:rsidRPr="00A369CB" w:rsidRDefault="00216916" w:rsidP="00A5154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изложил материал грамотным языком в определенной логиче</w:t>
      </w:r>
      <w:r w:rsidRPr="00A369CB">
        <w:rPr>
          <w:rFonts w:ascii="Times New Roman" w:eastAsia="Times New Roman" w:hAnsi="Times New Roman" w:cs="Times New Roman"/>
          <w:sz w:val="24"/>
          <w:szCs w:val="24"/>
        </w:rPr>
        <w:softHyphen/>
        <w:t>ской последовательности, точно используя математическую термино</w:t>
      </w:r>
      <w:r w:rsidRPr="00A369C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логию и символику; </w:t>
      </w:r>
    </w:p>
    <w:p w:rsidR="00216916" w:rsidRPr="00A369CB" w:rsidRDefault="00216916" w:rsidP="00A5154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правильно выполнил рисунки, чертежи, графики, сопутствующие ответу; </w:t>
      </w:r>
    </w:p>
    <w:p w:rsidR="00216916" w:rsidRPr="00A369CB" w:rsidRDefault="00216916" w:rsidP="00A5154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показал умение иллюстрировать теоретические положения конк</w:t>
      </w:r>
      <w:r w:rsidRPr="00A369CB">
        <w:rPr>
          <w:rFonts w:ascii="Times New Roman" w:eastAsia="Times New Roman" w:hAnsi="Times New Roman" w:cs="Times New Roman"/>
          <w:sz w:val="24"/>
          <w:szCs w:val="24"/>
        </w:rPr>
        <w:softHyphen/>
        <w:t>ретными примерами, применять их в новой ситуации при выполне</w:t>
      </w:r>
      <w:r w:rsidRPr="00A369C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нии практического задания; </w:t>
      </w:r>
    </w:p>
    <w:p w:rsidR="00216916" w:rsidRPr="00A369CB" w:rsidRDefault="00216916" w:rsidP="00A5154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продемонстрировал усвоение ранее изученных сопутствующих вопросов, </w:t>
      </w:r>
      <w:proofErr w:type="spellStart"/>
      <w:r w:rsidRPr="00A369CB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 и устойчивость используемых при от</w:t>
      </w:r>
      <w:r w:rsidRPr="00A369C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работке умений и навыков; </w:t>
      </w:r>
    </w:p>
    <w:p w:rsidR="00216916" w:rsidRPr="00A369CB" w:rsidRDefault="00216916" w:rsidP="00A5154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</w:t>
      </w:r>
      <w:r w:rsidRPr="00A369CB">
        <w:rPr>
          <w:rFonts w:ascii="Times New Roman" w:eastAsia="Times New Roman" w:hAnsi="Times New Roman" w:cs="Times New Roman"/>
          <w:sz w:val="24"/>
          <w:szCs w:val="24"/>
        </w:rPr>
        <w:softHyphen/>
        <w:t>мечанию учителя.</w:t>
      </w:r>
    </w:p>
    <w:p w:rsidR="00216916" w:rsidRPr="00A369CB" w:rsidRDefault="00216916" w:rsidP="00216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Ответ оценивается </w:t>
      </w:r>
      <w:r w:rsidRPr="00A369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отметкой «4», </w:t>
      </w:r>
      <w:r w:rsidRPr="00A369CB">
        <w:rPr>
          <w:rFonts w:ascii="Times New Roman" w:eastAsia="Times New Roman" w:hAnsi="Times New Roman" w:cs="Times New Roman"/>
          <w:sz w:val="24"/>
          <w:szCs w:val="24"/>
        </w:rPr>
        <w:t>если он удовлетворяет в основ</w:t>
      </w:r>
      <w:r w:rsidRPr="00A369CB">
        <w:rPr>
          <w:rFonts w:ascii="Times New Roman" w:eastAsia="Times New Roman" w:hAnsi="Times New Roman" w:cs="Times New Roman"/>
          <w:sz w:val="24"/>
          <w:szCs w:val="24"/>
        </w:rPr>
        <w:softHyphen/>
        <w:t>ном требованиям    на оценку «5», но при этом имеет один из недо</w:t>
      </w:r>
      <w:r w:rsidRPr="00A369CB">
        <w:rPr>
          <w:rFonts w:ascii="Times New Roman" w:eastAsia="Times New Roman" w:hAnsi="Times New Roman" w:cs="Times New Roman"/>
          <w:sz w:val="24"/>
          <w:szCs w:val="24"/>
        </w:rPr>
        <w:softHyphen/>
        <w:t>статков:</w:t>
      </w:r>
    </w:p>
    <w:p w:rsidR="00216916" w:rsidRPr="00A369CB" w:rsidRDefault="00216916" w:rsidP="00A5154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в изложении допущены небольшие пробелы, не исказившие ма</w:t>
      </w:r>
      <w:r w:rsidRPr="00A369C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тематическое содержание ответа; </w:t>
      </w:r>
    </w:p>
    <w:p w:rsidR="00216916" w:rsidRPr="00A369CB" w:rsidRDefault="00216916" w:rsidP="00A5154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допущены один – два недочета при освещении основного содержа</w:t>
      </w:r>
      <w:r w:rsidRPr="00A369C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 ответа, исправленные по замечанию учителя; </w:t>
      </w:r>
    </w:p>
    <w:p w:rsidR="00216916" w:rsidRPr="00A369CB" w:rsidRDefault="00216916" w:rsidP="00A5154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допущены ошибка или более двух недочетов при освещении вто</w:t>
      </w:r>
      <w:r w:rsidRPr="00A369CB">
        <w:rPr>
          <w:rFonts w:ascii="Times New Roman" w:eastAsia="Times New Roman" w:hAnsi="Times New Roman" w:cs="Times New Roman"/>
          <w:sz w:val="24"/>
          <w:szCs w:val="24"/>
        </w:rPr>
        <w:softHyphen/>
        <w:t>ростепенных вопросов или в выкладках, легко исправленные по замечанию учителя.</w:t>
      </w:r>
    </w:p>
    <w:p w:rsidR="00216916" w:rsidRPr="00A369CB" w:rsidRDefault="00216916" w:rsidP="00216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369CB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 «3»</w:t>
      </w:r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 ставится в следующих случаях: </w:t>
      </w:r>
    </w:p>
    <w:p w:rsidR="00216916" w:rsidRPr="00A369CB" w:rsidRDefault="00216916" w:rsidP="00A5154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неполно или непоследовательно раскрыто содержание материа</w:t>
      </w:r>
      <w:r w:rsidRPr="00A369CB">
        <w:rPr>
          <w:rFonts w:ascii="Times New Roman" w:eastAsia="Times New Roman" w:hAnsi="Times New Roman" w:cs="Times New Roman"/>
          <w:sz w:val="24"/>
          <w:szCs w:val="24"/>
        </w:rPr>
        <w:softHyphen/>
        <w:t>ла, но показано общее понимание вопроса и продемонстрированы умения, достаточные для дальнейшего усвоения программного ма</w:t>
      </w:r>
      <w:r w:rsidRPr="00A369CB">
        <w:rPr>
          <w:rFonts w:ascii="Times New Roman" w:eastAsia="Times New Roman" w:hAnsi="Times New Roman" w:cs="Times New Roman"/>
          <w:sz w:val="24"/>
          <w:szCs w:val="24"/>
        </w:rPr>
        <w:softHyphen/>
        <w:t>териала (определенные «Требованиями к математической подготов</w:t>
      </w:r>
      <w:r w:rsidRPr="00A369C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ке учащихся»); </w:t>
      </w:r>
    </w:p>
    <w:p w:rsidR="00216916" w:rsidRPr="00A369CB" w:rsidRDefault="00216916" w:rsidP="00A5154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имелись затруднения или допущены ошибки в определении поня</w:t>
      </w:r>
      <w:r w:rsidRPr="00A369CB">
        <w:rPr>
          <w:rFonts w:ascii="Times New Roman" w:eastAsia="Times New Roman" w:hAnsi="Times New Roman" w:cs="Times New Roman"/>
          <w:sz w:val="24"/>
          <w:szCs w:val="24"/>
        </w:rPr>
        <w:softHyphen/>
        <w:t>тий, использовании математической терминологии, чертежах, вы</w:t>
      </w:r>
      <w:r w:rsidRPr="00A369C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кладках, исправленные после нескольких наводящих вопросов учителя; </w:t>
      </w:r>
    </w:p>
    <w:p w:rsidR="00216916" w:rsidRPr="00A369CB" w:rsidRDefault="00216916" w:rsidP="00A5154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</w:t>
      </w:r>
      <w:r w:rsidRPr="00A369C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зательного уровня сложности по данной теме; </w:t>
      </w:r>
    </w:p>
    <w:p w:rsidR="00216916" w:rsidRPr="00A369CB" w:rsidRDefault="00216916" w:rsidP="00A5154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при знании теоретического материала </w:t>
      </w:r>
      <w:proofErr w:type="gramStart"/>
      <w:r w:rsidRPr="00A369CB">
        <w:rPr>
          <w:rFonts w:ascii="Times New Roman" w:eastAsia="Times New Roman" w:hAnsi="Times New Roman" w:cs="Times New Roman"/>
          <w:sz w:val="24"/>
          <w:szCs w:val="24"/>
        </w:rPr>
        <w:t>выявлена</w:t>
      </w:r>
      <w:proofErr w:type="gramEnd"/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 недостаточная </w:t>
      </w:r>
      <w:proofErr w:type="spellStart"/>
      <w:r w:rsidRPr="00A369CB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 основных умений и навыков.</w:t>
      </w:r>
    </w:p>
    <w:p w:rsidR="00216916" w:rsidRPr="00A369CB" w:rsidRDefault="00216916" w:rsidP="00216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 «2»</w:t>
      </w:r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 ставится в следующих случаях:</w:t>
      </w:r>
    </w:p>
    <w:p w:rsidR="00216916" w:rsidRPr="00A369CB" w:rsidRDefault="00216916" w:rsidP="00A5154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не раскрыто основное содержание учебного материала; </w:t>
      </w:r>
    </w:p>
    <w:p w:rsidR="00216916" w:rsidRPr="00A369CB" w:rsidRDefault="00216916" w:rsidP="00A5154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обнаружено незнание или непонимание учеником большей или наиболее важной части учебного материала; </w:t>
      </w:r>
    </w:p>
    <w:p w:rsidR="00216916" w:rsidRPr="00A369CB" w:rsidRDefault="00216916" w:rsidP="00A5154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216916" w:rsidRPr="00A369CB" w:rsidRDefault="00216916" w:rsidP="00216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16916" w:rsidRPr="00A369CB" w:rsidRDefault="00216916" w:rsidP="00216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6916" w:rsidRPr="00A369CB" w:rsidRDefault="00216916" w:rsidP="00216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письменных контрольных и самостоятельных работ учащихся</w:t>
      </w:r>
    </w:p>
    <w:p w:rsidR="00216916" w:rsidRPr="00A369CB" w:rsidRDefault="00216916" w:rsidP="00216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6916" w:rsidRPr="00A369CB" w:rsidRDefault="00216916" w:rsidP="00216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 «5»</w:t>
      </w:r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если: </w:t>
      </w:r>
    </w:p>
    <w:p w:rsidR="00216916" w:rsidRPr="00A369CB" w:rsidRDefault="00216916" w:rsidP="00A5154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работа выполнена полностью; </w:t>
      </w:r>
    </w:p>
    <w:p w:rsidR="00216916" w:rsidRPr="00A369CB" w:rsidRDefault="00216916" w:rsidP="00A5154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A369CB">
        <w:rPr>
          <w:rFonts w:ascii="Times New Roman" w:eastAsia="Times New Roman" w:hAnsi="Times New Roman" w:cs="Times New Roman"/>
          <w:sz w:val="24"/>
          <w:szCs w:val="24"/>
        </w:rPr>
        <w:t>логических  рассуждениях</w:t>
      </w:r>
      <w:proofErr w:type="gramEnd"/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 и обосновании решения нет пробе</w:t>
      </w:r>
      <w:r w:rsidRPr="00A369C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лов и ошибок;  </w:t>
      </w:r>
    </w:p>
    <w:p w:rsidR="00216916" w:rsidRPr="00A369CB" w:rsidRDefault="00216916" w:rsidP="00A5154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в решении нет математических ошибок (возможна одна неточ</w:t>
      </w:r>
      <w:r w:rsidRPr="00A369CB">
        <w:rPr>
          <w:rFonts w:ascii="Times New Roman" w:eastAsia="Times New Roman" w:hAnsi="Times New Roman" w:cs="Times New Roman"/>
          <w:sz w:val="24"/>
          <w:szCs w:val="24"/>
        </w:rPr>
        <w:softHyphen/>
        <w:t>ность, описка, не являющаяся следствием незнания или непо</w:t>
      </w:r>
      <w:r w:rsidRPr="00A369CB">
        <w:rPr>
          <w:rFonts w:ascii="Times New Roman" w:eastAsia="Times New Roman" w:hAnsi="Times New Roman" w:cs="Times New Roman"/>
          <w:sz w:val="24"/>
          <w:szCs w:val="24"/>
        </w:rPr>
        <w:softHyphen/>
        <w:t>нимания учебного материала).</w:t>
      </w:r>
    </w:p>
    <w:p w:rsidR="00216916" w:rsidRPr="00A369CB" w:rsidRDefault="00216916" w:rsidP="00216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369CB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 «4»</w:t>
      </w:r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если:</w:t>
      </w:r>
    </w:p>
    <w:p w:rsidR="00216916" w:rsidRPr="00A369CB" w:rsidRDefault="00216916" w:rsidP="00A5154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 </w:t>
      </w:r>
    </w:p>
    <w:p w:rsidR="00216916" w:rsidRPr="00A369CB" w:rsidRDefault="00216916" w:rsidP="00A5154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допущена одна ошибка или два-три недочета в выкладках, ри</w:t>
      </w:r>
      <w:r w:rsidRPr="00A369CB">
        <w:rPr>
          <w:rFonts w:ascii="Times New Roman" w:eastAsia="Times New Roman" w:hAnsi="Times New Roman" w:cs="Times New Roman"/>
          <w:sz w:val="24"/>
          <w:szCs w:val="24"/>
        </w:rPr>
        <w:softHyphen/>
        <w:t>сунках, чертежах или графиках (если эти виды работы не являлись специальным объектом проверки).</w:t>
      </w:r>
    </w:p>
    <w:p w:rsidR="00216916" w:rsidRPr="00A369CB" w:rsidRDefault="00216916" w:rsidP="00216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 «3»</w:t>
      </w:r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если:</w:t>
      </w:r>
    </w:p>
    <w:p w:rsidR="00216916" w:rsidRPr="00A369CB" w:rsidRDefault="00216916" w:rsidP="00216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     допущены более одной ошибки или более двух-трех недоче</w:t>
      </w:r>
      <w:r w:rsidRPr="00A369CB">
        <w:rPr>
          <w:rFonts w:ascii="Times New Roman" w:eastAsia="Times New Roman" w:hAnsi="Times New Roman" w:cs="Times New Roman"/>
          <w:sz w:val="24"/>
          <w:szCs w:val="24"/>
        </w:rPr>
        <w:softHyphen/>
        <w:t>тов в выкладках, чертежах</w:t>
      </w:r>
    </w:p>
    <w:p w:rsidR="00216916" w:rsidRPr="00A369CB" w:rsidRDefault="00216916" w:rsidP="00216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     или </w:t>
      </w:r>
      <w:proofErr w:type="gramStart"/>
      <w:r w:rsidRPr="00A369CB">
        <w:rPr>
          <w:rFonts w:ascii="Times New Roman" w:eastAsia="Times New Roman" w:hAnsi="Times New Roman" w:cs="Times New Roman"/>
          <w:sz w:val="24"/>
          <w:szCs w:val="24"/>
        </w:rPr>
        <w:t>графиках</w:t>
      </w:r>
      <w:proofErr w:type="gramEnd"/>
      <w:r w:rsidRPr="00A369CB">
        <w:rPr>
          <w:rFonts w:ascii="Times New Roman" w:eastAsia="Times New Roman" w:hAnsi="Times New Roman" w:cs="Times New Roman"/>
          <w:sz w:val="24"/>
          <w:szCs w:val="24"/>
        </w:rPr>
        <w:t>, но учащийся владеет обязательными умениями по проверяемой теме. </w:t>
      </w:r>
    </w:p>
    <w:p w:rsidR="00216916" w:rsidRPr="00A369CB" w:rsidRDefault="00216916" w:rsidP="00216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 «2»</w:t>
      </w:r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если:</w:t>
      </w:r>
    </w:p>
    <w:p w:rsidR="00216916" w:rsidRPr="00A369CB" w:rsidRDefault="00216916" w:rsidP="00216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      допущены существенные ошибки, показавшие, что учащийся не владеет</w:t>
      </w:r>
    </w:p>
    <w:p w:rsidR="00216916" w:rsidRPr="00A369CB" w:rsidRDefault="00216916" w:rsidP="00216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      обязательными умениями по данной теме в полной мере. </w:t>
      </w:r>
    </w:p>
    <w:p w:rsidR="00216916" w:rsidRPr="00A369CB" w:rsidRDefault="00216916" w:rsidP="002169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16916" w:rsidRPr="00A369CB" w:rsidRDefault="00216916" w:rsidP="00216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тестовых работ</w:t>
      </w:r>
    </w:p>
    <w:p w:rsidR="00216916" w:rsidRPr="00A369CB" w:rsidRDefault="00216916" w:rsidP="00216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 «5»</w:t>
      </w:r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если: </w:t>
      </w:r>
    </w:p>
    <w:p w:rsidR="00216916" w:rsidRPr="00A369CB" w:rsidRDefault="00216916" w:rsidP="00216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работа выполнена в полном объёме с соблюдением необходимой последовательности действий;</w:t>
      </w:r>
    </w:p>
    <w:p w:rsidR="00216916" w:rsidRPr="00A369CB" w:rsidRDefault="00216916" w:rsidP="00216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допущено не более 2 % неверных ответов.</w:t>
      </w:r>
    </w:p>
    <w:p w:rsidR="00216916" w:rsidRPr="00A369CB" w:rsidRDefault="00216916" w:rsidP="00216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 «4»</w:t>
      </w:r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если:</w:t>
      </w:r>
    </w:p>
    <w:p w:rsidR="00216916" w:rsidRPr="00A369CB" w:rsidRDefault="00216916" w:rsidP="00216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выполнены требования к оценке 5, но допущены ошибки (не более 20% ответов от общего количества заданий).</w:t>
      </w:r>
    </w:p>
    <w:p w:rsidR="00216916" w:rsidRPr="00A369CB" w:rsidRDefault="00216916" w:rsidP="00216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 «3»</w:t>
      </w:r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если:</w:t>
      </w:r>
    </w:p>
    <w:p w:rsidR="00216916" w:rsidRPr="00A369CB" w:rsidRDefault="00216916" w:rsidP="00216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работа выполнена в полном объёме, неверные ответы составляют от 20% до 50% ответов от общего числа заданий;</w:t>
      </w:r>
    </w:p>
    <w:p w:rsidR="00216916" w:rsidRPr="00A369CB" w:rsidRDefault="00216916" w:rsidP="00216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работа выполнена не полностью, но объём выполненной части таков, что позволяет получить оценку 3.</w:t>
      </w:r>
    </w:p>
    <w:p w:rsidR="00216916" w:rsidRPr="00A369CB" w:rsidRDefault="00216916" w:rsidP="00216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 «2»</w:t>
      </w:r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если:</w:t>
      </w:r>
    </w:p>
    <w:p w:rsidR="00216916" w:rsidRPr="00A369CB" w:rsidRDefault="00216916" w:rsidP="00216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работа выполнена полностью, но количество правильных ответов не превышает 50% от общего числа заданий;</w:t>
      </w:r>
    </w:p>
    <w:p w:rsidR="00216916" w:rsidRPr="00A369CB" w:rsidRDefault="00216916" w:rsidP="00216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работа выполнена не полностью и объём выполненной работы не превышает 50% от общего числа заданий.</w:t>
      </w:r>
    </w:p>
    <w:p w:rsidR="00216916" w:rsidRPr="00A369CB" w:rsidRDefault="00216916" w:rsidP="00216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6916" w:rsidRPr="00A369CB" w:rsidRDefault="00216916" w:rsidP="00216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b/>
          <w:sz w:val="24"/>
          <w:szCs w:val="24"/>
        </w:rPr>
        <w:t>Оценка зачётной работы</w:t>
      </w:r>
    </w:p>
    <w:p w:rsidR="00216916" w:rsidRPr="00A369CB" w:rsidRDefault="00216916" w:rsidP="00216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6916" w:rsidRPr="00A369CB" w:rsidRDefault="00216916" w:rsidP="00216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Зачёт отличается от традиционной контрольной работы и по системе оценивания (используется двухбалльная шкала), и по характеру проведения (предусматривается необходимость пересдачи в случае отрицательного результата). Обязательные результаты обучения – это тот минимум, который необходим для дальнейшего обучения, для выполнения программных требований к математической подготовке учащихся. Поэтому при проведении зачёта преследуется цель: проверить, овладел или не овладел ученик формируемыми умениями на обязательном уровне и естественная оценка здесь «достиг» - «не достиг», т.е. «зачтено» или «не зачтено». </w:t>
      </w:r>
    </w:p>
    <w:p w:rsidR="00216916" w:rsidRPr="00A369CB" w:rsidRDefault="00216916" w:rsidP="00216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Зачёт считается </w:t>
      </w:r>
      <w:r w:rsidRPr="00A369CB">
        <w:rPr>
          <w:rFonts w:ascii="Times New Roman" w:eastAsia="Times New Roman" w:hAnsi="Times New Roman" w:cs="Times New Roman"/>
          <w:b/>
          <w:sz w:val="24"/>
          <w:szCs w:val="24"/>
        </w:rPr>
        <w:t>сданным</w:t>
      </w:r>
      <w:r w:rsidRPr="00A369CB">
        <w:rPr>
          <w:rFonts w:ascii="Times New Roman" w:eastAsia="Times New Roman" w:hAnsi="Times New Roman" w:cs="Times New Roman"/>
          <w:sz w:val="24"/>
          <w:szCs w:val="24"/>
        </w:rPr>
        <w:t>, если: ученик выполнил верно, все предложенные ему задачи обязательной части. К решению дополнительной части зачёта ученик может приступить только после правильного решения обязательной части с разрешения учителя. За решение задач из дополнительной части ученику дополнительно выставляется одна из двух отметок «5» или «4» в зависимости от объёма и качества выполнения этих задач.</w:t>
      </w:r>
    </w:p>
    <w:p w:rsidR="00216916" w:rsidRDefault="00216916" w:rsidP="00216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5571" w:rsidRPr="00A369CB" w:rsidRDefault="00835571" w:rsidP="00216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6916" w:rsidRPr="00A369CB" w:rsidRDefault="00216916" w:rsidP="00216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b/>
          <w:sz w:val="24"/>
          <w:szCs w:val="24"/>
        </w:rPr>
        <w:t>Математические диктанты</w:t>
      </w:r>
    </w:p>
    <w:p w:rsidR="00216916" w:rsidRPr="00A369CB" w:rsidRDefault="00216916" w:rsidP="00216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6916" w:rsidRPr="00A369CB" w:rsidRDefault="00216916" w:rsidP="00216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Математические диктанты – хорошо известная форма контроля знаний. Учитель сам или с помощью записи задает вопросы, учащиеся записывают под номерами краткие ответы на них. Его продолжительность 10-15 минут. </w:t>
      </w:r>
    </w:p>
    <w:p w:rsidR="00216916" w:rsidRPr="00A369CB" w:rsidRDefault="00216916" w:rsidP="00216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b/>
          <w:sz w:val="24"/>
          <w:szCs w:val="24"/>
        </w:rPr>
        <w:t>Типы диктантов:</w:t>
      </w:r>
    </w:p>
    <w:p w:rsidR="00216916" w:rsidRPr="00A369CB" w:rsidRDefault="00216916" w:rsidP="00A5154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репродуктивные задания (выполняются на основе известных формул и теорем, определений, свойств тех или иных математических объектов);</w:t>
      </w:r>
    </w:p>
    <w:p w:rsidR="00216916" w:rsidRPr="00A369CB" w:rsidRDefault="00216916" w:rsidP="00A5154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lastRenderedPageBreak/>
        <w:t>реконструктивные задания указывают только на общий принцип решений (построение графиков, задачи на составление уравнений и т.д.);</w:t>
      </w:r>
    </w:p>
    <w:p w:rsidR="00216916" w:rsidRPr="00A369CB" w:rsidRDefault="00216916" w:rsidP="00A5154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задания вариативного характера (задачи на сообразительность, задачи с «изюминкой», на доказательство).</w:t>
      </w:r>
    </w:p>
    <w:p w:rsidR="00216916" w:rsidRPr="00A369CB" w:rsidRDefault="00216916" w:rsidP="00216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b/>
          <w:sz w:val="24"/>
          <w:szCs w:val="24"/>
        </w:rPr>
        <w:t>Виды диктантов:</w:t>
      </w:r>
    </w:p>
    <w:p w:rsidR="00216916" w:rsidRPr="00A369CB" w:rsidRDefault="00216916" w:rsidP="00A5154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проверочные диктанты (для контроля отдельного фрагмента курса);</w:t>
      </w:r>
    </w:p>
    <w:p w:rsidR="00216916" w:rsidRPr="00A369CB" w:rsidRDefault="00216916" w:rsidP="00A5154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обзорные диктанты (повторение, систематизация и усвоение);</w:t>
      </w:r>
    </w:p>
    <w:p w:rsidR="00216916" w:rsidRPr="00A369CB" w:rsidRDefault="00216916" w:rsidP="00A5154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итоговые диктанты.</w:t>
      </w:r>
    </w:p>
    <w:p w:rsidR="00216916" w:rsidRPr="00A369CB" w:rsidRDefault="00216916" w:rsidP="002751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369CB" w:rsidRPr="00A369CB" w:rsidRDefault="00A369CB" w:rsidP="00A36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369CB" w:rsidRPr="00A369CB" w:rsidRDefault="00A369CB" w:rsidP="00A369C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b/>
          <w:sz w:val="24"/>
          <w:szCs w:val="24"/>
        </w:rPr>
        <w:t>УЧЕБНО – МЕТОДИЧЕСКОЕ ОБЕСПЕЧЕНИЕ ПРОГРАММЫ</w:t>
      </w:r>
    </w:p>
    <w:p w:rsidR="00A369CB" w:rsidRPr="00A369CB" w:rsidRDefault="00A369CB" w:rsidP="00A369CB">
      <w:pPr>
        <w:tabs>
          <w:tab w:val="left" w:pos="10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69CB" w:rsidRPr="00A369CB" w:rsidRDefault="00A369CB" w:rsidP="00A5154E">
      <w:pPr>
        <w:keepNext/>
        <w:keepLines/>
        <w:widowControl w:val="0"/>
        <w:numPr>
          <w:ilvl w:val="0"/>
          <w:numId w:val="14"/>
        </w:num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Геометрия, 10–11: Учеб</w:t>
      </w:r>
      <w:proofErr w:type="gramStart"/>
      <w:r w:rsidRPr="00A369C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369CB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ля </w:t>
      </w:r>
      <w:proofErr w:type="spellStart"/>
      <w:r w:rsidRPr="00A369CB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. учреждений/ Л.С. </w:t>
      </w:r>
      <w:proofErr w:type="spellStart"/>
      <w:r w:rsidRPr="00A369CB">
        <w:rPr>
          <w:rFonts w:ascii="Times New Roman" w:eastAsia="Times New Roman" w:hAnsi="Times New Roman" w:cs="Times New Roman"/>
          <w:sz w:val="24"/>
          <w:szCs w:val="24"/>
        </w:rPr>
        <w:t>Атанасян</w:t>
      </w:r>
      <w:proofErr w:type="spellEnd"/>
      <w:r w:rsidRPr="00A369CB">
        <w:rPr>
          <w:rFonts w:ascii="Times New Roman" w:eastAsia="Times New Roman" w:hAnsi="Times New Roman" w:cs="Times New Roman"/>
          <w:sz w:val="24"/>
          <w:szCs w:val="24"/>
        </w:rPr>
        <w:t>, В.Ф. Бутузов, С.Б. Кадомц</w:t>
      </w:r>
      <w:r w:rsidR="00840513">
        <w:rPr>
          <w:rFonts w:ascii="Times New Roman" w:eastAsia="Times New Roman" w:hAnsi="Times New Roman" w:cs="Times New Roman"/>
          <w:sz w:val="24"/>
          <w:szCs w:val="24"/>
        </w:rPr>
        <w:t>ев и др. – М.: Просвещение, 2017</w:t>
      </w:r>
      <w:r w:rsidRPr="00A369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69CB" w:rsidRPr="00A369CB" w:rsidRDefault="00A369CB" w:rsidP="00A5154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Научно-теоретический и методический журнал «Математика в школе»</w:t>
      </w:r>
    </w:p>
    <w:p w:rsidR="00A369CB" w:rsidRPr="00A369CB" w:rsidRDefault="00A369CB" w:rsidP="00A5154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Еженедельное учебно-методическое приложение к газете «Первое сентября» Математика</w:t>
      </w:r>
    </w:p>
    <w:p w:rsidR="00A369CB" w:rsidRPr="00A369CB" w:rsidRDefault="00A369CB" w:rsidP="00A5154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Ковалева Г.И, </w:t>
      </w:r>
      <w:proofErr w:type="spellStart"/>
      <w:r w:rsidRPr="00A369CB">
        <w:rPr>
          <w:rFonts w:ascii="Times New Roman" w:eastAsia="Times New Roman" w:hAnsi="Times New Roman" w:cs="Times New Roman"/>
          <w:sz w:val="24"/>
          <w:szCs w:val="24"/>
        </w:rPr>
        <w:t>Мазурова</w:t>
      </w:r>
      <w:proofErr w:type="spellEnd"/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 Н.И. геометрия. 10 -11 классы: тесты для текущего и обобщающего контроля. – Волгоград: Учитель, 2006.</w:t>
      </w:r>
    </w:p>
    <w:p w:rsidR="00A369CB" w:rsidRPr="00A369CB" w:rsidRDefault="00A369CB" w:rsidP="00A5154E">
      <w:pPr>
        <w:keepNext/>
        <w:keepLines/>
        <w:widowControl w:val="0"/>
        <w:numPr>
          <w:ilvl w:val="0"/>
          <w:numId w:val="14"/>
        </w:num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Б.Г. Зив. Дидактические материалы по геометрии для 11 класса. – М. Просвещение, 2009.</w:t>
      </w:r>
    </w:p>
    <w:p w:rsidR="00A369CB" w:rsidRPr="00A369CB" w:rsidRDefault="00A369CB" w:rsidP="00A5154E">
      <w:pPr>
        <w:keepNext/>
        <w:keepLines/>
        <w:widowControl w:val="0"/>
        <w:numPr>
          <w:ilvl w:val="0"/>
          <w:numId w:val="14"/>
        </w:num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С.М. Саакян, В.Ф. Бутузов. Изучение геометрии в 10 – 11 классах: Методические рекомендации к учебнику. Книга для учителя. – М.: Просвещение, 2001.</w:t>
      </w:r>
    </w:p>
    <w:p w:rsidR="00A369CB" w:rsidRPr="00A369CB" w:rsidRDefault="00A369CB" w:rsidP="00A5154E">
      <w:pPr>
        <w:keepNext/>
        <w:keepLines/>
        <w:widowControl w:val="0"/>
        <w:numPr>
          <w:ilvl w:val="0"/>
          <w:numId w:val="14"/>
        </w:num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Тестовые задания  для подготовки к   ЕГЭ   по  математике / </w:t>
      </w:r>
    </w:p>
    <w:p w:rsidR="00A369CB" w:rsidRPr="00A369CB" w:rsidRDefault="00A369CB" w:rsidP="00A369CB">
      <w:pPr>
        <w:keepNext/>
        <w:keepLines/>
        <w:widowControl w:val="0"/>
        <w:suppressLineNumbers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[Е.А.  </w:t>
      </w:r>
      <w:proofErr w:type="spellStart"/>
      <w:r w:rsidRPr="00A369CB">
        <w:rPr>
          <w:rFonts w:ascii="Times New Roman" w:eastAsia="Times New Roman" w:hAnsi="Times New Roman" w:cs="Times New Roman"/>
          <w:sz w:val="24"/>
          <w:szCs w:val="24"/>
        </w:rPr>
        <w:t>Семенко</w:t>
      </w:r>
      <w:proofErr w:type="spellEnd"/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A369CB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A369CB">
        <w:rPr>
          <w:rFonts w:ascii="Times New Roman" w:eastAsia="Times New Roman" w:hAnsi="Times New Roman" w:cs="Times New Roman"/>
          <w:sz w:val="24"/>
          <w:szCs w:val="24"/>
        </w:rPr>
        <w:t>].- Краснодар: Просвещение-Юг, 2016.-107с.</w:t>
      </w:r>
    </w:p>
    <w:p w:rsidR="00A369CB" w:rsidRPr="00A369CB" w:rsidRDefault="00A369CB" w:rsidP="00A369CB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     8.  Б.Г. Зив. Дидактические материалы по геометрии для 11 класса. – М. Просвещение, 2009.</w:t>
      </w:r>
    </w:p>
    <w:p w:rsidR="00A369CB" w:rsidRPr="00A369CB" w:rsidRDefault="00A369CB" w:rsidP="00A369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     9.   </w:t>
      </w:r>
      <w:r w:rsidRPr="00A369CB">
        <w:rPr>
          <w:rFonts w:ascii="Times New Roman" w:hAnsi="Times New Roman" w:cs="Times New Roman"/>
          <w:sz w:val="24"/>
          <w:szCs w:val="24"/>
        </w:rPr>
        <w:t>ЕГЭ: 3000 задач с ответами по математике. Все задания группы</w:t>
      </w:r>
      <w:proofErr w:type="gramStart"/>
      <w:r w:rsidRPr="00A369C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369CB">
        <w:rPr>
          <w:rFonts w:ascii="Times New Roman" w:hAnsi="Times New Roman" w:cs="Times New Roman"/>
          <w:sz w:val="24"/>
          <w:szCs w:val="24"/>
        </w:rPr>
        <w:t>/</w:t>
      </w:r>
    </w:p>
    <w:p w:rsidR="00A369CB" w:rsidRPr="00A369CB" w:rsidRDefault="00A369CB" w:rsidP="00A369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9CB">
        <w:rPr>
          <w:rFonts w:ascii="Times New Roman" w:hAnsi="Times New Roman" w:cs="Times New Roman"/>
          <w:sz w:val="24"/>
          <w:szCs w:val="24"/>
        </w:rPr>
        <w:t xml:space="preserve">        [А.Л. Семенов  и др.</w:t>
      </w:r>
      <w:proofErr w:type="gramStart"/>
      <w:r w:rsidRPr="00A369CB">
        <w:rPr>
          <w:rFonts w:ascii="Times New Roman" w:hAnsi="Times New Roman" w:cs="Times New Roman"/>
          <w:sz w:val="24"/>
          <w:szCs w:val="24"/>
        </w:rPr>
        <w:t>]-</w:t>
      </w:r>
      <w:proofErr w:type="gramEnd"/>
      <w:r w:rsidRPr="00A369CB">
        <w:rPr>
          <w:rFonts w:ascii="Times New Roman" w:hAnsi="Times New Roman" w:cs="Times New Roman"/>
          <w:sz w:val="24"/>
          <w:szCs w:val="24"/>
        </w:rPr>
        <w:t>М: Экзамен, 2015.-511с.</w:t>
      </w:r>
    </w:p>
    <w:p w:rsidR="00A369CB" w:rsidRPr="00A369CB" w:rsidRDefault="00A369CB" w:rsidP="00A369CB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10.   </w:t>
      </w:r>
      <w:r w:rsidRPr="00A369CB">
        <w:rPr>
          <w:rFonts w:ascii="Times New Roman" w:eastAsia="Times New Roman" w:hAnsi="Times New Roman" w:cs="Times New Roman"/>
          <w:sz w:val="24"/>
          <w:szCs w:val="24"/>
        </w:rPr>
        <w:tab/>
        <w:t xml:space="preserve">Примерная программа по математике (письмо Департамента государственной политики в образовании </w:t>
      </w:r>
      <w:proofErr w:type="spellStart"/>
      <w:r w:rsidRPr="00A369CB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 России от 07.07.2005г № 03-1263) </w:t>
      </w:r>
    </w:p>
    <w:p w:rsidR="00A369CB" w:rsidRPr="00A369CB" w:rsidRDefault="00A369CB" w:rsidP="00A36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369CB">
        <w:rPr>
          <w:rFonts w:ascii="Times New Roman" w:hAnsi="Times New Roman" w:cs="Times New Roman"/>
          <w:sz w:val="24"/>
          <w:szCs w:val="24"/>
        </w:rPr>
        <w:t xml:space="preserve">11. </w:t>
      </w:r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Примерная </w:t>
      </w:r>
      <w:r w:rsidRPr="00A369C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программа </w:t>
      </w:r>
      <w:r w:rsidRPr="00A369CB">
        <w:rPr>
          <w:rFonts w:ascii="Times New Roman" w:eastAsia="Times New Roman" w:hAnsi="Times New Roman" w:cs="Times New Roman"/>
          <w:sz w:val="24"/>
          <w:szCs w:val="24"/>
        </w:rPr>
        <w:t>общеобразовательных учреждений по геометрии 10–11   классы</w:t>
      </w:r>
      <w:r w:rsidRPr="00A369C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 к учебному комплексу для 10-11 классов (авторы Л.С. </w:t>
      </w:r>
      <w:proofErr w:type="spellStart"/>
      <w:r w:rsidRPr="00A369CB">
        <w:rPr>
          <w:rFonts w:ascii="Times New Roman" w:eastAsia="Times New Roman" w:hAnsi="Times New Roman" w:cs="Times New Roman"/>
          <w:sz w:val="24"/>
          <w:szCs w:val="24"/>
        </w:rPr>
        <w:t>Атанасян</w:t>
      </w:r>
      <w:proofErr w:type="spellEnd"/>
      <w:r w:rsidRPr="00A369CB">
        <w:rPr>
          <w:rFonts w:ascii="Times New Roman" w:eastAsia="Times New Roman" w:hAnsi="Times New Roman" w:cs="Times New Roman"/>
          <w:sz w:val="24"/>
          <w:szCs w:val="24"/>
        </w:rPr>
        <w:t>, В.Ф. Бутузов, С.В. Кадомцев и др.,</w:t>
      </w:r>
      <w:r w:rsidRPr="00A369C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A369C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составитель </w:t>
      </w:r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Т.А. </w:t>
      </w:r>
      <w:proofErr w:type="spellStart"/>
      <w:r w:rsidRPr="00A369CB">
        <w:rPr>
          <w:rFonts w:ascii="Times New Roman" w:eastAsia="Times New Roman" w:hAnsi="Times New Roman" w:cs="Times New Roman"/>
          <w:sz w:val="24"/>
          <w:szCs w:val="24"/>
        </w:rPr>
        <w:t>Бурмистрова</w:t>
      </w:r>
      <w:proofErr w:type="spellEnd"/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 – М: «Просвещение», 2008 – М: «Просвещение», 2008. – с. 19-21).</w:t>
      </w:r>
    </w:p>
    <w:p w:rsidR="007F0271" w:rsidRPr="00A369CB" w:rsidRDefault="007F0271" w:rsidP="007F0271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0CB0" w:rsidRDefault="00CD0CB0" w:rsidP="00FC0187">
      <w:pPr>
        <w:spacing w:after="0"/>
        <w:rPr>
          <w:rFonts w:ascii="Times New Roman" w:hAnsi="Times New Roman" w:cs="Times New Roman"/>
          <w:sz w:val="28"/>
          <w:szCs w:val="28"/>
        </w:rPr>
        <w:sectPr w:rsidR="00CD0CB0" w:rsidSect="00BA7F94">
          <w:footerReference w:type="default" r:id="rId9"/>
          <w:pgSz w:w="11906" w:h="16838"/>
          <w:pgMar w:top="720" w:right="720" w:bottom="720" w:left="720" w:header="708" w:footer="708" w:gutter="0"/>
          <w:pgNumType w:start="2"/>
          <w:cols w:space="708"/>
          <w:docGrid w:linePitch="360"/>
        </w:sectPr>
      </w:pPr>
    </w:p>
    <w:p w:rsidR="00CD0CB0" w:rsidRPr="00EC1CAD" w:rsidRDefault="00840513" w:rsidP="00CD0CB0">
      <w:pPr>
        <w:pStyle w:val="af3"/>
        <w:ind w:left="-720"/>
        <w:rPr>
          <w:rFonts w:ascii="Times New Roman" w:hAnsi="Times New Roman" w:cs="Times New Roman"/>
          <w:b/>
          <w:sz w:val="24"/>
          <w:szCs w:val="24"/>
        </w:rPr>
      </w:pPr>
      <w:r w:rsidRPr="00840513">
        <w:rPr>
          <w:rFonts w:ascii="Times New Roman" w:hAnsi="Times New Roman" w:cs="Times New Roman"/>
          <w:b/>
          <w:sz w:val="18"/>
          <w:szCs w:val="18"/>
        </w:rPr>
        <w:lastRenderedPageBreak/>
        <w:t xml:space="preserve">                                                                                       </w:t>
      </w:r>
      <w:r w:rsidR="00CD0CB0" w:rsidRPr="00EC1CAD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геометрии   10 класс</w:t>
      </w:r>
    </w:p>
    <w:p w:rsidR="00CD0CB0" w:rsidRPr="00EC1CAD" w:rsidRDefault="00CD0CB0" w:rsidP="00CD0CB0">
      <w:pPr>
        <w:pStyle w:val="af3"/>
        <w:rPr>
          <w:rFonts w:ascii="Times New Roman" w:hAnsi="Times New Roman" w:cs="Times New Roman"/>
          <w:b/>
          <w:sz w:val="24"/>
          <w:szCs w:val="24"/>
        </w:rPr>
      </w:pPr>
      <w:r w:rsidRPr="00EC1CAD">
        <w:rPr>
          <w:rFonts w:ascii="Times New Roman" w:hAnsi="Times New Roman" w:cs="Times New Roman"/>
          <w:sz w:val="24"/>
          <w:szCs w:val="24"/>
        </w:rPr>
        <w:t xml:space="preserve">(по учебнику Л.С. </w:t>
      </w:r>
      <w:proofErr w:type="spellStart"/>
      <w:r w:rsidRPr="00EC1CAD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EC1CAD">
        <w:rPr>
          <w:rFonts w:ascii="Times New Roman" w:hAnsi="Times New Roman" w:cs="Times New Roman"/>
          <w:sz w:val="24"/>
          <w:szCs w:val="24"/>
        </w:rPr>
        <w:t xml:space="preserve">, В. Ф. Бутузов и др. Москва «Просвещение» от 2009 г. «Геометрия 10-11» - 2 часа в неделю всего 68 часов) </w:t>
      </w:r>
    </w:p>
    <w:p w:rsidR="00CD0CB0" w:rsidRPr="00840513" w:rsidRDefault="00CD0CB0" w:rsidP="00CD0CB0">
      <w:pPr>
        <w:pStyle w:val="af3"/>
        <w:rPr>
          <w:rFonts w:ascii="Times New Roman" w:hAnsi="Times New Roman" w:cs="Times New Roman"/>
          <w:sz w:val="18"/>
          <w:szCs w:val="18"/>
        </w:rPr>
      </w:pPr>
      <w:r w:rsidRPr="00840513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CD0CB0" w:rsidRPr="00840513" w:rsidRDefault="00CD0CB0" w:rsidP="00CD0CB0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"/>
        <w:gridCol w:w="3549"/>
        <w:gridCol w:w="709"/>
        <w:gridCol w:w="1276"/>
        <w:gridCol w:w="5669"/>
        <w:gridCol w:w="284"/>
        <w:gridCol w:w="1134"/>
        <w:gridCol w:w="992"/>
        <w:gridCol w:w="1134"/>
      </w:tblGrid>
      <w:tr w:rsidR="00CD0CB0" w:rsidRPr="00840513" w:rsidTr="00840513">
        <w:trPr>
          <w:trHeight w:val="255"/>
        </w:trPr>
        <w:tc>
          <w:tcPr>
            <w:tcW w:w="563" w:type="dxa"/>
            <w:vMerge w:val="restart"/>
          </w:tcPr>
          <w:p w:rsidR="00CD0CB0" w:rsidRPr="00840513" w:rsidRDefault="00CD0CB0" w:rsidP="0084051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№  урока</w:t>
            </w:r>
          </w:p>
        </w:tc>
        <w:tc>
          <w:tcPr>
            <w:tcW w:w="3549" w:type="dxa"/>
            <w:vMerge w:val="restart"/>
            <w:vAlign w:val="center"/>
          </w:tcPr>
          <w:p w:rsidR="00CD0CB0" w:rsidRPr="00840513" w:rsidRDefault="00CD0CB0" w:rsidP="00840513">
            <w:pPr>
              <w:pStyle w:val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Основное содержание по темам</w:t>
            </w:r>
          </w:p>
          <w:p w:rsidR="00CD0CB0" w:rsidRPr="00840513" w:rsidRDefault="00CD0CB0" w:rsidP="00840513">
            <w:pPr>
              <w:pStyle w:val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D0CB0" w:rsidRPr="00840513" w:rsidRDefault="00CD0CB0" w:rsidP="008405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CD0CB0" w:rsidRPr="00840513" w:rsidRDefault="00CD0CB0" w:rsidP="0084051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D0CB0" w:rsidRPr="00840513" w:rsidRDefault="00CD0CB0" w:rsidP="008405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Тип /</w:t>
            </w:r>
          </w:p>
          <w:p w:rsidR="00CD0CB0" w:rsidRPr="00840513" w:rsidRDefault="00CD0CB0" w:rsidP="0084051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форма урока</w:t>
            </w:r>
          </w:p>
        </w:tc>
        <w:tc>
          <w:tcPr>
            <w:tcW w:w="5953" w:type="dxa"/>
            <w:gridSpan w:val="2"/>
          </w:tcPr>
          <w:p w:rsidR="00CD0CB0" w:rsidRPr="00840513" w:rsidRDefault="00CD0CB0" w:rsidP="008405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Планируемые результаты обучения</w:t>
            </w:r>
          </w:p>
        </w:tc>
        <w:tc>
          <w:tcPr>
            <w:tcW w:w="1134" w:type="dxa"/>
            <w:vMerge w:val="restart"/>
          </w:tcPr>
          <w:p w:rsidR="00CD0CB0" w:rsidRPr="00840513" w:rsidRDefault="00CD0CB0" w:rsidP="008405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Виды и формы контроля</w:t>
            </w:r>
          </w:p>
        </w:tc>
        <w:tc>
          <w:tcPr>
            <w:tcW w:w="992" w:type="dxa"/>
            <w:vMerge w:val="restart"/>
          </w:tcPr>
          <w:p w:rsidR="00CD0CB0" w:rsidRPr="00840513" w:rsidRDefault="00CD0CB0" w:rsidP="008405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Дата проведения</w:t>
            </w:r>
          </w:p>
          <w:p w:rsidR="00CD0CB0" w:rsidRPr="00840513" w:rsidRDefault="00CD0CB0" w:rsidP="008405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(план)</w:t>
            </w:r>
          </w:p>
        </w:tc>
        <w:tc>
          <w:tcPr>
            <w:tcW w:w="1134" w:type="dxa"/>
            <w:vMerge w:val="restart"/>
          </w:tcPr>
          <w:p w:rsidR="00CD0CB0" w:rsidRPr="00840513" w:rsidRDefault="00CD0CB0" w:rsidP="008405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CD0CB0" w:rsidRPr="00840513" w:rsidTr="00840513">
        <w:trPr>
          <w:trHeight w:val="660"/>
        </w:trPr>
        <w:tc>
          <w:tcPr>
            <w:tcW w:w="563" w:type="dxa"/>
            <w:vMerge/>
          </w:tcPr>
          <w:p w:rsidR="00CD0CB0" w:rsidRPr="00840513" w:rsidRDefault="00CD0CB0" w:rsidP="0084051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49" w:type="dxa"/>
            <w:vMerge/>
            <w:vAlign w:val="center"/>
          </w:tcPr>
          <w:p w:rsidR="00CD0CB0" w:rsidRPr="00840513" w:rsidRDefault="00CD0CB0" w:rsidP="00840513">
            <w:pPr>
              <w:pStyle w:val="3"/>
              <w:rPr>
                <w:szCs w:val="18"/>
              </w:rPr>
            </w:pPr>
          </w:p>
        </w:tc>
        <w:tc>
          <w:tcPr>
            <w:tcW w:w="709" w:type="dxa"/>
            <w:vMerge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69" w:type="dxa"/>
          </w:tcPr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Предметные</w:t>
            </w:r>
          </w:p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CD0CB0" w:rsidRPr="00840513" w:rsidRDefault="00CD0CB0" w:rsidP="00840513">
            <w:pPr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D0CB0" w:rsidRPr="00840513" w:rsidTr="00840513">
        <w:trPr>
          <w:trHeight w:val="660"/>
        </w:trPr>
        <w:tc>
          <w:tcPr>
            <w:tcW w:w="563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49" w:type="dxa"/>
            <w:shd w:val="clear" w:color="auto" w:fill="9BBB59" w:themeFill="accent3"/>
            <w:vAlign w:val="center"/>
          </w:tcPr>
          <w:p w:rsidR="00CD0CB0" w:rsidRPr="00840513" w:rsidRDefault="00CD0CB0" w:rsidP="00840513">
            <w:pPr>
              <w:pStyle w:val="3"/>
              <w:rPr>
                <w:szCs w:val="18"/>
              </w:rPr>
            </w:pPr>
            <w:r w:rsidRPr="00840513">
              <w:rPr>
                <w:bCs/>
                <w:szCs w:val="18"/>
              </w:rPr>
              <w:t>X  класс</w:t>
            </w:r>
          </w:p>
        </w:tc>
        <w:tc>
          <w:tcPr>
            <w:tcW w:w="709" w:type="dxa"/>
            <w:shd w:val="clear" w:color="auto" w:fill="9BBB59" w:themeFill="accent3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276" w:type="dxa"/>
            <w:shd w:val="clear" w:color="auto" w:fill="9BBB59" w:themeFill="accent3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69" w:type="dxa"/>
            <w:shd w:val="clear" w:color="auto" w:fill="9BBB59" w:themeFill="accent3"/>
          </w:tcPr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9BBB59" w:themeFill="accent3"/>
          </w:tcPr>
          <w:p w:rsidR="00CD0CB0" w:rsidRPr="00840513" w:rsidRDefault="00CD0CB0" w:rsidP="00840513">
            <w:pPr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BBB59" w:themeFill="accent3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9BBB59" w:themeFill="accent3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9BBB59" w:themeFill="accent3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D0CB0" w:rsidRPr="00840513" w:rsidTr="00840513">
        <w:tc>
          <w:tcPr>
            <w:tcW w:w="563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3549" w:type="dxa"/>
          </w:tcPr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Введение. Аксиомы стереометрии.</w:t>
            </w:r>
          </w:p>
        </w:tc>
        <w:tc>
          <w:tcPr>
            <w:tcW w:w="709" w:type="dxa"/>
          </w:tcPr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669" w:type="dxa"/>
            <w:vMerge w:val="restart"/>
          </w:tcPr>
          <w:p w:rsidR="00CD0CB0" w:rsidRPr="00840513" w:rsidRDefault="00CD0CB0" w:rsidP="00840513">
            <w:pPr>
              <w:pStyle w:val="3"/>
              <w:jc w:val="left"/>
              <w:rPr>
                <w:rStyle w:val="af6"/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bCs/>
                <w:szCs w:val="18"/>
                <w:u w:val="single"/>
              </w:rPr>
              <w:t>Формулировать</w:t>
            </w:r>
            <w:r w:rsidRPr="00840513">
              <w:rPr>
                <w:bCs/>
                <w:szCs w:val="18"/>
              </w:rPr>
              <w:t xml:space="preserve"> основные аксиомы стереометрии. </w:t>
            </w:r>
            <w:r w:rsidRPr="00840513">
              <w:rPr>
                <w:bCs/>
                <w:szCs w:val="18"/>
                <w:u w:val="single"/>
              </w:rPr>
              <w:t xml:space="preserve">Доказывать </w:t>
            </w:r>
            <w:r w:rsidRPr="00840513">
              <w:rPr>
                <w:bCs/>
                <w:szCs w:val="18"/>
              </w:rPr>
              <w:t xml:space="preserve">следствия из аксиом. </w:t>
            </w:r>
            <w:r w:rsidRPr="00840513">
              <w:rPr>
                <w:bCs/>
                <w:szCs w:val="18"/>
                <w:u w:val="single"/>
              </w:rPr>
              <w:t xml:space="preserve">Решать  </w:t>
            </w:r>
            <w:r w:rsidRPr="00840513">
              <w:rPr>
                <w:bCs/>
                <w:szCs w:val="18"/>
              </w:rPr>
              <w:t>задачи на применение аксиом и следствий из аксиом.</w:t>
            </w:r>
          </w:p>
        </w:tc>
        <w:tc>
          <w:tcPr>
            <w:tcW w:w="284" w:type="dxa"/>
            <w:vMerge w:val="restart"/>
          </w:tcPr>
          <w:p w:rsidR="00CD0CB0" w:rsidRPr="00840513" w:rsidRDefault="00CD0CB0" w:rsidP="0084051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CD0CB0" w:rsidRPr="00840513" w:rsidTr="00840513">
        <w:tc>
          <w:tcPr>
            <w:tcW w:w="563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49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>Предмет стереометрии. Аксиомы стереометрии.</w:t>
            </w:r>
          </w:p>
        </w:tc>
        <w:tc>
          <w:tcPr>
            <w:tcW w:w="709" w:type="dxa"/>
          </w:tcPr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E5B8B7"/>
          </w:tcPr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ИНМ</w:t>
            </w:r>
          </w:p>
        </w:tc>
        <w:tc>
          <w:tcPr>
            <w:tcW w:w="5669" w:type="dxa"/>
            <w:vMerge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Merge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6D9F1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СП, ВП, УО</w:t>
            </w:r>
          </w:p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Т, СР, РК</w:t>
            </w:r>
          </w:p>
        </w:tc>
        <w:tc>
          <w:tcPr>
            <w:tcW w:w="992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0CB0" w:rsidRPr="00840513" w:rsidTr="00840513">
        <w:tc>
          <w:tcPr>
            <w:tcW w:w="563" w:type="dxa"/>
          </w:tcPr>
          <w:p w:rsidR="00CD0CB0" w:rsidRPr="00742340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>Некоторые следствия из аксиом</w:t>
            </w:r>
          </w:p>
        </w:tc>
        <w:tc>
          <w:tcPr>
            <w:tcW w:w="709" w:type="dxa"/>
          </w:tcPr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E5B8B7"/>
          </w:tcPr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ИНМ</w:t>
            </w:r>
          </w:p>
        </w:tc>
        <w:tc>
          <w:tcPr>
            <w:tcW w:w="5669" w:type="dxa"/>
            <w:vMerge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СП, ВП, УО</w:t>
            </w:r>
          </w:p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Т, СР, РК</w:t>
            </w:r>
          </w:p>
        </w:tc>
        <w:tc>
          <w:tcPr>
            <w:tcW w:w="992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0CB0" w:rsidRPr="00840513" w:rsidTr="00840513">
        <w:tc>
          <w:tcPr>
            <w:tcW w:w="563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>Решение задач на применение аксиом стереометрии и их следствий</w:t>
            </w:r>
          </w:p>
        </w:tc>
        <w:tc>
          <w:tcPr>
            <w:tcW w:w="709" w:type="dxa"/>
          </w:tcPr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E5B8B7"/>
          </w:tcPr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ИНМ</w:t>
            </w:r>
          </w:p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ЗИМ</w:t>
            </w:r>
          </w:p>
        </w:tc>
        <w:tc>
          <w:tcPr>
            <w:tcW w:w="5669" w:type="dxa"/>
            <w:vMerge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Merge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6D9F1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СП, ВП, УО</w:t>
            </w:r>
          </w:p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Т, СР, РК</w:t>
            </w:r>
          </w:p>
        </w:tc>
        <w:tc>
          <w:tcPr>
            <w:tcW w:w="992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0CB0" w:rsidRPr="00840513" w:rsidTr="00840513">
        <w:tc>
          <w:tcPr>
            <w:tcW w:w="563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Параллельность прямых и плоскостей</w:t>
            </w:r>
          </w:p>
        </w:tc>
        <w:tc>
          <w:tcPr>
            <w:tcW w:w="709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76" w:type="dxa"/>
            <w:shd w:val="clear" w:color="auto" w:fill="E5B8B7"/>
          </w:tcPr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9" w:type="dxa"/>
            <w:vMerge w:val="restart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Формулировать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определения </w:t>
            </w:r>
            <w:proofErr w:type="gramStart"/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>параллельных</w:t>
            </w:r>
            <w:proofErr w:type="gramEnd"/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прямых, скрещивающихся прямых., прямой параллельной плоскости.  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 xml:space="preserve">Формулировать 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 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доказывать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теоремы, выражающие их признаки и свойства.  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Распознавать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взаимное положение прямых в реальных формах (на окружающих предметах, стереометрических моделях и т.д.) 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Формулировать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определение  угла между </w:t>
            </w:r>
            <w:proofErr w:type="gramStart"/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>прямыми</w:t>
            </w:r>
            <w:proofErr w:type="gramEnd"/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 xml:space="preserve"> Формулировать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определение  углов с соответственно параллельными сторонами.  Доказывать теоремы, выражающие их свойства. 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Решать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задачи на построение, доказательство и вычисление. </w:t>
            </w:r>
          </w:p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lastRenderedPageBreak/>
              <w:t>Формулировать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определения параллельных плоскостей. 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 xml:space="preserve">Формулировать 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 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доказывать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теоремы, выражающие их признаки и свойства.  Ф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ормулировать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определение и 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 xml:space="preserve">изображать 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тетраэдр, параллелепипед. 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 xml:space="preserve">Формулировать и доказывать 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теоремы о свойствах  параллелепипеда. 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 xml:space="preserve">Решать 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задачи на построение сечений тетраэдра и параллелепипеда. 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Моделировать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условие задачи и помощью чертежа или рисунка, 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проводить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дополнительные построения в ходе решения. 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 xml:space="preserve">Выделять 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 чертеже конфигурации, необходимые для проведения обоснований логических шагов решения. 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Интерпретировать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полученный результат и сопоставлять его с условием задачи. 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Использовать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готовые компьютерные программы для поиска пути решения и иллюстрации решения геометрических задач.</w:t>
            </w:r>
          </w:p>
        </w:tc>
        <w:tc>
          <w:tcPr>
            <w:tcW w:w="284" w:type="dxa"/>
            <w:vMerge w:val="restart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0CB0" w:rsidRPr="00840513" w:rsidTr="00840513">
        <w:tc>
          <w:tcPr>
            <w:tcW w:w="563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Параллельность </w:t>
            </w:r>
            <w:proofErr w:type="gramStart"/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>прямых</w:t>
            </w:r>
            <w:proofErr w:type="gramEnd"/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пространстве. Параллельность трех прямых</w:t>
            </w:r>
          </w:p>
        </w:tc>
        <w:tc>
          <w:tcPr>
            <w:tcW w:w="709" w:type="dxa"/>
          </w:tcPr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E5B8B7"/>
          </w:tcPr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ИНМ</w:t>
            </w:r>
          </w:p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ЗИМ</w:t>
            </w:r>
          </w:p>
        </w:tc>
        <w:tc>
          <w:tcPr>
            <w:tcW w:w="5669" w:type="dxa"/>
            <w:vMerge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Merge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6D9F1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СП, ВП, УО</w:t>
            </w:r>
          </w:p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Т, СР, РК</w:t>
            </w:r>
          </w:p>
        </w:tc>
        <w:tc>
          <w:tcPr>
            <w:tcW w:w="992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0CB0" w:rsidRPr="00840513" w:rsidTr="00840513">
        <w:tc>
          <w:tcPr>
            <w:tcW w:w="563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Параллельность прямой и плоскости</w:t>
            </w:r>
          </w:p>
        </w:tc>
        <w:tc>
          <w:tcPr>
            <w:tcW w:w="709" w:type="dxa"/>
          </w:tcPr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E5B8B7"/>
          </w:tcPr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ЗИМ</w:t>
            </w:r>
          </w:p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СЗУН</w:t>
            </w:r>
          </w:p>
        </w:tc>
        <w:tc>
          <w:tcPr>
            <w:tcW w:w="5669" w:type="dxa"/>
            <w:vMerge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СП, ВП, УО</w:t>
            </w:r>
          </w:p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Т, СР, РК</w:t>
            </w:r>
          </w:p>
        </w:tc>
        <w:tc>
          <w:tcPr>
            <w:tcW w:w="992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0CB0" w:rsidRPr="00840513" w:rsidTr="00840513">
        <w:tc>
          <w:tcPr>
            <w:tcW w:w="563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Решение задач на параллельность </w:t>
            </w:r>
            <w:r w:rsidRPr="008405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прямой и плоскости.</w:t>
            </w:r>
          </w:p>
        </w:tc>
        <w:tc>
          <w:tcPr>
            <w:tcW w:w="709" w:type="dxa"/>
          </w:tcPr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E5B8B7"/>
          </w:tcPr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ЗИМ</w:t>
            </w:r>
          </w:p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СЗУН</w:t>
            </w:r>
          </w:p>
        </w:tc>
        <w:tc>
          <w:tcPr>
            <w:tcW w:w="5669" w:type="dxa"/>
            <w:vMerge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Merge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6D9F1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СП, ВП, УО</w:t>
            </w:r>
          </w:p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Т, СР, РК</w:t>
            </w:r>
          </w:p>
        </w:tc>
        <w:tc>
          <w:tcPr>
            <w:tcW w:w="992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0CB0" w:rsidRPr="00840513" w:rsidTr="00840513">
        <w:tc>
          <w:tcPr>
            <w:tcW w:w="563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549" w:type="dxa"/>
          </w:tcPr>
          <w:p w:rsidR="00CD0CB0" w:rsidRPr="00840513" w:rsidRDefault="00CD0CB0" w:rsidP="00840513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>Скрещивающиеся прямые</w:t>
            </w:r>
          </w:p>
        </w:tc>
        <w:tc>
          <w:tcPr>
            <w:tcW w:w="709" w:type="dxa"/>
          </w:tcPr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E5B8B7"/>
          </w:tcPr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ЗИМ</w:t>
            </w:r>
          </w:p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69" w:type="dxa"/>
            <w:vMerge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Merge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6D9F1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СП, ВП, УО</w:t>
            </w:r>
          </w:p>
          <w:p w:rsidR="00CD0CB0" w:rsidRPr="00840513" w:rsidRDefault="00CD0CB0" w:rsidP="0084051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Т, СР, РК</w:t>
            </w:r>
          </w:p>
        </w:tc>
        <w:tc>
          <w:tcPr>
            <w:tcW w:w="992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CD0CB0" w:rsidRPr="00840513" w:rsidTr="00840513">
        <w:tc>
          <w:tcPr>
            <w:tcW w:w="563" w:type="dxa"/>
          </w:tcPr>
          <w:p w:rsidR="00CD0CB0" w:rsidRPr="00840513" w:rsidRDefault="00CD0CB0" w:rsidP="008405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CD0CB0" w:rsidRPr="00840513" w:rsidRDefault="00CD0CB0" w:rsidP="00840513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Углы с </w:t>
            </w:r>
            <w:proofErr w:type="spellStart"/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>сонаправленными</w:t>
            </w:r>
            <w:proofErr w:type="spellEnd"/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сторонами. Угол между </w:t>
            </w:r>
            <w:proofErr w:type="gramStart"/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>прямыми</w:t>
            </w:r>
            <w:proofErr w:type="gramEnd"/>
          </w:p>
        </w:tc>
        <w:tc>
          <w:tcPr>
            <w:tcW w:w="709" w:type="dxa"/>
          </w:tcPr>
          <w:p w:rsidR="00CD0CB0" w:rsidRPr="00840513" w:rsidRDefault="00CD0CB0" w:rsidP="0084051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E5B8B7"/>
          </w:tcPr>
          <w:p w:rsidR="00CD0CB0" w:rsidRPr="00840513" w:rsidRDefault="00CD0CB0" w:rsidP="008405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ИНМ</w:t>
            </w:r>
          </w:p>
        </w:tc>
        <w:tc>
          <w:tcPr>
            <w:tcW w:w="5669" w:type="dxa"/>
            <w:vMerge/>
          </w:tcPr>
          <w:p w:rsidR="00CD0CB0" w:rsidRPr="00840513" w:rsidRDefault="00CD0CB0" w:rsidP="00840513">
            <w:pPr>
              <w:pStyle w:val="3"/>
              <w:jc w:val="left"/>
              <w:rPr>
                <w:szCs w:val="18"/>
              </w:rPr>
            </w:pPr>
          </w:p>
        </w:tc>
        <w:tc>
          <w:tcPr>
            <w:tcW w:w="284" w:type="dxa"/>
            <w:vMerge/>
          </w:tcPr>
          <w:p w:rsidR="00CD0CB0" w:rsidRPr="00840513" w:rsidRDefault="00CD0CB0" w:rsidP="0084051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/>
          </w:tcPr>
          <w:p w:rsidR="00CD0CB0" w:rsidRPr="00840513" w:rsidRDefault="00CD0CB0" w:rsidP="008405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СП, ВП, УО</w:t>
            </w:r>
          </w:p>
          <w:p w:rsidR="00CD0CB0" w:rsidRPr="00840513" w:rsidRDefault="00CD0CB0" w:rsidP="008405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Т, СР, РК,</w:t>
            </w:r>
          </w:p>
        </w:tc>
        <w:tc>
          <w:tcPr>
            <w:tcW w:w="992" w:type="dxa"/>
          </w:tcPr>
          <w:p w:rsidR="00CD0CB0" w:rsidRPr="00840513" w:rsidRDefault="00CD0CB0" w:rsidP="008405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0CB0" w:rsidRPr="00840513" w:rsidRDefault="00CD0CB0" w:rsidP="008405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0CB0" w:rsidRPr="00840513" w:rsidTr="00840513">
        <w:tc>
          <w:tcPr>
            <w:tcW w:w="563" w:type="dxa"/>
          </w:tcPr>
          <w:p w:rsidR="00CD0CB0" w:rsidRPr="00840513" w:rsidRDefault="00CD0CB0" w:rsidP="008405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CD0CB0" w:rsidRPr="00840513" w:rsidRDefault="00CD0CB0" w:rsidP="00840513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>Решение задач</w:t>
            </w:r>
          </w:p>
        </w:tc>
        <w:tc>
          <w:tcPr>
            <w:tcW w:w="709" w:type="dxa"/>
          </w:tcPr>
          <w:p w:rsidR="00CD0CB0" w:rsidRPr="00840513" w:rsidRDefault="00CD0CB0" w:rsidP="0084051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E5B8B7"/>
          </w:tcPr>
          <w:p w:rsidR="00CD0CB0" w:rsidRPr="00840513" w:rsidRDefault="00CD0CB0" w:rsidP="008405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ИНМ</w:t>
            </w:r>
          </w:p>
          <w:p w:rsidR="00CD0CB0" w:rsidRPr="00840513" w:rsidRDefault="00CD0CB0" w:rsidP="008405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ЗИМ</w:t>
            </w:r>
          </w:p>
        </w:tc>
        <w:tc>
          <w:tcPr>
            <w:tcW w:w="5669" w:type="dxa"/>
            <w:vMerge/>
          </w:tcPr>
          <w:p w:rsidR="00CD0CB0" w:rsidRPr="00840513" w:rsidRDefault="00CD0CB0" w:rsidP="0084051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Merge/>
          </w:tcPr>
          <w:p w:rsidR="00CD0CB0" w:rsidRPr="00840513" w:rsidRDefault="00CD0CB0" w:rsidP="0084051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6D9F1"/>
          </w:tcPr>
          <w:p w:rsidR="00CD0CB0" w:rsidRPr="00840513" w:rsidRDefault="00CD0CB0" w:rsidP="008405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СП, ВП, УО</w:t>
            </w:r>
          </w:p>
          <w:p w:rsidR="00CD0CB0" w:rsidRPr="00840513" w:rsidRDefault="00CD0CB0" w:rsidP="008405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Т, СР, РК</w:t>
            </w:r>
          </w:p>
        </w:tc>
        <w:tc>
          <w:tcPr>
            <w:tcW w:w="992" w:type="dxa"/>
          </w:tcPr>
          <w:p w:rsidR="00CD0CB0" w:rsidRPr="00840513" w:rsidRDefault="00CD0CB0" w:rsidP="008405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0CB0" w:rsidRPr="00840513" w:rsidRDefault="00CD0CB0" w:rsidP="008405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0CB0" w:rsidRPr="00840513" w:rsidTr="00840513">
        <w:trPr>
          <w:trHeight w:val="519"/>
        </w:trPr>
        <w:tc>
          <w:tcPr>
            <w:tcW w:w="563" w:type="dxa"/>
          </w:tcPr>
          <w:p w:rsidR="00CD0CB0" w:rsidRPr="00840513" w:rsidRDefault="00CD0CB0" w:rsidP="008405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Контрольная работа №1</w:t>
            </w:r>
          </w:p>
        </w:tc>
        <w:tc>
          <w:tcPr>
            <w:tcW w:w="709" w:type="dxa"/>
          </w:tcPr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E5B8B7"/>
          </w:tcPr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КЗУ</w:t>
            </w:r>
          </w:p>
        </w:tc>
        <w:tc>
          <w:tcPr>
            <w:tcW w:w="5669" w:type="dxa"/>
            <w:vMerge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Merge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6D9F1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992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0CB0" w:rsidRPr="00840513" w:rsidTr="00840513">
        <w:tc>
          <w:tcPr>
            <w:tcW w:w="563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>Параллельные плоскости. Свойства параллельных плоскостей</w:t>
            </w:r>
          </w:p>
        </w:tc>
        <w:tc>
          <w:tcPr>
            <w:tcW w:w="709" w:type="dxa"/>
          </w:tcPr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E5B8B7"/>
          </w:tcPr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ИНМ</w:t>
            </w:r>
          </w:p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ЗИМ</w:t>
            </w:r>
          </w:p>
        </w:tc>
        <w:tc>
          <w:tcPr>
            <w:tcW w:w="5669" w:type="dxa"/>
            <w:vMerge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Merge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СП, ВП, УО</w:t>
            </w:r>
          </w:p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Т, СР, РК</w:t>
            </w:r>
          </w:p>
        </w:tc>
        <w:tc>
          <w:tcPr>
            <w:tcW w:w="992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0CB0" w:rsidRPr="00840513" w:rsidTr="00840513">
        <w:tc>
          <w:tcPr>
            <w:tcW w:w="563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>Тетраэдр. Параллелепипед.</w:t>
            </w:r>
          </w:p>
        </w:tc>
        <w:tc>
          <w:tcPr>
            <w:tcW w:w="709" w:type="dxa"/>
          </w:tcPr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E5B8B7"/>
          </w:tcPr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ИНМ</w:t>
            </w:r>
          </w:p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ЗИМ</w:t>
            </w:r>
          </w:p>
        </w:tc>
        <w:tc>
          <w:tcPr>
            <w:tcW w:w="5669" w:type="dxa"/>
            <w:vMerge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Merge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6D9F1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СП, ВП, УО</w:t>
            </w:r>
          </w:p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Т, СР, РК</w:t>
            </w:r>
          </w:p>
        </w:tc>
        <w:tc>
          <w:tcPr>
            <w:tcW w:w="992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0CB0" w:rsidRPr="00840513" w:rsidTr="00840513">
        <w:tc>
          <w:tcPr>
            <w:tcW w:w="563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>Задачи на построение сечений</w:t>
            </w:r>
          </w:p>
        </w:tc>
        <w:tc>
          <w:tcPr>
            <w:tcW w:w="709" w:type="dxa"/>
          </w:tcPr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E5B8B7"/>
          </w:tcPr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ЗИМ</w:t>
            </w:r>
          </w:p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СЗУН</w:t>
            </w:r>
          </w:p>
        </w:tc>
        <w:tc>
          <w:tcPr>
            <w:tcW w:w="5669" w:type="dxa"/>
            <w:vMerge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Merge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6D9F1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СП, ВП, УО</w:t>
            </w:r>
          </w:p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Т, СР, РК</w:t>
            </w:r>
          </w:p>
        </w:tc>
        <w:tc>
          <w:tcPr>
            <w:tcW w:w="992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0CB0" w:rsidRPr="00840513" w:rsidTr="00840513">
        <w:tc>
          <w:tcPr>
            <w:tcW w:w="563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>Решение задач</w:t>
            </w:r>
          </w:p>
        </w:tc>
        <w:tc>
          <w:tcPr>
            <w:tcW w:w="709" w:type="dxa"/>
          </w:tcPr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E5B8B7"/>
          </w:tcPr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ЗИМ</w:t>
            </w:r>
          </w:p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СЗУН</w:t>
            </w:r>
          </w:p>
        </w:tc>
        <w:tc>
          <w:tcPr>
            <w:tcW w:w="5669" w:type="dxa"/>
            <w:vMerge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Merge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6D9F1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СП, ВП, УО</w:t>
            </w:r>
          </w:p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Т, СР, РК</w:t>
            </w:r>
          </w:p>
        </w:tc>
        <w:tc>
          <w:tcPr>
            <w:tcW w:w="992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0CB0" w:rsidRPr="00840513" w:rsidTr="00840513">
        <w:trPr>
          <w:trHeight w:val="700"/>
        </w:trPr>
        <w:tc>
          <w:tcPr>
            <w:tcW w:w="563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Контрольная работа №2</w:t>
            </w:r>
          </w:p>
        </w:tc>
        <w:tc>
          <w:tcPr>
            <w:tcW w:w="709" w:type="dxa"/>
          </w:tcPr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E5B8B7"/>
          </w:tcPr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КЗУ</w:t>
            </w:r>
          </w:p>
        </w:tc>
        <w:tc>
          <w:tcPr>
            <w:tcW w:w="5669" w:type="dxa"/>
            <w:vMerge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Merge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6D9F1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992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0CB0" w:rsidRPr="00840513" w:rsidTr="00840513">
        <w:tc>
          <w:tcPr>
            <w:tcW w:w="563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Зачет №1</w:t>
            </w:r>
          </w:p>
        </w:tc>
        <w:tc>
          <w:tcPr>
            <w:tcW w:w="709" w:type="dxa"/>
          </w:tcPr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E5B8B7"/>
          </w:tcPr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КЗУ</w:t>
            </w:r>
          </w:p>
        </w:tc>
        <w:tc>
          <w:tcPr>
            <w:tcW w:w="5669" w:type="dxa"/>
            <w:vMerge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Merge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992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D0CB0" w:rsidRPr="00840513" w:rsidTr="00840513">
        <w:trPr>
          <w:trHeight w:val="916"/>
        </w:trPr>
        <w:tc>
          <w:tcPr>
            <w:tcW w:w="563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49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Перпендикулярность прямых и плоскостей</w:t>
            </w:r>
          </w:p>
        </w:tc>
        <w:tc>
          <w:tcPr>
            <w:tcW w:w="709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76" w:type="dxa"/>
            <w:shd w:val="clear" w:color="auto" w:fill="E5B8B7"/>
          </w:tcPr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69" w:type="dxa"/>
            <w:vMerge w:val="restart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Формулировать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определение </w:t>
            </w:r>
            <w:proofErr w:type="gramStart"/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>перпендикулярных</w:t>
            </w:r>
            <w:proofErr w:type="gramEnd"/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прямых.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 xml:space="preserve"> Формулировать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определение перпендикулярности прямой и  плоскости. 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 xml:space="preserve">Формулировать 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 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доказывать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теоремы, выражающие их признаки и свойства. </w:t>
            </w:r>
            <w:proofErr w:type="gramStart"/>
            <w:r w:rsidRPr="00840513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 xml:space="preserve">Формулировать 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определения  расстояния  от точки до плоскости, между параллельными плоскостями, между скрещивающимися прямыми, между прямой и параллельной ей плоскостью.</w:t>
            </w:r>
            <w:proofErr w:type="gramEnd"/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Формулировать и доказывать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теорему о трех перпендикулярах. 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Формулировать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определение  угла между прямой и плоскостью. 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Решать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задачи на построение, доказательство и вычисление. </w:t>
            </w:r>
          </w:p>
          <w:p w:rsidR="00CD0CB0" w:rsidRPr="00840513" w:rsidRDefault="00CD0CB0" w:rsidP="0084051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Формулировать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определение  угла между плоскостями. </w:t>
            </w:r>
          </w:p>
          <w:p w:rsidR="00CD0CB0" w:rsidRPr="00840513" w:rsidRDefault="00CD0CB0" w:rsidP="0084051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Формулировать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определение перпендикулярных плоскостей. </w:t>
            </w:r>
          </w:p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 xml:space="preserve">Формулировать 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 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доказывать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теоремы, выражающие их признаки и свойства.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 xml:space="preserve"> Распознавать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формулировать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определение и 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 xml:space="preserve">изображать 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прямоугольный параллелепипед. 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 xml:space="preserve">Формулировать и доказывать 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теоремы о свойствах  параллелепипеда. 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 xml:space="preserve">Решать 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задачи на вычисление линейных величин. 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Интерпретировать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полученный результат и сопоставлять его с условием задачи. 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Использовать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готовые компьютерные программы для поиска пути решения и иллюстрации решения геометрических задач.</w:t>
            </w:r>
          </w:p>
        </w:tc>
        <w:tc>
          <w:tcPr>
            <w:tcW w:w="284" w:type="dxa"/>
            <w:vMerge w:val="restart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0CB0" w:rsidRPr="00840513" w:rsidTr="00840513">
        <w:tc>
          <w:tcPr>
            <w:tcW w:w="563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>Перпендикулярные</w:t>
            </w:r>
            <w:proofErr w:type="gramEnd"/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прямые в пространстве. </w:t>
            </w:r>
            <w:proofErr w:type="gramStart"/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>Параллельные  прямые, перпендикулярные к плоскости.</w:t>
            </w:r>
            <w:proofErr w:type="gramEnd"/>
          </w:p>
        </w:tc>
        <w:tc>
          <w:tcPr>
            <w:tcW w:w="709" w:type="dxa"/>
          </w:tcPr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E5B8B7"/>
          </w:tcPr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ИНМ</w:t>
            </w:r>
          </w:p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ЗИМ</w:t>
            </w:r>
          </w:p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69" w:type="dxa"/>
            <w:vMerge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Merge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6D9F1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СП, ВП, УО</w:t>
            </w:r>
          </w:p>
        </w:tc>
        <w:tc>
          <w:tcPr>
            <w:tcW w:w="992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D0CB0" w:rsidRPr="00840513" w:rsidTr="00840513">
        <w:tc>
          <w:tcPr>
            <w:tcW w:w="563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49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>Признак перпендикулярности прямой и плоскости.</w:t>
            </w:r>
          </w:p>
        </w:tc>
        <w:tc>
          <w:tcPr>
            <w:tcW w:w="709" w:type="dxa"/>
          </w:tcPr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E5B8B7"/>
          </w:tcPr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ИНМ</w:t>
            </w:r>
          </w:p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ЗИМ</w:t>
            </w:r>
          </w:p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69" w:type="dxa"/>
            <w:vMerge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Merge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992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0CB0" w:rsidRPr="00840513" w:rsidTr="00840513">
        <w:trPr>
          <w:trHeight w:val="473"/>
        </w:trPr>
        <w:tc>
          <w:tcPr>
            <w:tcW w:w="563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49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>Теорема  о  прямой  перпендикулярной плоскости</w:t>
            </w:r>
          </w:p>
        </w:tc>
        <w:tc>
          <w:tcPr>
            <w:tcW w:w="709" w:type="dxa"/>
          </w:tcPr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E5B8B7"/>
          </w:tcPr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ИНМ</w:t>
            </w:r>
          </w:p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ЗИМ</w:t>
            </w:r>
          </w:p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9" w:type="dxa"/>
            <w:vMerge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Merge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6D9F1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СП, ВП, УО</w:t>
            </w:r>
          </w:p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Т, СР, РК</w:t>
            </w:r>
          </w:p>
        </w:tc>
        <w:tc>
          <w:tcPr>
            <w:tcW w:w="992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0CB0" w:rsidRPr="00840513" w:rsidTr="00840513">
        <w:trPr>
          <w:trHeight w:val="19"/>
        </w:trPr>
        <w:tc>
          <w:tcPr>
            <w:tcW w:w="563" w:type="dxa"/>
            <w:vMerge w:val="restart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  <w:vMerge w:val="restart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>Решение задач на перпендикулярность прямой и плоскости.</w:t>
            </w:r>
          </w:p>
        </w:tc>
        <w:tc>
          <w:tcPr>
            <w:tcW w:w="709" w:type="dxa"/>
            <w:vMerge w:val="restart"/>
          </w:tcPr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E5B8B7"/>
          </w:tcPr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ИНМ</w:t>
            </w:r>
          </w:p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ЗИМ</w:t>
            </w:r>
          </w:p>
        </w:tc>
        <w:tc>
          <w:tcPr>
            <w:tcW w:w="5669" w:type="dxa"/>
            <w:vMerge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СП, ВП, УО</w:t>
            </w:r>
          </w:p>
        </w:tc>
        <w:tc>
          <w:tcPr>
            <w:tcW w:w="992" w:type="dxa"/>
            <w:vMerge w:val="restart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0CB0" w:rsidRPr="00840513" w:rsidTr="00840513">
        <w:trPr>
          <w:trHeight w:val="308"/>
        </w:trPr>
        <w:tc>
          <w:tcPr>
            <w:tcW w:w="563" w:type="dxa"/>
            <w:vMerge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  <w:vMerge/>
          </w:tcPr>
          <w:p w:rsidR="00CD0CB0" w:rsidRPr="00840513" w:rsidRDefault="00CD0CB0" w:rsidP="008405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E5B8B7"/>
          </w:tcPr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9" w:type="dxa"/>
            <w:vMerge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Т, СР, РК</w:t>
            </w:r>
          </w:p>
        </w:tc>
        <w:tc>
          <w:tcPr>
            <w:tcW w:w="992" w:type="dxa"/>
            <w:vMerge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0CB0" w:rsidRPr="00840513" w:rsidTr="00840513">
        <w:trPr>
          <w:trHeight w:val="500"/>
        </w:trPr>
        <w:tc>
          <w:tcPr>
            <w:tcW w:w="563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>Расстояние от точки до плоскости. Теорема о трех перпендикулярах.</w:t>
            </w:r>
          </w:p>
        </w:tc>
        <w:tc>
          <w:tcPr>
            <w:tcW w:w="709" w:type="dxa"/>
          </w:tcPr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E5B8B7"/>
          </w:tcPr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ИНМ</w:t>
            </w:r>
          </w:p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ЗИМ</w:t>
            </w:r>
          </w:p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9" w:type="dxa"/>
            <w:vMerge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0CB0" w:rsidRPr="00840513" w:rsidTr="00840513">
        <w:tc>
          <w:tcPr>
            <w:tcW w:w="563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>Угол между прямой и плоскостью</w:t>
            </w:r>
          </w:p>
        </w:tc>
        <w:tc>
          <w:tcPr>
            <w:tcW w:w="709" w:type="dxa"/>
          </w:tcPr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E5B8B7"/>
          </w:tcPr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ЗИМ</w:t>
            </w:r>
          </w:p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СЗУН</w:t>
            </w:r>
          </w:p>
        </w:tc>
        <w:tc>
          <w:tcPr>
            <w:tcW w:w="5669" w:type="dxa"/>
            <w:vMerge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СП, ВП, УО</w:t>
            </w:r>
          </w:p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Т, СР, РК</w:t>
            </w:r>
          </w:p>
        </w:tc>
        <w:tc>
          <w:tcPr>
            <w:tcW w:w="992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0CB0" w:rsidRPr="00840513" w:rsidTr="00840513">
        <w:tc>
          <w:tcPr>
            <w:tcW w:w="563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Решение задач на применение теоремы о трех перпендикулярах, на угол между 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прямой и плоскостью.</w:t>
            </w:r>
          </w:p>
        </w:tc>
        <w:tc>
          <w:tcPr>
            <w:tcW w:w="709" w:type="dxa"/>
          </w:tcPr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1276" w:type="dxa"/>
            <w:shd w:val="clear" w:color="auto" w:fill="E5B8B7"/>
          </w:tcPr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ЗИМ</w:t>
            </w:r>
          </w:p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СЗУН</w:t>
            </w:r>
          </w:p>
        </w:tc>
        <w:tc>
          <w:tcPr>
            <w:tcW w:w="5669" w:type="dxa"/>
            <w:vMerge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Merge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6D9F1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 xml:space="preserve">СП, ВП, </w:t>
            </w:r>
            <w:r w:rsidRPr="008405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УО</w:t>
            </w:r>
          </w:p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Т, СР, РК</w:t>
            </w:r>
          </w:p>
        </w:tc>
        <w:tc>
          <w:tcPr>
            <w:tcW w:w="992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0CB0" w:rsidRPr="00840513" w:rsidTr="00840513">
        <w:tc>
          <w:tcPr>
            <w:tcW w:w="563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>Двугранный угол. Признак перпендикулярности двух плоскостей.</w:t>
            </w:r>
          </w:p>
        </w:tc>
        <w:tc>
          <w:tcPr>
            <w:tcW w:w="709" w:type="dxa"/>
          </w:tcPr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E5B8B7"/>
          </w:tcPr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ИНМ</w:t>
            </w:r>
          </w:p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ЗИМ</w:t>
            </w:r>
          </w:p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69" w:type="dxa"/>
            <w:vMerge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Merge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6D9F1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СП, ВП, УО</w:t>
            </w:r>
          </w:p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Т, СР, РК</w:t>
            </w:r>
          </w:p>
        </w:tc>
        <w:tc>
          <w:tcPr>
            <w:tcW w:w="992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0CB0" w:rsidRPr="00840513" w:rsidTr="00840513">
        <w:tc>
          <w:tcPr>
            <w:tcW w:w="563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549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>Прямоугольный параллелепипед</w:t>
            </w:r>
          </w:p>
        </w:tc>
        <w:tc>
          <w:tcPr>
            <w:tcW w:w="709" w:type="dxa"/>
          </w:tcPr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E5B8B7"/>
          </w:tcPr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ИНМ</w:t>
            </w:r>
          </w:p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ЗИМ</w:t>
            </w:r>
          </w:p>
        </w:tc>
        <w:tc>
          <w:tcPr>
            <w:tcW w:w="5669" w:type="dxa"/>
            <w:vMerge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Merge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6D9F1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СП, ВП, УО</w:t>
            </w:r>
          </w:p>
          <w:p w:rsidR="00CD0CB0" w:rsidRPr="00840513" w:rsidRDefault="00CD0CB0" w:rsidP="0084051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Т, СР, РК</w:t>
            </w:r>
          </w:p>
        </w:tc>
        <w:tc>
          <w:tcPr>
            <w:tcW w:w="992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CD0CB0" w:rsidRPr="00840513" w:rsidTr="00840513">
        <w:tc>
          <w:tcPr>
            <w:tcW w:w="563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>Решение задач</w:t>
            </w:r>
          </w:p>
        </w:tc>
        <w:tc>
          <w:tcPr>
            <w:tcW w:w="709" w:type="dxa"/>
          </w:tcPr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E5B8B7"/>
          </w:tcPr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ИНМ</w:t>
            </w:r>
          </w:p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ЗИМ</w:t>
            </w:r>
          </w:p>
        </w:tc>
        <w:tc>
          <w:tcPr>
            <w:tcW w:w="5669" w:type="dxa"/>
            <w:vMerge/>
          </w:tcPr>
          <w:p w:rsidR="00CD0CB0" w:rsidRPr="00840513" w:rsidRDefault="00CD0CB0" w:rsidP="00840513">
            <w:pPr>
              <w:pStyle w:val="7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CD0CB0" w:rsidRPr="00840513" w:rsidRDefault="00CD0CB0" w:rsidP="008405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ВП, УО</w:t>
            </w:r>
          </w:p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Т, СР, РК</w:t>
            </w:r>
          </w:p>
        </w:tc>
        <w:tc>
          <w:tcPr>
            <w:tcW w:w="992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0CB0" w:rsidRPr="00840513" w:rsidTr="00840513">
        <w:tc>
          <w:tcPr>
            <w:tcW w:w="563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Контрольная работа №3</w:t>
            </w:r>
          </w:p>
        </w:tc>
        <w:tc>
          <w:tcPr>
            <w:tcW w:w="709" w:type="dxa"/>
          </w:tcPr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E5B8B7"/>
          </w:tcPr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КЗУ</w:t>
            </w:r>
          </w:p>
        </w:tc>
        <w:tc>
          <w:tcPr>
            <w:tcW w:w="5669" w:type="dxa"/>
            <w:vMerge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Merge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6D9F1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992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0CB0" w:rsidRPr="00840513" w:rsidTr="00840513">
        <w:tc>
          <w:tcPr>
            <w:tcW w:w="563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Зачет №2</w:t>
            </w:r>
          </w:p>
        </w:tc>
        <w:tc>
          <w:tcPr>
            <w:tcW w:w="709" w:type="dxa"/>
          </w:tcPr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E5B8B7"/>
          </w:tcPr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КЗУ</w:t>
            </w:r>
          </w:p>
        </w:tc>
        <w:tc>
          <w:tcPr>
            <w:tcW w:w="5669" w:type="dxa"/>
            <w:vMerge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Merge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6D9F1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0CB0" w:rsidRPr="00840513" w:rsidTr="00840513">
        <w:trPr>
          <w:trHeight w:val="556"/>
        </w:trPr>
        <w:tc>
          <w:tcPr>
            <w:tcW w:w="563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Многогранники</w:t>
            </w:r>
          </w:p>
        </w:tc>
        <w:tc>
          <w:tcPr>
            <w:tcW w:w="709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 w:rsidRPr="008405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E5B8B7"/>
          </w:tcPr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69" w:type="dxa"/>
            <w:vMerge w:val="restart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Формулировать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определение  и приводить примеры многогранников. 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Формулировать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определение и 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 xml:space="preserve">изображать 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призму. 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Формулировать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определение и 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изображать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пирамиду, усеченную пирамиду. 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Формулировать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определение и 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 xml:space="preserve">изображать 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правильные многогранники. 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 xml:space="preserve">Решать 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задачи на вычисление площади поверхности различных  многогранников. 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Распознавать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многогранники, на чертежах, моделях и в реальном мире.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 xml:space="preserve"> Моделировать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условие задачи и помощью чертежа или рисунка, 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проводить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дополнительные построения в ходе решения. 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 xml:space="preserve">Выделять 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>на чертеже конфигурации, необходимые для проведения обоснований логических шагов решения.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 xml:space="preserve"> Применять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изученные свойства геометрических фигур и формул для решения геометрических задач и задач с практическим содержанием.</w:t>
            </w:r>
          </w:p>
        </w:tc>
        <w:tc>
          <w:tcPr>
            <w:tcW w:w="284" w:type="dxa"/>
            <w:vMerge w:val="restart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СП, ВП, УО</w:t>
            </w:r>
          </w:p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Т, СР, РК</w:t>
            </w:r>
          </w:p>
        </w:tc>
        <w:tc>
          <w:tcPr>
            <w:tcW w:w="992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0CB0" w:rsidRPr="00840513" w:rsidTr="00840513">
        <w:tc>
          <w:tcPr>
            <w:tcW w:w="563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>Понятие многогранника. Призма.</w:t>
            </w:r>
          </w:p>
        </w:tc>
        <w:tc>
          <w:tcPr>
            <w:tcW w:w="709" w:type="dxa"/>
          </w:tcPr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5 </w:t>
            </w:r>
          </w:p>
        </w:tc>
        <w:tc>
          <w:tcPr>
            <w:tcW w:w="1276" w:type="dxa"/>
            <w:shd w:val="clear" w:color="auto" w:fill="E5B8B7"/>
          </w:tcPr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ЗИМ</w:t>
            </w:r>
          </w:p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СЗУН</w:t>
            </w:r>
          </w:p>
        </w:tc>
        <w:tc>
          <w:tcPr>
            <w:tcW w:w="5669" w:type="dxa"/>
            <w:vMerge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Merge/>
          </w:tcPr>
          <w:p w:rsidR="00CD0CB0" w:rsidRPr="00840513" w:rsidRDefault="00CD0CB0" w:rsidP="0084051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6D9F1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ВП, УО</w:t>
            </w:r>
          </w:p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Т, СР, РК</w:t>
            </w:r>
          </w:p>
        </w:tc>
        <w:tc>
          <w:tcPr>
            <w:tcW w:w="992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D0CB0" w:rsidRPr="00840513" w:rsidTr="00840513">
        <w:tc>
          <w:tcPr>
            <w:tcW w:w="563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49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Пирамида. Правильная пирамида. Усеченная пирамида. </w:t>
            </w:r>
          </w:p>
        </w:tc>
        <w:tc>
          <w:tcPr>
            <w:tcW w:w="709" w:type="dxa"/>
          </w:tcPr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E5B8B7"/>
          </w:tcPr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ИНМ</w:t>
            </w:r>
          </w:p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ЗИМ</w:t>
            </w:r>
          </w:p>
        </w:tc>
        <w:tc>
          <w:tcPr>
            <w:tcW w:w="5669" w:type="dxa"/>
            <w:vMerge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Merge/>
          </w:tcPr>
          <w:p w:rsidR="00CD0CB0" w:rsidRPr="00840513" w:rsidRDefault="00CD0CB0" w:rsidP="0084051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6D9F1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СП, ВП, УО</w:t>
            </w:r>
          </w:p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Т, СР, РК</w:t>
            </w:r>
          </w:p>
        </w:tc>
        <w:tc>
          <w:tcPr>
            <w:tcW w:w="992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0CB0" w:rsidRPr="00840513" w:rsidTr="00840513">
        <w:tc>
          <w:tcPr>
            <w:tcW w:w="563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>Симметрия в пространстве. Понятие правильного многогранника. Элементы симметрии правильных многогранников.</w:t>
            </w:r>
          </w:p>
        </w:tc>
        <w:tc>
          <w:tcPr>
            <w:tcW w:w="709" w:type="dxa"/>
          </w:tcPr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 </w:t>
            </w:r>
          </w:p>
        </w:tc>
        <w:tc>
          <w:tcPr>
            <w:tcW w:w="1276" w:type="dxa"/>
            <w:shd w:val="clear" w:color="auto" w:fill="E5B8B7"/>
          </w:tcPr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ИНМ</w:t>
            </w:r>
          </w:p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ЗИМ</w:t>
            </w:r>
          </w:p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69" w:type="dxa"/>
            <w:vMerge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Merge/>
          </w:tcPr>
          <w:p w:rsidR="00CD0CB0" w:rsidRPr="00840513" w:rsidRDefault="00CD0CB0" w:rsidP="0084051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6D9F1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СП, ВП, УО</w:t>
            </w:r>
          </w:p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Т, СР, РК</w:t>
            </w:r>
          </w:p>
        </w:tc>
        <w:tc>
          <w:tcPr>
            <w:tcW w:w="992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0CB0" w:rsidRPr="00840513" w:rsidTr="00840513">
        <w:trPr>
          <w:trHeight w:val="464"/>
        </w:trPr>
        <w:tc>
          <w:tcPr>
            <w:tcW w:w="563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549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Контрольная работа №4</w:t>
            </w:r>
          </w:p>
        </w:tc>
        <w:tc>
          <w:tcPr>
            <w:tcW w:w="709" w:type="dxa"/>
          </w:tcPr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E5B8B7"/>
          </w:tcPr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yellow"/>
              </w:rPr>
            </w:pPr>
          </w:p>
        </w:tc>
        <w:tc>
          <w:tcPr>
            <w:tcW w:w="5669" w:type="dxa"/>
            <w:vMerge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CD0CB0" w:rsidRPr="00840513" w:rsidRDefault="00CD0CB0" w:rsidP="00840513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CD0CB0" w:rsidRPr="00840513" w:rsidTr="00840513">
        <w:trPr>
          <w:trHeight w:val="509"/>
        </w:trPr>
        <w:tc>
          <w:tcPr>
            <w:tcW w:w="563" w:type="dxa"/>
            <w:vMerge w:val="restart"/>
          </w:tcPr>
          <w:p w:rsidR="00CD0CB0" w:rsidRPr="00840513" w:rsidRDefault="00CD0CB0" w:rsidP="0084051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49" w:type="dxa"/>
            <w:vMerge w:val="restart"/>
          </w:tcPr>
          <w:p w:rsidR="00CD0CB0" w:rsidRPr="00840513" w:rsidRDefault="00CD0CB0" w:rsidP="0084051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Векторы в пространстве</w:t>
            </w:r>
          </w:p>
        </w:tc>
        <w:tc>
          <w:tcPr>
            <w:tcW w:w="709" w:type="dxa"/>
            <w:vMerge w:val="restart"/>
          </w:tcPr>
          <w:p w:rsidR="00CD0CB0" w:rsidRPr="00840513" w:rsidRDefault="00CD0CB0" w:rsidP="008405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vMerge w:val="restart"/>
            <w:shd w:val="clear" w:color="auto" w:fill="E5B8B7"/>
          </w:tcPr>
          <w:p w:rsidR="00CD0CB0" w:rsidRPr="00840513" w:rsidRDefault="00CD0CB0" w:rsidP="008405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669" w:type="dxa"/>
            <w:vMerge/>
          </w:tcPr>
          <w:p w:rsidR="00CD0CB0" w:rsidRPr="00840513" w:rsidRDefault="00CD0CB0" w:rsidP="008405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CD0CB0" w:rsidRPr="00840513" w:rsidRDefault="00CD0CB0" w:rsidP="0084051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C6D9F1"/>
          </w:tcPr>
          <w:p w:rsidR="00CD0CB0" w:rsidRPr="00840513" w:rsidRDefault="00CD0CB0" w:rsidP="008405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СП, ВП, УО</w:t>
            </w:r>
          </w:p>
          <w:p w:rsidR="00CD0CB0" w:rsidRPr="00840513" w:rsidRDefault="00CD0CB0" w:rsidP="008405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CB0" w:rsidRPr="00840513" w:rsidRDefault="00CD0CB0" w:rsidP="008405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Т, СР, РК</w:t>
            </w:r>
          </w:p>
        </w:tc>
        <w:tc>
          <w:tcPr>
            <w:tcW w:w="992" w:type="dxa"/>
            <w:vMerge w:val="restart"/>
          </w:tcPr>
          <w:p w:rsidR="00CD0CB0" w:rsidRPr="00840513" w:rsidRDefault="00CD0CB0" w:rsidP="008405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CD0CB0" w:rsidRPr="00840513" w:rsidRDefault="00CD0CB0" w:rsidP="008405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0CB0" w:rsidRPr="00840513" w:rsidTr="00840513">
        <w:trPr>
          <w:trHeight w:val="779"/>
        </w:trPr>
        <w:tc>
          <w:tcPr>
            <w:tcW w:w="563" w:type="dxa"/>
            <w:vMerge/>
          </w:tcPr>
          <w:p w:rsidR="00CD0CB0" w:rsidRPr="00840513" w:rsidRDefault="00CD0CB0" w:rsidP="008405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  <w:vMerge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E5B8B7"/>
          </w:tcPr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9" w:type="dxa"/>
            <w:vMerge w:val="restart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 xml:space="preserve">Формулировать 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определения  и 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иллюстрировать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понятие вектора, длины вектора, коллинеарных векторов, </w:t>
            </w:r>
            <w:proofErr w:type="spellStart"/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>компланарных</w:t>
            </w:r>
            <w:proofErr w:type="spellEnd"/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векторов, равных векторов. 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 xml:space="preserve">Выполнять 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операции над  векторами. 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Находить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разложение вектора по трем некомпланарным векторам.   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Выполнять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проекты по темам использования  векторного метода при решении задач на вычисления и доказательства. 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Использовать</w:t>
            </w: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готовые компьютерные программы для поиска пути решения и иллюстрации решения задач.</w:t>
            </w:r>
          </w:p>
        </w:tc>
        <w:tc>
          <w:tcPr>
            <w:tcW w:w="284" w:type="dxa"/>
            <w:vMerge w:val="restart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0CB0" w:rsidRPr="00840513" w:rsidTr="00840513">
        <w:tc>
          <w:tcPr>
            <w:tcW w:w="563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Понятие вектора. Равенство векторов</w:t>
            </w:r>
          </w:p>
        </w:tc>
        <w:tc>
          <w:tcPr>
            <w:tcW w:w="709" w:type="dxa"/>
          </w:tcPr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E5B8B7"/>
          </w:tcPr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ИНМ</w:t>
            </w:r>
          </w:p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669" w:type="dxa"/>
            <w:vMerge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CD0CB0" w:rsidRPr="00840513" w:rsidRDefault="00CD0CB0" w:rsidP="008405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СП, ВП, УО</w:t>
            </w:r>
          </w:p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Т, СР, РК</w:t>
            </w:r>
          </w:p>
        </w:tc>
        <w:tc>
          <w:tcPr>
            <w:tcW w:w="992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0CB0" w:rsidRPr="00840513" w:rsidTr="00840513">
        <w:tc>
          <w:tcPr>
            <w:tcW w:w="563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Сложение  и вычитание  векторов. Умножение вектора на число</w:t>
            </w:r>
          </w:p>
        </w:tc>
        <w:tc>
          <w:tcPr>
            <w:tcW w:w="709" w:type="dxa"/>
          </w:tcPr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E5B8B7"/>
          </w:tcPr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ИНМ</w:t>
            </w:r>
          </w:p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ЗИМ</w:t>
            </w:r>
          </w:p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669" w:type="dxa"/>
            <w:vMerge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CD0CB0" w:rsidRPr="00840513" w:rsidRDefault="00CD0CB0" w:rsidP="008405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СП, ВП, УО</w:t>
            </w:r>
          </w:p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Т, СР, РК</w:t>
            </w:r>
          </w:p>
        </w:tc>
        <w:tc>
          <w:tcPr>
            <w:tcW w:w="992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0CB0" w:rsidRPr="00840513" w:rsidTr="00840513">
        <w:tc>
          <w:tcPr>
            <w:tcW w:w="563" w:type="dxa"/>
          </w:tcPr>
          <w:p w:rsidR="00CD0CB0" w:rsidRPr="00840513" w:rsidRDefault="00CD0CB0" w:rsidP="008405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CD0CB0" w:rsidRPr="00840513" w:rsidRDefault="00CD0CB0" w:rsidP="0084051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405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Компланарные</w:t>
            </w:r>
            <w:proofErr w:type="spellEnd"/>
            <w:r w:rsidRPr="008405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векторы. Правило параллелепипеда. Разложение вектора по трем некомпланарным векторам.</w:t>
            </w:r>
          </w:p>
        </w:tc>
        <w:tc>
          <w:tcPr>
            <w:tcW w:w="709" w:type="dxa"/>
          </w:tcPr>
          <w:p w:rsidR="00CD0CB0" w:rsidRPr="00840513" w:rsidRDefault="00CD0CB0" w:rsidP="0084051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E5B8B7"/>
          </w:tcPr>
          <w:p w:rsidR="00CD0CB0" w:rsidRPr="00840513" w:rsidRDefault="00CD0CB0" w:rsidP="008405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ИНМ</w:t>
            </w:r>
          </w:p>
          <w:p w:rsidR="00CD0CB0" w:rsidRPr="00840513" w:rsidRDefault="00CD0CB0" w:rsidP="008405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ЗИМ</w:t>
            </w:r>
          </w:p>
          <w:p w:rsidR="00CD0CB0" w:rsidRPr="00840513" w:rsidRDefault="00CD0CB0" w:rsidP="008405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669" w:type="dxa"/>
            <w:vMerge/>
          </w:tcPr>
          <w:p w:rsidR="00CD0CB0" w:rsidRPr="00840513" w:rsidRDefault="00CD0CB0" w:rsidP="008405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CD0CB0" w:rsidRPr="00840513" w:rsidRDefault="00CD0CB0" w:rsidP="0084051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/>
          </w:tcPr>
          <w:p w:rsidR="00CD0CB0" w:rsidRPr="00840513" w:rsidRDefault="00CD0CB0" w:rsidP="008405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СП, ВП, УО</w:t>
            </w:r>
          </w:p>
          <w:p w:rsidR="00CD0CB0" w:rsidRPr="00840513" w:rsidRDefault="00CD0CB0" w:rsidP="008405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Т, СР, РК</w:t>
            </w:r>
          </w:p>
        </w:tc>
        <w:tc>
          <w:tcPr>
            <w:tcW w:w="992" w:type="dxa"/>
          </w:tcPr>
          <w:p w:rsidR="00CD0CB0" w:rsidRPr="00840513" w:rsidRDefault="00CD0CB0" w:rsidP="008405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0CB0" w:rsidRPr="00840513" w:rsidRDefault="00CD0CB0" w:rsidP="008405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0CB0" w:rsidRPr="00840513" w:rsidTr="00840513">
        <w:tc>
          <w:tcPr>
            <w:tcW w:w="563" w:type="dxa"/>
          </w:tcPr>
          <w:p w:rsidR="00CD0CB0" w:rsidRPr="00840513" w:rsidRDefault="00CD0CB0" w:rsidP="008405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CD0CB0" w:rsidRPr="00840513" w:rsidRDefault="00CD0CB0" w:rsidP="0084051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Зачет №3</w:t>
            </w:r>
          </w:p>
        </w:tc>
        <w:tc>
          <w:tcPr>
            <w:tcW w:w="709" w:type="dxa"/>
          </w:tcPr>
          <w:p w:rsidR="00CD0CB0" w:rsidRPr="00840513" w:rsidRDefault="00CD0CB0" w:rsidP="008405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E5B8B7"/>
          </w:tcPr>
          <w:p w:rsidR="00CD0CB0" w:rsidRPr="00840513" w:rsidRDefault="00CD0CB0" w:rsidP="008405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CB0" w:rsidRPr="00840513" w:rsidRDefault="00CD0CB0" w:rsidP="008405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669" w:type="dxa"/>
            <w:vMerge/>
          </w:tcPr>
          <w:p w:rsidR="00CD0CB0" w:rsidRPr="00840513" w:rsidRDefault="00CD0CB0" w:rsidP="008405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CD0CB0" w:rsidRPr="00840513" w:rsidRDefault="00CD0CB0" w:rsidP="0084051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/>
          </w:tcPr>
          <w:p w:rsidR="00CD0CB0" w:rsidRPr="00840513" w:rsidRDefault="00CD0CB0" w:rsidP="008405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СП, ВП, УО</w:t>
            </w:r>
          </w:p>
          <w:p w:rsidR="00CD0CB0" w:rsidRPr="00840513" w:rsidRDefault="00CD0CB0" w:rsidP="008405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Т, СР, РК</w:t>
            </w:r>
          </w:p>
        </w:tc>
        <w:tc>
          <w:tcPr>
            <w:tcW w:w="992" w:type="dxa"/>
          </w:tcPr>
          <w:p w:rsidR="00CD0CB0" w:rsidRPr="00840513" w:rsidRDefault="00CD0CB0" w:rsidP="008405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0CB0" w:rsidRPr="00840513" w:rsidRDefault="00CD0CB0" w:rsidP="008405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0CB0" w:rsidRPr="00840513" w:rsidTr="00840513">
        <w:tc>
          <w:tcPr>
            <w:tcW w:w="563" w:type="dxa"/>
          </w:tcPr>
          <w:p w:rsidR="00CD0CB0" w:rsidRPr="00840513" w:rsidRDefault="00CD0CB0" w:rsidP="008405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CD0CB0" w:rsidRPr="00840513" w:rsidRDefault="00CD0CB0" w:rsidP="0084051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b/>
                <w:sz w:val="18"/>
                <w:szCs w:val="18"/>
              </w:rPr>
              <w:t>Повторение курса 10 класса</w:t>
            </w:r>
          </w:p>
        </w:tc>
        <w:tc>
          <w:tcPr>
            <w:tcW w:w="709" w:type="dxa"/>
          </w:tcPr>
          <w:p w:rsidR="00CD0CB0" w:rsidRPr="00840513" w:rsidRDefault="00CD0CB0" w:rsidP="008405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E5B8B7"/>
          </w:tcPr>
          <w:p w:rsidR="00CD0CB0" w:rsidRPr="00840513" w:rsidRDefault="00CD0CB0" w:rsidP="008405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69" w:type="dxa"/>
            <w:vMerge/>
          </w:tcPr>
          <w:p w:rsidR="00CD0CB0" w:rsidRPr="00840513" w:rsidRDefault="00CD0CB0" w:rsidP="0084051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Merge/>
          </w:tcPr>
          <w:p w:rsidR="00CD0CB0" w:rsidRPr="00840513" w:rsidRDefault="00CD0CB0" w:rsidP="0084051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6D9F1"/>
          </w:tcPr>
          <w:p w:rsidR="00CD0CB0" w:rsidRPr="00840513" w:rsidRDefault="00CD0CB0" w:rsidP="008405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СП, ВП, УО</w:t>
            </w:r>
          </w:p>
          <w:p w:rsidR="00CD0CB0" w:rsidRPr="00840513" w:rsidRDefault="00CD0CB0" w:rsidP="008405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Т, СР, РК</w:t>
            </w:r>
          </w:p>
        </w:tc>
        <w:tc>
          <w:tcPr>
            <w:tcW w:w="992" w:type="dxa"/>
          </w:tcPr>
          <w:p w:rsidR="00CD0CB0" w:rsidRPr="00840513" w:rsidRDefault="00CD0CB0" w:rsidP="008405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0CB0" w:rsidRPr="00840513" w:rsidRDefault="00CD0CB0" w:rsidP="008405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0CB0" w:rsidRPr="00840513" w:rsidTr="00840513">
        <w:tc>
          <w:tcPr>
            <w:tcW w:w="563" w:type="dxa"/>
          </w:tcPr>
          <w:p w:rsidR="00CD0CB0" w:rsidRPr="00840513" w:rsidRDefault="00CD0CB0" w:rsidP="0084051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549" w:type="dxa"/>
          </w:tcPr>
          <w:p w:rsidR="00CD0CB0" w:rsidRPr="00840513" w:rsidRDefault="00CD0CB0" w:rsidP="008405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>Аксиомы стереометрии и их следствия.</w:t>
            </w:r>
            <w:r w:rsidRPr="008405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Параллельность прямых  и плоскостей</w:t>
            </w:r>
          </w:p>
        </w:tc>
        <w:tc>
          <w:tcPr>
            <w:tcW w:w="709" w:type="dxa"/>
          </w:tcPr>
          <w:p w:rsidR="00CD0CB0" w:rsidRPr="00840513" w:rsidRDefault="00CD0CB0" w:rsidP="0084051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E5B8B7"/>
          </w:tcPr>
          <w:p w:rsidR="00CD0CB0" w:rsidRPr="00840513" w:rsidRDefault="00CD0CB0" w:rsidP="008405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ИНМ</w:t>
            </w:r>
          </w:p>
          <w:p w:rsidR="00CD0CB0" w:rsidRPr="00840513" w:rsidRDefault="00CD0CB0" w:rsidP="008405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ЗИМ</w:t>
            </w:r>
          </w:p>
          <w:p w:rsidR="00CD0CB0" w:rsidRPr="00840513" w:rsidRDefault="00CD0CB0" w:rsidP="0084051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69" w:type="dxa"/>
            <w:vMerge/>
          </w:tcPr>
          <w:p w:rsidR="00CD0CB0" w:rsidRPr="00840513" w:rsidRDefault="00CD0CB0" w:rsidP="0084051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Merge/>
          </w:tcPr>
          <w:p w:rsidR="00CD0CB0" w:rsidRPr="00840513" w:rsidRDefault="00CD0CB0" w:rsidP="00840513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6D9F1"/>
          </w:tcPr>
          <w:p w:rsidR="00CD0CB0" w:rsidRPr="00840513" w:rsidRDefault="00CD0CB0" w:rsidP="008405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СП, ВП, УО</w:t>
            </w:r>
          </w:p>
          <w:p w:rsidR="00CD0CB0" w:rsidRPr="00840513" w:rsidRDefault="00CD0CB0" w:rsidP="0084051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Т, СР, РК</w:t>
            </w:r>
          </w:p>
        </w:tc>
        <w:tc>
          <w:tcPr>
            <w:tcW w:w="992" w:type="dxa"/>
          </w:tcPr>
          <w:p w:rsidR="00CD0CB0" w:rsidRPr="00840513" w:rsidRDefault="00CD0CB0" w:rsidP="0084051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CD0CB0" w:rsidRPr="00840513" w:rsidRDefault="00CD0CB0" w:rsidP="0084051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CD0CB0" w:rsidRPr="00840513" w:rsidTr="00840513">
        <w:tc>
          <w:tcPr>
            <w:tcW w:w="563" w:type="dxa"/>
          </w:tcPr>
          <w:p w:rsidR="00CD0CB0" w:rsidRPr="00840513" w:rsidRDefault="00CD0CB0" w:rsidP="008405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Перпендикулярность прямых и плоскостей</w:t>
            </w:r>
          </w:p>
        </w:tc>
        <w:tc>
          <w:tcPr>
            <w:tcW w:w="709" w:type="dxa"/>
          </w:tcPr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E5B8B7"/>
          </w:tcPr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ИНМ</w:t>
            </w:r>
          </w:p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ЗИМ</w:t>
            </w:r>
          </w:p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69" w:type="dxa"/>
            <w:vMerge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CD0CB0" w:rsidRPr="00840513" w:rsidRDefault="00CD0CB0" w:rsidP="008405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СП, ВП</w:t>
            </w:r>
            <w:proofErr w:type="gramStart"/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992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0CB0" w:rsidRPr="00840513" w:rsidTr="00840513">
        <w:tc>
          <w:tcPr>
            <w:tcW w:w="563" w:type="dxa"/>
          </w:tcPr>
          <w:p w:rsidR="00CD0CB0" w:rsidRPr="00840513" w:rsidRDefault="00CD0CB0" w:rsidP="008405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CD0CB0" w:rsidRPr="00840513" w:rsidRDefault="00CD0CB0" w:rsidP="0084051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Многогранники</w:t>
            </w:r>
          </w:p>
        </w:tc>
        <w:tc>
          <w:tcPr>
            <w:tcW w:w="709" w:type="dxa"/>
          </w:tcPr>
          <w:p w:rsidR="00CD0CB0" w:rsidRPr="00840513" w:rsidRDefault="00CD0CB0" w:rsidP="0084051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E5B8B7"/>
          </w:tcPr>
          <w:p w:rsidR="00CD0CB0" w:rsidRPr="00840513" w:rsidRDefault="00CD0CB0" w:rsidP="008405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ИНМ</w:t>
            </w:r>
          </w:p>
          <w:p w:rsidR="00CD0CB0" w:rsidRPr="00840513" w:rsidRDefault="00CD0CB0" w:rsidP="008405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ЗИМ</w:t>
            </w:r>
          </w:p>
          <w:p w:rsidR="00CD0CB0" w:rsidRPr="00840513" w:rsidRDefault="00CD0CB0" w:rsidP="008405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СЗУН</w:t>
            </w:r>
          </w:p>
        </w:tc>
        <w:tc>
          <w:tcPr>
            <w:tcW w:w="5669" w:type="dxa"/>
            <w:vMerge/>
          </w:tcPr>
          <w:p w:rsidR="00CD0CB0" w:rsidRPr="00840513" w:rsidRDefault="00CD0CB0" w:rsidP="0084051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Merge/>
          </w:tcPr>
          <w:p w:rsidR="00CD0CB0" w:rsidRPr="00840513" w:rsidRDefault="00CD0CB0" w:rsidP="0084051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6D9F1"/>
          </w:tcPr>
          <w:p w:rsidR="00CD0CB0" w:rsidRPr="00840513" w:rsidRDefault="00CD0CB0" w:rsidP="008405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СП, ВП, УО</w:t>
            </w:r>
          </w:p>
          <w:p w:rsidR="00CD0CB0" w:rsidRPr="00840513" w:rsidRDefault="00CD0CB0" w:rsidP="008405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Т, СР, РК</w:t>
            </w:r>
          </w:p>
        </w:tc>
        <w:tc>
          <w:tcPr>
            <w:tcW w:w="992" w:type="dxa"/>
          </w:tcPr>
          <w:p w:rsidR="00CD0CB0" w:rsidRPr="00840513" w:rsidRDefault="00CD0CB0" w:rsidP="008405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0CB0" w:rsidRPr="00840513" w:rsidRDefault="00CD0CB0" w:rsidP="008405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0CB0" w:rsidRPr="00840513" w:rsidTr="00840513">
        <w:tc>
          <w:tcPr>
            <w:tcW w:w="563" w:type="dxa"/>
          </w:tcPr>
          <w:p w:rsidR="00CD0CB0" w:rsidRPr="00840513" w:rsidRDefault="00CD0CB0" w:rsidP="008405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Векторы и метод координат в пространстве.</w:t>
            </w:r>
          </w:p>
        </w:tc>
        <w:tc>
          <w:tcPr>
            <w:tcW w:w="709" w:type="dxa"/>
          </w:tcPr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E5B8B7"/>
          </w:tcPr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9" w:type="dxa"/>
            <w:vMerge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Merge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6D9F1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0CB0" w:rsidRPr="00840513" w:rsidTr="00840513">
        <w:tc>
          <w:tcPr>
            <w:tcW w:w="563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b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709" w:type="dxa"/>
          </w:tcPr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E5B8B7"/>
          </w:tcPr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КЗУ</w:t>
            </w:r>
          </w:p>
        </w:tc>
        <w:tc>
          <w:tcPr>
            <w:tcW w:w="5669" w:type="dxa"/>
            <w:vMerge w:val="restart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992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0CB0" w:rsidRPr="00840513" w:rsidTr="00840513">
        <w:tc>
          <w:tcPr>
            <w:tcW w:w="563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5B8B7"/>
          </w:tcPr>
          <w:p w:rsidR="00CD0CB0" w:rsidRPr="00840513" w:rsidRDefault="00CD0CB0" w:rsidP="0084051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69" w:type="dxa"/>
            <w:vMerge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Merge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6D9F1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0CB0" w:rsidRPr="00840513" w:rsidRDefault="00CD0CB0" w:rsidP="0084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56B4A" w:rsidRPr="00840513" w:rsidRDefault="00456B4A" w:rsidP="00FC0187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page" w:tblpX="6853" w:tblpY="236"/>
        <w:tblW w:w="0" w:type="auto"/>
        <w:tblLook w:val="01E0"/>
      </w:tblPr>
      <w:tblGrid>
        <w:gridCol w:w="4704"/>
      </w:tblGrid>
      <w:tr w:rsidR="007F0271" w:rsidRPr="00BB3EE2" w:rsidTr="00216916">
        <w:trPr>
          <w:trHeight w:val="324"/>
        </w:trPr>
        <w:tc>
          <w:tcPr>
            <w:tcW w:w="4704" w:type="dxa"/>
          </w:tcPr>
          <w:p w:rsidR="007F0271" w:rsidRPr="00BB3EE2" w:rsidRDefault="007F0271" w:rsidP="007F0271">
            <w:pPr>
              <w:rPr>
                <w:sz w:val="28"/>
                <w:szCs w:val="28"/>
              </w:rPr>
            </w:pPr>
          </w:p>
        </w:tc>
      </w:tr>
    </w:tbl>
    <w:p w:rsidR="00CD0CB0" w:rsidRPr="00CD0CB0" w:rsidRDefault="00CD0CB0" w:rsidP="00840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CB0">
        <w:rPr>
          <w:rFonts w:ascii="Times New Roman" w:hAnsi="Times New Roman" w:cs="Times New Roman"/>
          <w:sz w:val="24"/>
          <w:szCs w:val="24"/>
        </w:rPr>
        <w:t>Принятые сокращения:</w:t>
      </w:r>
    </w:p>
    <w:p w:rsidR="00CD0CB0" w:rsidRPr="00CD0CB0" w:rsidRDefault="00CD0CB0" w:rsidP="00840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CB0">
        <w:rPr>
          <w:rFonts w:ascii="Times New Roman" w:hAnsi="Times New Roman" w:cs="Times New Roman"/>
          <w:sz w:val="24"/>
          <w:szCs w:val="24"/>
        </w:rPr>
        <w:t>ИНМ – изучение нового материала</w:t>
      </w:r>
    </w:p>
    <w:p w:rsidR="00CD0CB0" w:rsidRPr="00CD0CB0" w:rsidRDefault="00CD0CB0" w:rsidP="00840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CB0">
        <w:rPr>
          <w:rFonts w:ascii="Times New Roman" w:hAnsi="Times New Roman" w:cs="Times New Roman"/>
          <w:sz w:val="24"/>
          <w:szCs w:val="24"/>
        </w:rPr>
        <w:t>ЗИМ – закрепление изученного материала</w:t>
      </w:r>
    </w:p>
    <w:p w:rsidR="00CD0CB0" w:rsidRPr="00CD0CB0" w:rsidRDefault="00CD0CB0" w:rsidP="00840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CB0">
        <w:rPr>
          <w:rFonts w:ascii="Times New Roman" w:hAnsi="Times New Roman" w:cs="Times New Roman"/>
          <w:sz w:val="24"/>
          <w:szCs w:val="24"/>
        </w:rPr>
        <w:t>СЗУН – совершенствование знаний, умений, навыков</w:t>
      </w:r>
    </w:p>
    <w:p w:rsidR="00CD0CB0" w:rsidRPr="00CD0CB0" w:rsidRDefault="00CD0CB0" w:rsidP="00840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CB0">
        <w:rPr>
          <w:rFonts w:ascii="Times New Roman" w:hAnsi="Times New Roman" w:cs="Times New Roman"/>
          <w:sz w:val="24"/>
          <w:szCs w:val="24"/>
        </w:rPr>
        <w:t>УОСЗ – урок обобщения и систематизации знаний</w:t>
      </w:r>
    </w:p>
    <w:p w:rsidR="00CD0CB0" w:rsidRPr="00CD0CB0" w:rsidRDefault="00CD0CB0" w:rsidP="00840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CB0">
        <w:rPr>
          <w:rFonts w:ascii="Times New Roman" w:hAnsi="Times New Roman" w:cs="Times New Roman"/>
          <w:sz w:val="24"/>
          <w:szCs w:val="24"/>
        </w:rPr>
        <w:t>КЗУ – контроль знаний и умений</w:t>
      </w:r>
    </w:p>
    <w:p w:rsidR="00CD0CB0" w:rsidRPr="00CD0CB0" w:rsidRDefault="00CD0CB0" w:rsidP="00840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CB0">
        <w:rPr>
          <w:rFonts w:ascii="Times New Roman" w:hAnsi="Times New Roman" w:cs="Times New Roman"/>
          <w:sz w:val="24"/>
          <w:szCs w:val="24"/>
        </w:rPr>
        <w:t>Т – тест</w:t>
      </w:r>
    </w:p>
    <w:p w:rsidR="00CD0CB0" w:rsidRPr="00CD0CB0" w:rsidRDefault="00CD0CB0" w:rsidP="00840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CB0">
        <w:rPr>
          <w:rFonts w:ascii="Times New Roman" w:hAnsi="Times New Roman" w:cs="Times New Roman"/>
          <w:sz w:val="24"/>
          <w:szCs w:val="24"/>
        </w:rPr>
        <w:t>СП – самопроверка</w:t>
      </w:r>
    </w:p>
    <w:p w:rsidR="00CD0CB0" w:rsidRPr="00CD0CB0" w:rsidRDefault="00CD0CB0" w:rsidP="00840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CB0">
        <w:rPr>
          <w:rFonts w:ascii="Times New Roman" w:hAnsi="Times New Roman" w:cs="Times New Roman"/>
          <w:sz w:val="24"/>
          <w:szCs w:val="24"/>
        </w:rPr>
        <w:t>ВП – взаимопроверка</w:t>
      </w:r>
    </w:p>
    <w:p w:rsidR="00CD0CB0" w:rsidRPr="00CD0CB0" w:rsidRDefault="00CD0CB0" w:rsidP="00840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D0CB0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CD0CB0">
        <w:rPr>
          <w:rFonts w:ascii="Times New Roman" w:hAnsi="Times New Roman" w:cs="Times New Roman"/>
          <w:sz w:val="24"/>
          <w:szCs w:val="24"/>
        </w:rPr>
        <w:t xml:space="preserve"> – самостоятельная работа</w:t>
      </w:r>
    </w:p>
    <w:p w:rsidR="00CD0CB0" w:rsidRPr="00CD0CB0" w:rsidRDefault="00CD0CB0" w:rsidP="00840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CB0">
        <w:rPr>
          <w:rFonts w:ascii="Times New Roman" w:hAnsi="Times New Roman" w:cs="Times New Roman"/>
          <w:sz w:val="24"/>
          <w:szCs w:val="24"/>
        </w:rPr>
        <w:t>РК – работа по карточкам</w:t>
      </w:r>
    </w:p>
    <w:p w:rsidR="00CD0CB0" w:rsidRPr="00CD0CB0" w:rsidRDefault="00CD0CB0" w:rsidP="00840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CB0">
        <w:rPr>
          <w:rFonts w:ascii="Times New Roman" w:hAnsi="Times New Roman" w:cs="Times New Roman"/>
          <w:sz w:val="24"/>
          <w:szCs w:val="24"/>
        </w:rPr>
        <w:t>ФО – фронтальный опрос</w:t>
      </w:r>
    </w:p>
    <w:p w:rsidR="00CD0CB0" w:rsidRPr="00CD0CB0" w:rsidRDefault="00CD0CB0" w:rsidP="00840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CB0">
        <w:rPr>
          <w:rFonts w:ascii="Times New Roman" w:hAnsi="Times New Roman" w:cs="Times New Roman"/>
          <w:sz w:val="24"/>
          <w:szCs w:val="24"/>
        </w:rPr>
        <w:t>УО – устный опрос</w:t>
      </w:r>
    </w:p>
    <w:p w:rsidR="00CD0CB0" w:rsidRPr="00CD0CB0" w:rsidRDefault="00CD0CB0" w:rsidP="00840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D0CB0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CD0CB0">
        <w:rPr>
          <w:rFonts w:ascii="Times New Roman" w:hAnsi="Times New Roman" w:cs="Times New Roman"/>
          <w:sz w:val="24"/>
          <w:szCs w:val="24"/>
        </w:rPr>
        <w:t xml:space="preserve"> – проверочная работа</w:t>
      </w:r>
    </w:p>
    <w:p w:rsidR="00CD0CB0" w:rsidRPr="00CD0CB0" w:rsidRDefault="00CD0CB0" w:rsidP="00840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D0CB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D0CB0">
        <w:rPr>
          <w:rFonts w:ascii="Times New Roman" w:hAnsi="Times New Roman" w:cs="Times New Roman"/>
          <w:sz w:val="24"/>
          <w:szCs w:val="24"/>
        </w:rPr>
        <w:t xml:space="preserve"> – зачет</w:t>
      </w:r>
    </w:p>
    <w:p w:rsidR="00CD29B8" w:rsidRDefault="00CD29B8" w:rsidP="00CD0CB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6853" w:tblpY="236"/>
        <w:tblW w:w="0" w:type="auto"/>
        <w:tblLook w:val="01E0"/>
      </w:tblPr>
      <w:tblGrid>
        <w:gridCol w:w="4704"/>
      </w:tblGrid>
      <w:tr w:rsidR="00B14145" w:rsidRPr="00BB3EE2" w:rsidTr="00216916">
        <w:trPr>
          <w:trHeight w:val="324"/>
        </w:trPr>
        <w:tc>
          <w:tcPr>
            <w:tcW w:w="4704" w:type="dxa"/>
          </w:tcPr>
          <w:p w:rsidR="00B14145" w:rsidRPr="00BB3EE2" w:rsidRDefault="00B14145" w:rsidP="007F0271">
            <w:pPr>
              <w:rPr>
                <w:sz w:val="28"/>
                <w:szCs w:val="28"/>
              </w:rPr>
            </w:pPr>
          </w:p>
        </w:tc>
      </w:tr>
      <w:tr w:rsidR="00B14145" w:rsidRPr="00BB3EE2" w:rsidTr="00216916">
        <w:trPr>
          <w:trHeight w:val="324"/>
        </w:trPr>
        <w:tc>
          <w:tcPr>
            <w:tcW w:w="4704" w:type="dxa"/>
          </w:tcPr>
          <w:p w:rsidR="00B14145" w:rsidRPr="00BB3EE2" w:rsidRDefault="00B14145" w:rsidP="00216916">
            <w:pPr>
              <w:jc w:val="both"/>
              <w:rPr>
                <w:sz w:val="28"/>
                <w:szCs w:val="28"/>
              </w:rPr>
            </w:pPr>
          </w:p>
        </w:tc>
      </w:tr>
    </w:tbl>
    <w:p w:rsidR="00CD29B8" w:rsidRDefault="00CD29B8" w:rsidP="000B12C8">
      <w:pPr>
        <w:rPr>
          <w:rFonts w:ascii="Times New Roman" w:hAnsi="Times New Roman" w:cs="Times New Roman"/>
          <w:sz w:val="28"/>
          <w:szCs w:val="28"/>
        </w:rPr>
      </w:pPr>
    </w:p>
    <w:p w:rsidR="00470689" w:rsidRPr="00AF5267" w:rsidRDefault="00470689" w:rsidP="00A369CB">
      <w:pPr>
        <w:rPr>
          <w:rFonts w:ascii="Times New Roman" w:hAnsi="Times New Roman" w:cs="Times New Roman"/>
          <w:b/>
          <w:sz w:val="24"/>
          <w:szCs w:val="24"/>
        </w:rPr>
      </w:pPr>
    </w:p>
    <w:sectPr w:rsidR="00470689" w:rsidRPr="00AF5267" w:rsidSect="00CD0CB0">
      <w:pgSz w:w="16838" w:h="11906" w:orient="landscape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242" w:rsidRDefault="00DE5242" w:rsidP="00A44E17">
      <w:pPr>
        <w:spacing w:after="0" w:line="240" w:lineRule="auto"/>
      </w:pPr>
      <w:r>
        <w:separator/>
      </w:r>
    </w:p>
  </w:endnote>
  <w:endnote w:type="continuationSeparator" w:id="0">
    <w:p w:rsidR="00DE5242" w:rsidRDefault="00DE5242" w:rsidP="00A44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1390"/>
    </w:sdtPr>
    <w:sdtContent>
      <w:p w:rsidR="00840513" w:rsidRDefault="00454ADE">
        <w:pPr>
          <w:pStyle w:val="a8"/>
          <w:jc w:val="center"/>
        </w:pPr>
        <w:fldSimple w:instr=" PAGE   \* MERGEFORMAT ">
          <w:r w:rsidR="00742340">
            <w:rPr>
              <w:noProof/>
            </w:rPr>
            <w:t>4</w:t>
          </w:r>
        </w:fldSimple>
      </w:p>
    </w:sdtContent>
  </w:sdt>
  <w:p w:rsidR="00840513" w:rsidRDefault="0084051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242" w:rsidRDefault="00DE5242" w:rsidP="00A44E17">
      <w:pPr>
        <w:spacing w:after="0" w:line="240" w:lineRule="auto"/>
      </w:pPr>
      <w:r>
        <w:separator/>
      </w:r>
    </w:p>
  </w:footnote>
  <w:footnote w:type="continuationSeparator" w:id="0">
    <w:p w:rsidR="00DE5242" w:rsidRDefault="00DE5242" w:rsidP="00A44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numPicBullet w:numPicBulletId="1">
    <w:pict>
      <v:shape id="_x0000_i1045" type="#_x0000_t75" style="width:3in;height:3in" o:bullet="t"/>
    </w:pict>
  </w:numPicBullet>
  <w:numPicBullet w:numPicBulletId="2">
    <w:pict>
      <v:shape id="_x0000_i1046" type="#_x0000_t75" style="width:3in;height:3in" o:bullet="t"/>
    </w:pict>
  </w:numPicBullet>
  <w:numPicBullet w:numPicBulletId="3">
    <w:pict>
      <v:shape id="_x0000_i1047" type="#_x0000_t75" style="width:3in;height:3in" o:bullet="t"/>
    </w:pict>
  </w:numPicBullet>
  <w:numPicBullet w:numPicBulletId="4">
    <w:pict>
      <v:shape id="_x0000_i1048" type="#_x0000_t75" style="width:3in;height:3in" o:bullet="t"/>
    </w:pict>
  </w:numPicBullet>
  <w:numPicBullet w:numPicBulletId="5">
    <w:pict>
      <v:shape id="_x0000_i1049" type="#_x0000_t75" style="width:3in;height:3in" o:bullet="t"/>
    </w:pict>
  </w:numPicBullet>
  <w:numPicBullet w:numPicBulletId="6">
    <w:pict>
      <v:shape id="_x0000_i1050" type="#_x0000_t75" style="width:3in;height:3in" o:bullet="t"/>
    </w:pict>
  </w:numPicBullet>
  <w:numPicBullet w:numPicBulletId="7">
    <w:pict>
      <v:shape id="_x0000_i1051" type="#_x0000_t75" style="width:3in;height:3in" o:bullet="t"/>
    </w:pict>
  </w:numPicBullet>
  <w:numPicBullet w:numPicBulletId="8">
    <w:pict>
      <v:shape id="_x0000_i1052" type="#_x0000_t75" style="width:3in;height:3in" o:bullet="t"/>
    </w:pict>
  </w:numPicBullet>
  <w:numPicBullet w:numPicBulletId="9">
    <w:pict>
      <v:shape id="_x0000_i1053" type="#_x0000_t75" style="width:3in;height:3in" o:bullet="t"/>
    </w:pict>
  </w:numPicBullet>
  <w:numPicBullet w:numPicBulletId="10">
    <w:pict>
      <v:shape id="_x0000_i1054" type="#_x0000_t75" style="width:3in;height:3in" o:bullet="t"/>
    </w:pict>
  </w:numPicBullet>
  <w:numPicBullet w:numPicBulletId="11">
    <w:pict>
      <v:shape id="_x0000_i1055" type="#_x0000_t75" style="width:3in;height:3in" o:bullet="t"/>
    </w:pict>
  </w:numPicBullet>
  <w:numPicBullet w:numPicBulletId="12">
    <w:pict>
      <v:shape id="_x0000_i1056" type="#_x0000_t75" style="width:3in;height:3in" o:bullet="t"/>
    </w:pict>
  </w:numPicBullet>
  <w:numPicBullet w:numPicBulletId="13">
    <w:pict>
      <v:shape id="_x0000_i1057" type="#_x0000_t75" style="width:3in;height:3in" o:bullet="t"/>
    </w:pict>
  </w:numPicBullet>
  <w:numPicBullet w:numPicBulletId="14">
    <w:pict>
      <v:shape id="_x0000_i1058" type="#_x0000_t75" style="width:3in;height:3in" o:bullet="t"/>
    </w:pict>
  </w:numPicBullet>
  <w:numPicBullet w:numPicBulletId="15">
    <w:pict>
      <v:shape id="_x0000_i1059" type="#_x0000_t75" style="width:3in;height:3in" o:bullet="t"/>
    </w:pict>
  </w:numPicBullet>
  <w:numPicBullet w:numPicBulletId="16">
    <w:pict>
      <v:shape id="_x0000_i1060" type="#_x0000_t75" style="width:3in;height:3in" o:bullet="t"/>
    </w:pict>
  </w:numPicBullet>
  <w:numPicBullet w:numPicBulletId="17">
    <w:pict>
      <v:shape id="_x0000_i1061" type="#_x0000_t75" style="width:3in;height:3in" o:bullet="t"/>
    </w:pict>
  </w:numPicBullet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OpenSymbol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12BF6DAD"/>
    <w:multiLevelType w:val="hybridMultilevel"/>
    <w:tmpl w:val="98323F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14CF09BC"/>
    <w:multiLevelType w:val="hybridMultilevel"/>
    <w:tmpl w:val="33CA3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22595F34"/>
    <w:multiLevelType w:val="multilevel"/>
    <w:tmpl w:val="4596FFB6"/>
    <w:lvl w:ilvl="0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184C44"/>
    <w:multiLevelType w:val="multilevel"/>
    <w:tmpl w:val="22F0D3A6"/>
    <w:lvl w:ilvl="0">
      <w:start w:val="1"/>
      <w:numFmt w:val="bullet"/>
      <w:lvlText w:val=""/>
      <w:lvlPicBulletId w:val="15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7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8723B90"/>
    <w:multiLevelType w:val="hybridMultilevel"/>
    <w:tmpl w:val="A8A2F3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9D1F21"/>
    <w:multiLevelType w:val="hybridMultilevel"/>
    <w:tmpl w:val="BCA44F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>
    <w:nsid w:val="3FE74AC8"/>
    <w:multiLevelType w:val="multilevel"/>
    <w:tmpl w:val="BFD27AC8"/>
    <w:lvl w:ilvl="0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PicBulletId w:val="9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CD188F"/>
    <w:multiLevelType w:val="hybridMultilevel"/>
    <w:tmpl w:val="33665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3B54C2"/>
    <w:multiLevelType w:val="multilevel"/>
    <w:tmpl w:val="BC76AD5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4633CD"/>
    <w:multiLevelType w:val="hybridMultilevel"/>
    <w:tmpl w:val="FC862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6B058D"/>
    <w:multiLevelType w:val="hybridMultilevel"/>
    <w:tmpl w:val="2AA207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186520"/>
    <w:multiLevelType w:val="multilevel"/>
    <w:tmpl w:val="A17A4B5E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2061" w:hanging="360"/>
      </w:pPr>
      <w:rPr>
        <w:rFonts w:hint="default"/>
      </w:rPr>
    </w:lvl>
    <w:lvl w:ilvl="2" w:tentative="1">
      <w:start w:val="1"/>
      <w:numFmt w:val="bullet"/>
      <w:lvlText w:val=""/>
      <w:lvlPicBulletId w:val="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742C58"/>
    <w:multiLevelType w:val="multilevel"/>
    <w:tmpl w:val="B5CCFF9A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642D6B"/>
    <w:multiLevelType w:val="hybridMultilevel"/>
    <w:tmpl w:val="2BF47E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FB2AB1"/>
    <w:multiLevelType w:val="multilevel"/>
    <w:tmpl w:val="DF16114E"/>
    <w:lvl w:ilvl="0">
      <w:start w:val="1"/>
      <w:numFmt w:val="bullet"/>
      <w:lvlText w:val=""/>
      <w:lvlPicBulletId w:val="13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1"/>
  </w:num>
  <w:num w:numId="5">
    <w:abstractNumId w:val="14"/>
  </w:num>
  <w:num w:numId="6">
    <w:abstractNumId w:val="18"/>
  </w:num>
  <w:num w:numId="7">
    <w:abstractNumId w:val="17"/>
  </w:num>
  <w:num w:numId="8">
    <w:abstractNumId w:val="12"/>
  </w:num>
  <w:num w:numId="9">
    <w:abstractNumId w:val="7"/>
  </w:num>
  <w:num w:numId="10">
    <w:abstractNumId w:val="20"/>
  </w:num>
  <w:num w:numId="11">
    <w:abstractNumId w:val="8"/>
  </w:num>
  <w:num w:numId="12">
    <w:abstractNumId w:val="19"/>
  </w:num>
  <w:num w:numId="13">
    <w:abstractNumId w:val="16"/>
  </w:num>
  <w:num w:numId="14">
    <w:abstractNumId w:val="13"/>
  </w:num>
  <w:num w:numId="15">
    <w:abstractNumId w:val="10"/>
    <w:lvlOverride w:ilvl="0">
      <w:startOverride w:val="1"/>
    </w:lvlOverride>
  </w:num>
  <w:num w:numId="16">
    <w:abstractNumId w:val="1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C4C1B"/>
    <w:rsid w:val="00007655"/>
    <w:rsid w:val="00010735"/>
    <w:rsid w:val="00053150"/>
    <w:rsid w:val="00054843"/>
    <w:rsid w:val="000904EB"/>
    <w:rsid w:val="000B0AC5"/>
    <w:rsid w:val="000B12C8"/>
    <w:rsid w:val="000D7EB9"/>
    <w:rsid w:val="000E0ED9"/>
    <w:rsid w:val="000E53E3"/>
    <w:rsid w:val="000F3607"/>
    <w:rsid w:val="000F53E0"/>
    <w:rsid w:val="001169F2"/>
    <w:rsid w:val="00134062"/>
    <w:rsid w:val="001622A6"/>
    <w:rsid w:val="001676BD"/>
    <w:rsid w:val="0017617E"/>
    <w:rsid w:val="001A3BA6"/>
    <w:rsid w:val="001B5D04"/>
    <w:rsid w:val="001C2144"/>
    <w:rsid w:val="001D3679"/>
    <w:rsid w:val="001D5C59"/>
    <w:rsid w:val="001E46C7"/>
    <w:rsid w:val="001F5AD6"/>
    <w:rsid w:val="00212112"/>
    <w:rsid w:val="00214732"/>
    <w:rsid w:val="00216916"/>
    <w:rsid w:val="00227818"/>
    <w:rsid w:val="0023452F"/>
    <w:rsid w:val="0025649B"/>
    <w:rsid w:val="00261187"/>
    <w:rsid w:val="0026521E"/>
    <w:rsid w:val="00273B58"/>
    <w:rsid w:val="00275143"/>
    <w:rsid w:val="00293BC0"/>
    <w:rsid w:val="002A01A3"/>
    <w:rsid w:val="002A1BDE"/>
    <w:rsid w:val="002A1C68"/>
    <w:rsid w:val="002B3700"/>
    <w:rsid w:val="002B4E4B"/>
    <w:rsid w:val="002B6B19"/>
    <w:rsid w:val="002C28A0"/>
    <w:rsid w:val="002F0022"/>
    <w:rsid w:val="002F0B33"/>
    <w:rsid w:val="003013EE"/>
    <w:rsid w:val="00336E05"/>
    <w:rsid w:val="0035542B"/>
    <w:rsid w:val="0037386C"/>
    <w:rsid w:val="003739F0"/>
    <w:rsid w:val="00384EFF"/>
    <w:rsid w:val="003872C3"/>
    <w:rsid w:val="003E351D"/>
    <w:rsid w:val="00400AA3"/>
    <w:rsid w:val="00402A82"/>
    <w:rsid w:val="00404D11"/>
    <w:rsid w:val="00412C87"/>
    <w:rsid w:val="00415B94"/>
    <w:rsid w:val="00436EA5"/>
    <w:rsid w:val="004374FA"/>
    <w:rsid w:val="00447146"/>
    <w:rsid w:val="00454ADE"/>
    <w:rsid w:val="00454BC3"/>
    <w:rsid w:val="00456B4A"/>
    <w:rsid w:val="00470689"/>
    <w:rsid w:val="004E3211"/>
    <w:rsid w:val="004F3992"/>
    <w:rsid w:val="005057D9"/>
    <w:rsid w:val="00524E48"/>
    <w:rsid w:val="0053585A"/>
    <w:rsid w:val="00564D4F"/>
    <w:rsid w:val="00583923"/>
    <w:rsid w:val="00593CC2"/>
    <w:rsid w:val="005C40DB"/>
    <w:rsid w:val="005C4C1B"/>
    <w:rsid w:val="005E1C88"/>
    <w:rsid w:val="005E701B"/>
    <w:rsid w:val="00603515"/>
    <w:rsid w:val="006051FA"/>
    <w:rsid w:val="006212B0"/>
    <w:rsid w:val="006243BE"/>
    <w:rsid w:val="00646197"/>
    <w:rsid w:val="006602C9"/>
    <w:rsid w:val="006617B6"/>
    <w:rsid w:val="00685AD3"/>
    <w:rsid w:val="006916CC"/>
    <w:rsid w:val="006B01EF"/>
    <w:rsid w:val="006B5B5E"/>
    <w:rsid w:val="006B66AE"/>
    <w:rsid w:val="006D34E9"/>
    <w:rsid w:val="006D65E6"/>
    <w:rsid w:val="006F6AD4"/>
    <w:rsid w:val="0071226A"/>
    <w:rsid w:val="00715AEB"/>
    <w:rsid w:val="00727667"/>
    <w:rsid w:val="0073483E"/>
    <w:rsid w:val="00742340"/>
    <w:rsid w:val="0074239B"/>
    <w:rsid w:val="00745100"/>
    <w:rsid w:val="00752CDE"/>
    <w:rsid w:val="00753133"/>
    <w:rsid w:val="007553AA"/>
    <w:rsid w:val="0076238A"/>
    <w:rsid w:val="00763766"/>
    <w:rsid w:val="0076559E"/>
    <w:rsid w:val="00786C3A"/>
    <w:rsid w:val="007A7601"/>
    <w:rsid w:val="007F0271"/>
    <w:rsid w:val="007F3DDC"/>
    <w:rsid w:val="007F5A6B"/>
    <w:rsid w:val="007F5E9E"/>
    <w:rsid w:val="00811882"/>
    <w:rsid w:val="00835571"/>
    <w:rsid w:val="00840513"/>
    <w:rsid w:val="0084572C"/>
    <w:rsid w:val="008544D0"/>
    <w:rsid w:val="00877959"/>
    <w:rsid w:val="00877CB2"/>
    <w:rsid w:val="008807F9"/>
    <w:rsid w:val="008951A7"/>
    <w:rsid w:val="008B3F6A"/>
    <w:rsid w:val="008B523C"/>
    <w:rsid w:val="008D4427"/>
    <w:rsid w:val="008E45BF"/>
    <w:rsid w:val="008E7875"/>
    <w:rsid w:val="008F6547"/>
    <w:rsid w:val="009234AF"/>
    <w:rsid w:val="009313B2"/>
    <w:rsid w:val="00973D8F"/>
    <w:rsid w:val="00975690"/>
    <w:rsid w:val="0097744E"/>
    <w:rsid w:val="009832EC"/>
    <w:rsid w:val="009920CD"/>
    <w:rsid w:val="00994D22"/>
    <w:rsid w:val="009B71BB"/>
    <w:rsid w:val="009C4705"/>
    <w:rsid w:val="009E07D2"/>
    <w:rsid w:val="009E0E8E"/>
    <w:rsid w:val="009F1C18"/>
    <w:rsid w:val="00A22224"/>
    <w:rsid w:val="00A369CB"/>
    <w:rsid w:val="00A44E17"/>
    <w:rsid w:val="00A514B5"/>
    <w:rsid w:val="00A5154E"/>
    <w:rsid w:val="00A73C59"/>
    <w:rsid w:val="00A935FB"/>
    <w:rsid w:val="00AA1668"/>
    <w:rsid w:val="00AA1EEA"/>
    <w:rsid w:val="00AA3A14"/>
    <w:rsid w:val="00AA6D5D"/>
    <w:rsid w:val="00AB59FA"/>
    <w:rsid w:val="00AB65F7"/>
    <w:rsid w:val="00AF5267"/>
    <w:rsid w:val="00B14145"/>
    <w:rsid w:val="00B22667"/>
    <w:rsid w:val="00B31E3B"/>
    <w:rsid w:val="00B43527"/>
    <w:rsid w:val="00B43AC7"/>
    <w:rsid w:val="00B46D88"/>
    <w:rsid w:val="00B57AC4"/>
    <w:rsid w:val="00B6425D"/>
    <w:rsid w:val="00B73477"/>
    <w:rsid w:val="00BA1A9C"/>
    <w:rsid w:val="00BA655E"/>
    <w:rsid w:val="00BA7F94"/>
    <w:rsid w:val="00BD7D8F"/>
    <w:rsid w:val="00C163BB"/>
    <w:rsid w:val="00C21C3B"/>
    <w:rsid w:val="00C26139"/>
    <w:rsid w:val="00C26515"/>
    <w:rsid w:val="00C35C8C"/>
    <w:rsid w:val="00C462DC"/>
    <w:rsid w:val="00C56814"/>
    <w:rsid w:val="00C813E8"/>
    <w:rsid w:val="00C97318"/>
    <w:rsid w:val="00CC533E"/>
    <w:rsid w:val="00CD0CB0"/>
    <w:rsid w:val="00CD29B8"/>
    <w:rsid w:val="00CD2D13"/>
    <w:rsid w:val="00CD6015"/>
    <w:rsid w:val="00CF701D"/>
    <w:rsid w:val="00D0466F"/>
    <w:rsid w:val="00D3375D"/>
    <w:rsid w:val="00D51D75"/>
    <w:rsid w:val="00D5358A"/>
    <w:rsid w:val="00D6177C"/>
    <w:rsid w:val="00D63733"/>
    <w:rsid w:val="00D667AB"/>
    <w:rsid w:val="00D7012A"/>
    <w:rsid w:val="00D7328D"/>
    <w:rsid w:val="00D77008"/>
    <w:rsid w:val="00D874AE"/>
    <w:rsid w:val="00D972D1"/>
    <w:rsid w:val="00DA4D7B"/>
    <w:rsid w:val="00DB3583"/>
    <w:rsid w:val="00DC4EC1"/>
    <w:rsid w:val="00DD271C"/>
    <w:rsid w:val="00DD368E"/>
    <w:rsid w:val="00DE2D38"/>
    <w:rsid w:val="00DE5242"/>
    <w:rsid w:val="00DE639F"/>
    <w:rsid w:val="00DF71FC"/>
    <w:rsid w:val="00E01948"/>
    <w:rsid w:val="00E0439C"/>
    <w:rsid w:val="00E2160C"/>
    <w:rsid w:val="00E22D5D"/>
    <w:rsid w:val="00E24CE9"/>
    <w:rsid w:val="00E30475"/>
    <w:rsid w:val="00E348AA"/>
    <w:rsid w:val="00E37B14"/>
    <w:rsid w:val="00E45AE5"/>
    <w:rsid w:val="00E643F2"/>
    <w:rsid w:val="00E726CE"/>
    <w:rsid w:val="00E76189"/>
    <w:rsid w:val="00E86B99"/>
    <w:rsid w:val="00E87734"/>
    <w:rsid w:val="00EB0503"/>
    <w:rsid w:val="00EC1CAD"/>
    <w:rsid w:val="00EE08CD"/>
    <w:rsid w:val="00EE7507"/>
    <w:rsid w:val="00F12CBF"/>
    <w:rsid w:val="00F1346E"/>
    <w:rsid w:val="00F41FDF"/>
    <w:rsid w:val="00F738F1"/>
    <w:rsid w:val="00F75DF4"/>
    <w:rsid w:val="00F83432"/>
    <w:rsid w:val="00F96388"/>
    <w:rsid w:val="00FB4CA2"/>
    <w:rsid w:val="00FB4FD3"/>
    <w:rsid w:val="00FC0187"/>
    <w:rsid w:val="00FD1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1C3B"/>
  </w:style>
  <w:style w:type="paragraph" w:styleId="1">
    <w:name w:val="heading 1"/>
    <w:basedOn w:val="a0"/>
    <w:next w:val="a0"/>
    <w:link w:val="10"/>
    <w:qFormat/>
    <w:rsid w:val="00840513"/>
    <w:pPr>
      <w:keepNext/>
      <w:spacing w:after="12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D0C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C4C1B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4051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40513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40513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40513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0513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40513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40513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1"/>
    <w:link w:val="2"/>
    <w:uiPriority w:val="9"/>
    <w:semiHidden/>
    <w:rsid w:val="00CD0C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C4C1B"/>
    <w:rPr>
      <w:rFonts w:ascii="Times New Roman" w:eastAsia="Times New Roman" w:hAnsi="Times New Roman" w:cs="Times New Roman"/>
      <w:b/>
      <w:i/>
      <w:sz w:val="18"/>
      <w:szCs w:val="20"/>
    </w:rPr>
  </w:style>
  <w:style w:type="paragraph" w:styleId="a4">
    <w:name w:val="List Paragraph"/>
    <w:basedOn w:val="a0"/>
    <w:qFormat/>
    <w:rsid w:val="002B3700"/>
    <w:pPr>
      <w:ind w:left="720"/>
    </w:pPr>
    <w:rPr>
      <w:rFonts w:ascii="Calibri" w:eastAsia="Times New Roman" w:hAnsi="Calibri" w:cs="Calibri"/>
    </w:rPr>
  </w:style>
  <w:style w:type="table" w:styleId="a5">
    <w:name w:val="Table Grid"/>
    <w:basedOn w:val="a2"/>
    <w:rsid w:val="00994D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0"/>
    <w:rsid w:val="00456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0"/>
    <w:rsid w:val="00456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semiHidden/>
    <w:unhideWhenUsed/>
    <w:rsid w:val="00470689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470689"/>
    <w:rPr>
      <w:rFonts w:ascii="Calibri" w:eastAsia="Times New Roman" w:hAnsi="Calibri" w:cs="Times New Roman"/>
      <w:sz w:val="24"/>
      <w:szCs w:val="24"/>
    </w:rPr>
  </w:style>
  <w:style w:type="paragraph" w:styleId="a6">
    <w:name w:val="header"/>
    <w:basedOn w:val="a0"/>
    <w:link w:val="a7"/>
    <w:uiPriority w:val="99"/>
    <w:semiHidden/>
    <w:unhideWhenUsed/>
    <w:rsid w:val="00A44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A44E17"/>
  </w:style>
  <w:style w:type="paragraph" w:styleId="a8">
    <w:name w:val="footer"/>
    <w:basedOn w:val="a0"/>
    <w:link w:val="a9"/>
    <w:unhideWhenUsed/>
    <w:rsid w:val="00A44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rsid w:val="00A44E17"/>
  </w:style>
  <w:style w:type="paragraph" w:styleId="aa">
    <w:name w:val="Balloon Text"/>
    <w:basedOn w:val="a0"/>
    <w:link w:val="ab"/>
    <w:uiPriority w:val="99"/>
    <w:semiHidden/>
    <w:unhideWhenUsed/>
    <w:rsid w:val="001D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1D3679"/>
    <w:rPr>
      <w:rFonts w:ascii="Tahoma" w:hAnsi="Tahoma" w:cs="Tahoma"/>
      <w:sz w:val="16"/>
      <w:szCs w:val="16"/>
    </w:rPr>
  </w:style>
  <w:style w:type="paragraph" w:styleId="ac">
    <w:name w:val="Normal (Web)"/>
    <w:basedOn w:val="a0"/>
    <w:uiPriority w:val="99"/>
    <w:unhideWhenUsed/>
    <w:rsid w:val="00BA7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1"/>
    <w:qFormat/>
    <w:rsid w:val="00BA7F94"/>
    <w:rPr>
      <w:b/>
      <w:bCs/>
    </w:rPr>
  </w:style>
  <w:style w:type="character" w:styleId="ae">
    <w:name w:val="Emphasis"/>
    <w:basedOn w:val="a1"/>
    <w:uiPriority w:val="20"/>
    <w:qFormat/>
    <w:rsid w:val="00BA7F94"/>
    <w:rPr>
      <w:i/>
      <w:iCs/>
    </w:rPr>
  </w:style>
  <w:style w:type="paragraph" w:styleId="af">
    <w:name w:val="Body Text Indent"/>
    <w:basedOn w:val="a0"/>
    <w:link w:val="af0"/>
    <w:uiPriority w:val="99"/>
    <w:unhideWhenUsed/>
    <w:rsid w:val="00BA7F94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rsid w:val="00BA7F94"/>
  </w:style>
  <w:style w:type="character" w:styleId="af1">
    <w:name w:val="Hyperlink"/>
    <w:basedOn w:val="a1"/>
    <w:unhideWhenUsed/>
    <w:rsid w:val="006B66AE"/>
    <w:rPr>
      <w:color w:val="0000FF" w:themeColor="hyperlink"/>
      <w:u w:val="single"/>
    </w:rPr>
  </w:style>
  <w:style w:type="paragraph" w:customStyle="1" w:styleId="c13">
    <w:name w:val="c13"/>
    <w:basedOn w:val="a0"/>
    <w:rsid w:val="00B31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1"/>
    <w:rsid w:val="00B31E3B"/>
  </w:style>
  <w:style w:type="paragraph" w:customStyle="1" w:styleId="11">
    <w:name w:val="Знак1"/>
    <w:basedOn w:val="a0"/>
    <w:rsid w:val="00C462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2">
    <w:name w:val="FollowedHyperlink"/>
    <w:basedOn w:val="a1"/>
    <w:uiPriority w:val="99"/>
    <w:semiHidden/>
    <w:unhideWhenUsed/>
    <w:rsid w:val="00C21C3B"/>
    <w:rPr>
      <w:color w:val="800080" w:themeColor="followedHyperlink"/>
      <w:u w:val="single"/>
    </w:rPr>
  </w:style>
  <w:style w:type="paragraph" w:styleId="af3">
    <w:name w:val="Body Text"/>
    <w:basedOn w:val="a0"/>
    <w:link w:val="af4"/>
    <w:uiPriority w:val="99"/>
    <w:semiHidden/>
    <w:unhideWhenUsed/>
    <w:rsid w:val="00CD0CB0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semiHidden/>
    <w:rsid w:val="00CD0CB0"/>
  </w:style>
  <w:style w:type="character" w:customStyle="1" w:styleId="af5">
    <w:name w:val="Основной текст_"/>
    <w:basedOn w:val="a1"/>
    <w:link w:val="71"/>
    <w:rsid w:val="00CD0CB0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71">
    <w:name w:val="Основной текст7"/>
    <w:basedOn w:val="a0"/>
    <w:link w:val="af5"/>
    <w:rsid w:val="00CD0CB0"/>
    <w:pPr>
      <w:shd w:val="clear" w:color="auto" w:fill="FFFFFF"/>
      <w:spacing w:after="120"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character" w:customStyle="1" w:styleId="af6">
    <w:name w:val="Основной текст + Полужирный"/>
    <w:basedOn w:val="af5"/>
    <w:rsid w:val="00CD0CB0"/>
    <w:rPr>
      <w:b/>
      <w:bCs/>
    </w:rPr>
  </w:style>
  <w:style w:type="character" w:customStyle="1" w:styleId="40">
    <w:name w:val="Заголовок 4 Знак"/>
    <w:basedOn w:val="a1"/>
    <w:link w:val="4"/>
    <w:uiPriority w:val="9"/>
    <w:semiHidden/>
    <w:rsid w:val="00840513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840513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semiHidden/>
    <w:rsid w:val="00840513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70">
    <w:name w:val="Заголовок 7 Знак"/>
    <w:basedOn w:val="a1"/>
    <w:link w:val="7"/>
    <w:uiPriority w:val="9"/>
    <w:semiHidden/>
    <w:rsid w:val="0084051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  <w:style w:type="character" w:customStyle="1" w:styleId="80">
    <w:name w:val="Заголовок 8 Знак"/>
    <w:basedOn w:val="a1"/>
    <w:link w:val="8"/>
    <w:uiPriority w:val="9"/>
    <w:semiHidden/>
    <w:rsid w:val="0084051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8405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No Spacing"/>
    <w:uiPriority w:val="99"/>
    <w:qFormat/>
    <w:rsid w:val="0084051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20">
    <w:name w:val="c20"/>
    <w:basedOn w:val="a0"/>
    <w:rsid w:val="0084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">
    <w:name w:val="c75"/>
    <w:basedOn w:val="a0"/>
    <w:rsid w:val="0084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840513"/>
  </w:style>
  <w:style w:type="paragraph" w:customStyle="1" w:styleId="c50">
    <w:name w:val="c50"/>
    <w:basedOn w:val="a0"/>
    <w:rsid w:val="0084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">
    <w:name w:val="c68"/>
    <w:basedOn w:val="a0"/>
    <w:rsid w:val="0084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0"/>
    <w:rsid w:val="0084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y7">
    <w:name w:val="da y7"/>
    <w:basedOn w:val="a1"/>
    <w:rsid w:val="00840513"/>
  </w:style>
  <w:style w:type="character" w:customStyle="1" w:styleId="t7">
    <w:name w:val="t7"/>
    <w:basedOn w:val="a1"/>
    <w:rsid w:val="00840513"/>
  </w:style>
  <w:style w:type="character" w:customStyle="1" w:styleId="c19">
    <w:name w:val="c19"/>
    <w:basedOn w:val="a1"/>
    <w:rsid w:val="00840513"/>
  </w:style>
  <w:style w:type="paragraph" w:customStyle="1" w:styleId="Style23">
    <w:name w:val="Style23"/>
    <w:basedOn w:val="a0"/>
    <w:uiPriority w:val="99"/>
    <w:rsid w:val="008405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Georgia" w:eastAsia="Times New Roman" w:hAnsi="Georgia" w:cs="Georgia"/>
      <w:sz w:val="24"/>
      <w:szCs w:val="24"/>
    </w:rPr>
  </w:style>
  <w:style w:type="paragraph" w:customStyle="1" w:styleId="Style25">
    <w:name w:val="Style25"/>
    <w:basedOn w:val="a0"/>
    <w:uiPriority w:val="99"/>
    <w:rsid w:val="00840513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sz w:val="24"/>
      <w:szCs w:val="24"/>
    </w:rPr>
  </w:style>
  <w:style w:type="paragraph" w:customStyle="1" w:styleId="Style39">
    <w:name w:val="Style39"/>
    <w:basedOn w:val="a0"/>
    <w:uiPriority w:val="99"/>
    <w:rsid w:val="00840513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sz w:val="24"/>
      <w:szCs w:val="24"/>
    </w:rPr>
  </w:style>
  <w:style w:type="paragraph" w:customStyle="1" w:styleId="Style41">
    <w:name w:val="Style41"/>
    <w:basedOn w:val="a0"/>
    <w:uiPriority w:val="99"/>
    <w:rsid w:val="00840513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sz w:val="24"/>
      <w:szCs w:val="24"/>
    </w:rPr>
  </w:style>
  <w:style w:type="paragraph" w:customStyle="1" w:styleId="Style43">
    <w:name w:val="Style43"/>
    <w:basedOn w:val="a0"/>
    <w:uiPriority w:val="99"/>
    <w:rsid w:val="00840513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sz w:val="24"/>
      <w:szCs w:val="24"/>
    </w:rPr>
  </w:style>
  <w:style w:type="paragraph" w:customStyle="1" w:styleId="Style44">
    <w:name w:val="Style44"/>
    <w:basedOn w:val="a0"/>
    <w:uiPriority w:val="99"/>
    <w:rsid w:val="00840513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sz w:val="24"/>
      <w:szCs w:val="24"/>
    </w:rPr>
  </w:style>
  <w:style w:type="paragraph" w:customStyle="1" w:styleId="Style45">
    <w:name w:val="Style45"/>
    <w:basedOn w:val="a0"/>
    <w:uiPriority w:val="99"/>
    <w:rsid w:val="00840513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sz w:val="24"/>
      <w:szCs w:val="24"/>
    </w:rPr>
  </w:style>
  <w:style w:type="paragraph" w:customStyle="1" w:styleId="Style46">
    <w:name w:val="Style46"/>
    <w:basedOn w:val="a0"/>
    <w:uiPriority w:val="99"/>
    <w:rsid w:val="00840513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sz w:val="24"/>
      <w:szCs w:val="24"/>
    </w:rPr>
  </w:style>
  <w:style w:type="paragraph" w:customStyle="1" w:styleId="Style47">
    <w:name w:val="Style47"/>
    <w:basedOn w:val="a0"/>
    <w:uiPriority w:val="99"/>
    <w:rsid w:val="00840513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sz w:val="24"/>
      <w:szCs w:val="24"/>
    </w:rPr>
  </w:style>
  <w:style w:type="character" w:customStyle="1" w:styleId="FontStyle71">
    <w:name w:val="Font Style71"/>
    <w:basedOn w:val="a1"/>
    <w:uiPriority w:val="99"/>
    <w:rsid w:val="00840513"/>
    <w:rPr>
      <w:rFonts w:ascii="Times New Roman" w:hAnsi="Times New Roman" w:cs="Times New Roman"/>
      <w:sz w:val="30"/>
      <w:szCs w:val="30"/>
    </w:rPr>
  </w:style>
  <w:style w:type="character" w:customStyle="1" w:styleId="FontStyle72">
    <w:name w:val="Font Style72"/>
    <w:basedOn w:val="a1"/>
    <w:uiPriority w:val="99"/>
    <w:rsid w:val="00840513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73">
    <w:name w:val="Font Style73"/>
    <w:basedOn w:val="a1"/>
    <w:uiPriority w:val="99"/>
    <w:rsid w:val="00840513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74">
    <w:name w:val="Font Style74"/>
    <w:basedOn w:val="a1"/>
    <w:uiPriority w:val="99"/>
    <w:rsid w:val="00840513"/>
    <w:rPr>
      <w:rFonts w:ascii="Times New Roman" w:hAnsi="Times New Roman" w:cs="Times New Roman"/>
      <w:sz w:val="26"/>
      <w:szCs w:val="26"/>
    </w:rPr>
  </w:style>
  <w:style w:type="character" w:customStyle="1" w:styleId="FontStyle75">
    <w:name w:val="Font Style75"/>
    <w:basedOn w:val="a1"/>
    <w:uiPriority w:val="99"/>
    <w:rsid w:val="0084051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2">
    <w:name w:val="Font Style82"/>
    <w:basedOn w:val="a1"/>
    <w:uiPriority w:val="99"/>
    <w:rsid w:val="00840513"/>
    <w:rPr>
      <w:rFonts w:ascii="Times New Roman" w:hAnsi="Times New Roman" w:cs="Times New Roman"/>
      <w:sz w:val="20"/>
      <w:szCs w:val="20"/>
    </w:rPr>
  </w:style>
  <w:style w:type="paragraph" w:customStyle="1" w:styleId="a">
    <w:name w:val="НОМЕРА"/>
    <w:basedOn w:val="ac"/>
    <w:link w:val="af8"/>
    <w:uiPriority w:val="99"/>
    <w:qFormat/>
    <w:rsid w:val="00840513"/>
    <w:pPr>
      <w:numPr>
        <w:numId w:val="15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8">
    <w:name w:val="НОМЕРА Знак"/>
    <w:link w:val="a"/>
    <w:uiPriority w:val="99"/>
    <w:rsid w:val="00840513"/>
    <w:rPr>
      <w:rFonts w:ascii="Arial Narrow" w:eastAsia="Calibri" w:hAnsi="Arial Narrow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D57BE-197B-46C4-9958-B5E837091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5565</Words>
  <Characters>31726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Завуч</cp:lastModifiedBy>
  <cp:revision>4</cp:revision>
  <cp:lastPrinted>2017-02-08T10:40:00Z</cp:lastPrinted>
  <dcterms:created xsi:type="dcterms:W3CDTF">2017-09-21T09:17:00Z</dcterms:created>
  <dcterms:modified xsi:type="dcterms:W3CDTF">2017-09-22T12:30:00Z</dcterms:modified>
</cp:coreProperties>
</file>