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374" w:rsidRDefault="00420374" w:rsidP="001D3ED1">
      <w:pPr>
        <w:widowControl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en-US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5pt">
            <v:imagedata r:id="rId6" o:title="ин 7 001"/>
          </v:shape>
        </w:pict>
      </w:r>
    </w:p>
    <w:p w:rsidR="00420374" w:rsidRDefault="00420374" w:rsidP="001D3ED1">
      <w:pPr>
        <w:widowControl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en-US" w:bidi="ar-SA"/>
        </w:rPr>
      </w:pPr>
    </w:p>
    <w:p w:rsidR="00420374" w:rsidRDefault="00420374" w:rsidP="001D3ED1">
      <w:pPr>
        <w:widowControl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en-US" w:bidi="ar-SA"/>
        </w:rPr>
      </w:pPr>
      <w:bookmarkStart w:id="0" w:name="_GoBack"/>
      <w:bookmarkEnd w:id="0"/>
    </w:p>
    <w:p w:rsidR="001D3ED1" w:rsidRPr="001D3ED1" w:rsidRDefault="001D3ED1" w:rsidP="001D3ED1">
      <w:pPr>
        <w:widowControl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en-US" w:bidi="ar-SA"/>
        </w:rPr>
      </w:pPr>
      <w:r w:rsidRPr="001D3ED1"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lastRenderedPageBreak/>
        <w:t>Частное общеобразовательное учреждение</w:t>
      </w:r>
    </w:p>
    <w:p w:rsidR="001D3ED1" w:rsidRPr="001D3ED1" w:rsidRDefault="001D3ED1" w:rsidP="001D3ED1">
      <w:pPr>
        <w:widowControl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en-US" w:bidi="ar-SA"/>
        </w:rPr>
      </w:pPr>
      <w:r w:rsidRPr="001D3ED1"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>«Гимназия им. А.</w:t>
      </w:r>
      <w:proofErr w:type="gramStart"/>
      <w:r w:rsidRPr="001D3ED1"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>Невского</w:t>
      </w:r>
      <w:proofErr w:type="gramEnd"/>
      <w:r w:rsidRPr="001D3ED1">
        <w:rPr>
          <w:rFonts w:eastAsia="Times New Roman" w:cs="Times New Roman"/>
          <w:b/>
          <w:kern w:val="0"/>
          <w:sz w:val="32"/>
          <w:szCs w:val="32"/>
          <w:lang w:eastAsia="en-US" w:bidi="ar-SA"/>
        </w:rPr>
        <w:t>»</w:t>
      </w:r>
    </w:p>
    <w:p w:rsidR="001D3ED1" w:rsidRPr="001D3ED1" w:rsidRDefault="001D3ED1" w:rsidP="001D3ED1">
      <w:pPr>
        <w:widowControl/>
        <w:spacing w:line="276" w:lineRule="auto"/>
        <w:jc w:val="center"/>
        <w:rPr>
          <w:rFonts w:eastAsia="Times New Roman" w:cs="Times New Roman"/>
          <w:b/>
          <w:kern w:val="0"/>
          <w:sz w:val="28"/>
          <w:lang w:eastAsia="en-US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3512DA" w:rsidRPr="004C5542" w:rsidRDefault="003512DA" w:rsidP="003512DA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>«РАЗРАБОТАНО               «СОГЛАСОВАНО»                           «УТВЕРЖДАЮ»</w:t>
      </w:r>
    </w:p>
    <w:p w:rsidR="003512DA" w:rsidRPr="004C5542" w:rsidRDefault="003512DA" w:rsidP="003512DA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>И ОБСУЖДЕНО»               Заместитель директора по УВР         Директор ЧОУ</w:t>
      </w:r>
    </w:p>
    <w:p w:rsidR="003512DA" w:rsidRPr="004C5542" w:rsidRDefault="003512DA" w:rsidP="003512DA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 xml:space="preserve">На заседании ПС                 </w:t>
      </w:r>
      <w:proofErr w:type="spellStart"/>
      <w:r w:rsidRPr="004C5542">
        <w:rPr>
          <w:lang w:eastAsia="ar-SA"/>
        </w:rPr>
        <w:t>Мехедова</w:t>
      </w:r>
      <w:proofErr w:type="spellEnd"/>
      <w:r w:rsidRPr="004C5542">
        <w:rPr>
          <w:lang w:eastAsia="ar-SA"/>
        </w:rPr>
        <w:t xml:space="preserve"> Т.А./                 /                 «Гимназия им. А.</w:t>
      </w:r>
      <w:proofErr w:type="gramStart"/>
      <w:r w:rsidRPr="004C5542">
        <w:rPr>
          <w:lang w:eastAsia="ar-SA"/>
        </w:rPr>
        <w:t>Невского</w:t>
      </w:r>
      <w:proofErr w:type="gramEnd"/>
      <w:r w:rsidRPr="004C5542">
        <w:rPr>
          <w:lang w:eastAsia="ar-SA"/>
        </w:rPr>
        <w:t>»</w:t>
      </w:r>
    </w:p>
    <w:p w:rsidR="003512DA" w:rsidRPr="004C5542" w:rsidRDefault="003512DA" w:rsidP="003512DA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>Протокол №1                        31 августа  2017г                               Арутюнова К.Х. /                /                  30 августа 2017г.                                                                               Приказ №43/2</w:t>
      </w:r>
    </w:p>
    <w:p w:rsidR="003512DA" w:rsidRPr="004C5542" w:rsidRDefault="003512DA" w:rsidP="003512DA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4C5542">
        <w:rPr>
          <w:lang w:eastAsia="ar-SA"/>
        </w:rPr>
        <w:t xml:space="preserve">                                                                                                             31 августа  2017г.  </w:t>
      </w: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D3ED1" w:rsidRPr="001D3ED1" w:rsidRDefault="001D3ED1" w:rsidP="001D3ED1">
      <w:pPr>
        <w:widowControl/>
        <w:autoSpaceDE w:val="0"/>
        <w:autoSpaceDN w:val="0"/>
        <w:adjustRightInd w:val="0"/>
        <w:spacing w:before="29" w:line="360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</w:pPr>
      <w:r w:rsidRPr="001D3ED1"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  <w:t>Рабочая программа</w:t>
      </w:r>
    </w:p>
    <w:p w:rsidR="001D3ED1" w:rsidRPr="001D3ED1" w:rsidRDefault="001D3ED1" w:rsidP="001D3ED1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kern w:val="0"/>
          <w:sz w:val="32"/>
          <w:szCs w:val="32"/>
          <w:u w:val="single"/>
          <w:lang w:eastAsia="ar-SA" w:bidi="ar-SA"/>
        </w:rPr>
      </w:pPr>
      <w:r w:rsidRPr="001D3ED1"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  <w:t>по предмету «Информатика»</w:t>
      </w:r>
    </w:p>
    <w:p w:rsidR="001D3ED1" w:rsidRPr="001D3ED1" w:rsidRDefault="001D3ED1" w:rsidP="001D3ED1">
      <w:pPr>
        <w:widowControl/>
        <w:tabs>
          <w:tab w:val="left" w:leader="underscore" w:pos="2030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</w:pPr>
      <w:r w:rsidRPr="001D3ED1">
        <w:rPr>
          <w:rFonts w:eastAsia="Times New Roman" w:cs="Times New Roman"/>
          <w:b/>
          <w:bCs/>
          <w:kern w:val="0"/>
          <w:sz w:val="32"/>
          <w:szCs w:val="32"/>
          <w:lang w:eastAsia="ar-SA" w:bidi="ar-SA"/>
        </w:rPr>
        <w:t xml:space="preserve"> 7 класс</w:t>
      </w:r>
    </w:p>
    <w:p w:rsidR="001D3ED1" w:rsidRPr="001D3ED1" w:rsidRDefault="001D3ED1" w:rsidP="001D3ED1">
      <w:pPr>
        <w:widowControl/>
        <w:tabs>
          <w:tab w:val="left" w:leader="underscore" w:pos="341"/>
          <w:tab w:val="left" w:leader="underscore" w:pos="2736"/>
        </w:tabs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i/>
          <w:iCs/>
          <w:kern w:val="0"/>
          <w:sz w:val="32"/>
          <w:szCs w:val="32"/>
          <w:lang w:eastAsia="ar-SA" w:bidi="ar-SA"/>
        </w:rPr>
      </w:pPr>
      <w:r w:rsidRPr="001D3ED1">
        <w:rPr>
          <w:rFonts w:eastAsia="Times New Roman" w:cs="Times New Roman"/>
          <w:i/>
          <w:iCs/>
          <w:kern w:val="0"/>
          <w:sz w:val="32"/>
          <w:szCs w:val="32"/>
          <w:lang w:eastAsia="ar-SA" w:bidi="ar-SA"/>
        </w:rPr>
        <w:t>1 час в неделю, 34 часа в год</w:t>
      </w:r>
    </w:p>
    <w:p w:rsidR="001D3ED1" w:rsidRPr="001D3ED1" w:rsidRDefault="001D3ED1" w:rsidP="001D3ED1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  <w:r w:rsidRPr="001D3ED1">
        <w:rPr>
          <w:rFonts w:eastAsia="Times New Roman" w:cs="Times New Roman"/>
          <w:b/>
          <w:kern w:val="0"/>
          <w:lang w:eastAsia="ar-SA" w:bidi="ar-SA"/>
        </w:rPr>
        <w:t xml:space="preserve">Учитель: </w:t>
      </w:r>
      <w:proofErr w:type="spellStart"/>
      <w:r w:rsidR="003512DA">
        <w:rPr>
          <w:rFonts w:eastAsia="Times New Roman" w:cs="Times New Roman"/>
          <w:b/>
          <w:kern w:val="0"/>
          <w:lang w:eastAsia="ar-SA" w:bidi="ar-SA"/>
        </w:rPr>
        <w:t>Сочагина</w:t>
      </w:r>
      <w:proofErr w:type="spellEnd"/>
      <w:r w:rsidR="003512DA">
        <w:rPr>
          <w:rFonts w:eastAsia="Times New Roman" w:cs="Times New Roman"/>
          <w:b/>
          <w:kern w:val="0"/>
          <w:lang w:eastAsia="ar-SA" w:bidi="ar-SA"/>
        </w:rPr>
        <w:t xml:space="preserve"> Галина Павловна</w:t>
      </w: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jc w:val="right"/>
        <w:rPr>
          <w:rFonts w:eastAsia="Times New Roman" w:cs="Times New Roman"/>
          <w:b/>
          <w:kern w:val="0"/>
          <w:lang w:eastAsia="ar-SA" w:bidi="ar-SA"/>
        </w:rPr>
      </w:pPr>
    </w:p>
    <w:p w:rsidR="001D3ED1" w:rsidRPr="001D3ED1" w:rsidRDefault="001D3ED1" w:rsidP="001D3ED1">
      <w:pPr>
        <w:widowControl/>
        <w:rPr>
          <w:rFonts w:eastAsia="Times New Roman" w:cs="Times New Roman"/>
          <w:b/>
          <w:kern w:val="0"/>
          <w:lang w:eastAsia="ar-SA" w:bidi="ar-SA"/>
        </w:rPr>
      </w:pPr>
    </w:p>
    <w:p w:rsidR="008E2B59" w:rsidRPr="001D3ED1" w:rsidRDefault="003512DA" w:rsidP="001D3ED1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2017-2018</w:t>
      </w:r>
      <w:r w:rsidR="001D3ED1" w:rsidRPr="001D3ED1">
        <w:rPr>
          <w:rFonts w:eastAsia="Times New Roman" w:cs="Times New Roman"/>
          <w:kern w:val="0"/>
          <w:lang w:eastAsia="ar-SA" w:bidi="ar-SA"/>
        </w:rPr>
        <w:t>уч</w:t>
      </w:r>
      <w:proofErr w:type="gramStart"/>
      <w:r w:rsidR="001D3ED1" w:rsidRPr="001D3ED1">
        <w:rPr>
          <w:rFonts w:eastAsia="Times New Roman" w:cs="Times New Roman"/>
          <w:kern w:val="0"/>
          <w:lang w:eastAsia="ar-SA" w:bidi="ar-SA"/>
        </w:rPr>
        <w:t>.г</w:t>
      </w:r>
      <w:proofErr w:type="gramEnd"/>
      <w:r w:rsidR="001D3ED1" w:rsidRPr="001D3ED1">
        <w:rPr>
          <w:rFonts w:eastAsia="Times New Roman" w:cs="Times New Roman"/>
          <w:kern w:val="0"/>
          <w:lang w:eastAsia="ar-SA" w:bidi="ar-SA"/>
        </w:rPr>
        <w:t>од</w:t>
      </w:r>
    </w:p>
    <w:p w:rsidR="008E2B59" w:rsidRPr="001D3ED1" w:rsidRDefault="008E2B59" w:rsidP="001D3ED1">
      <w:pPr>
        <w:pStyle w:val="a9"/>
        <w:numPr>
          <w:ilvl w:val="0"/>
          <w:numId w:val="13"/>
        </w:numPr>
        <w:rPr>
          <w:rFonts w:cs="Times New Roman"/>
        </w:rPr>
      </w:pPr>
      <w:r w:rsidRPr="001D3ED1">
        <w:rPr>
          <w:rStyle w:val="a5"/>
          <w:rFonts w:cs="Times New Roman"/>
          <w:u w:val="single"/>
        </w:rPr>
        <w:t>Пояснительная записка</w:t>
      </w:r>
    </w:p>
    <w:p w:rsidR="008E2B59" w:rsidRPr="001D3ED1" w:rsidRDefault="008E2B59">
      <w:pPr>
        <w:tabs>
          <w:tab w:val="left" w:pos="360"/>
        </w:tabs>
        <w:ind w:firstLine="680"/>
        <w:rPr>
          <w:rFonts w:cs="Times New Roman"/>
        </w:rPr>
      </w:pPr>
      <w:proofErr w:type="gramStart"/>
      <w:r w:rsidRPr="001D3ED1">
        <w:rPr>
          <w:rFonts w:cs="Times New Roman"/>
        </w:rPr>
        <w:t xml:space="preserve">Рабочая программа  составлена на основе авторской программы </w:t>
      </w:r>
      <w:proofErr w:type="spellStart"/>
      <w:r w:rsidRPr="001D3ED1">
        <w:rPr>
          <w:rFonts w:cs="Times New Roman"/>
        </w:rPr>
        <w:t>Босовой</w:t>
      </w:r>
      <w:proofErr w:type="spellEnd"/>
      <w:r w:rsidRPr="001D3ED1">
        <w:rPr>
          <w:rFonts w:cs="Times New Roman"/>
        </w:rPr>
        <w:t xml:space="preserve"> Л.Л. «Программа по учебному предмету «Информатика» для 7–9 классов»,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1D3ED1">
        <w:rPr>
          <w:rFonts w:cs="Times New Roman"/>
        </w:rPr>
        <w:t>метапредметным</w:t>
      </w:r>
      <w:proofErr w:type="spellEnd"/>
      <w:r w:rsidRPr="001D3ED1">
        <w:rPr>
          <w:rFonts w:cs="Times New Roman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  <w:r w:rsidRPr="001D3ED1">
        <w:rPr>
          <w:rFonts w:cs="Times New Roman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D3ED1">
        <w:rPr>
          <w:rFonts w:cs="Times New Roman"/>
        </w:rPr>
        <w:t>межпредметные</w:t>
      </w:r>
      <w:proofErr w:type="spellEnd"/>
      <w:r w:rsidRPr="001D3ED1">
        <w:rPr>
          <w:rFonts w:cs="Times New Roman"/>
        </w:rPr>
        <w:t xml:space="preserve"> связи.</w:t>
      </w:r>
    </w:p>
    <w:p w:rsidR="008E2B59" w:rsidRPr="001D3ED1" w:rsidRDefault="008E2B59">
      <w:pPr>
        <w:tabs>
          <w:tab w:val="left" w:pos="360"/>
        </w:tabs>
        <w:ind w:firstLine="680"/>
        <w:rPr>
          <w:rFonts w:cs="Times New Roman"/>
        </w:rPr>
      </w:pPr>
      <w:r w:rsidRPr="001D3ED1">
        <w:rPr>
          <w:rFonts w:cs="Times New Roman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1D3ED1">
        <w:rPr>
          <w:rFonts w:cs="Times New Roman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1D3ED1">
        <w:rPr>
          <w:rFonts w:cs="Times New Roman"/>
        </w:rPr>
        <w:t>Босова</w:t>
      </w:r>
      <w:proofErr w:type="spellEnd"/>
      <w:r w:rsidRPr="001D3ED1">
        <w:rPr>
          <w:rFonts w:cs="Times New Roman"/>
        </w:rPr>
        <w:t xml:space="preserve">, А.Ю. </w:t>
      </w:r>
      <w:proofErr w:type="spellStart"/>
      <w:r w:rsidRPr="001D3ED1">
        <w:rPr>
          <w:rFonts w:cs="Times New Roman"/>
        </w:rPr>
        <w:t>Босова</w:t>
      </w:r>
      <w:proofErr w:type="spellEnd"/>
      <w:r w:rsidRPr="001D3ED1">
        <w:rPr>
          <w:rFonts w:cs="Times New Roman"/>
        </w:rPr>
        <w:t>;  издательство «БИНОМ.</w:t>
      </w:r>
      <w:proofErr w:type="gramEnd"/>
      <w:r w:rsidRPr="001D3ED1">
        <w:rPr>
          <w:rFonts w:cs="Times New Roman"/>
        </w:rPr>
        <w:t xml:space="preserve"> </w:t>
      </w:r>
      <w:proofErr w:type="gramStart"/>
      <w:r w:rsidRPr="001D3ED1">
        <w:rPr>
          <w:rFonts w:cs="Times New Roman"/>
        </w:rPr>
        <w:t>Лаборатория знаний»)</w:t>
      </w:r>
      <w:proofErr w:type="gramEnd"/>
    </w:p>
    <w:p w:rsidR="008E2B59" w:rsidRPr="001D3ED1" w:rsidRDefault="008E2B59">
      <w:pPr>
        <w:tabs>
          <w:tab w:val="left" w:pos="360"/>
        </w:tabs>
        <w:ind w:firstLine="680"/>
        <w:rPr>
          <w:rFonts w:cs="Times New Roman"/>
        </w:rPr>
      </w:pPr>
      <w:r w:rsidRPr="001D3ED1">
        <w:rPr>
          <w:rFonts w:cs="Times New Roman"/>
        </w:rPr>
        <w:t>В состав уч</w:t>
      </w:r>
      <w:r w:rsidRPr="001D3ED1">
        <w:rPr>
          <w:rFonts w:cs="Times New Roman"/>
          <w:iCs/>
        </w:rPr>
        <w:t>ебно-программного и методического комплекса входят:</w:t>
      </w:r>
    </w:p>
    <w:p w:rsidR="008E2B59" w:rsidRPr="001D3ED1" w:rsidRDefault="008E2B59">
      <w:pPr>
        <w:pStyle w:val="21"/>
        <w:numPr>
          <w:ilvl w:val="0"/>
          <w:numId w:val="3"/>
        </w:numPr>
        <w:rPr>
          <w:rFonts w:cs="Times New Roman"/>
          <w:bCs/>
          <w:color w:val="333333"/>
          <w:sz w:val="24"/>
          <w:szCs w:val="24"/>
          <w:shd w:val="clear" w:color="auto" w:fill="FFFFFF"/>
        </w:rPr>
      </w:pPr>
      <w:r w:rsidRPr="001D3ED1">
        <w:rPr>
          <w:rFonts w:cs="Times New Roman"/>
          <w:i w:val="0"/>
          <w:sz w:val="24"/>
          <w:szCs w:val="24"/>
        </w:rPr>
        <w:t xml:space="preserve">Учебник «Информатика» для 7 класса  </w:t>
      </w:r>
      <w:r w:rsidRPr="001D3ED1">
        <w:rPr>
          <w:rFonts w:cs="Times New Roman"/>
          <w:bCs/>
          <w:i w:val="0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D3ED1">
        <w:rPr>
          <w:rFonts w:cs="Times New Roman"/>
          <w:bCs/>
          <w:i w:val="0"/>
          <w:color w:val="333333"/>
          <w:sz w:val="24"/>
          <w:szCs w:val="24"/>
          <w:shd w:val="clear" w:color="auto" w:fill="FFFFFF"/>
        </w:rPr>
        <w:t>Л.Л.Босов</w:t>
      </w:r>
      <w:r w:rsidR="00A81B90" w:rsidRPr="001D3ED1">
        <w:rPr>
          <w:rFonts w:cs="Times New Roman"/>
          <w:bCs/>
          <w:i w:val="0"/>
          <w:color w:val="333333"/>
          <w:sz w:val="24"/>
          <w:szCs w:val="24"/>
          <w:shd w:val="clear" w:color="auto" w:fill="FFFFFF"/>
        </w:rPr>
        <w:t>а</w:t>
      </w:r>
      <w:proofErr w:type="spellEnd"/>
      <w:r w:rsidR="00A81B90" w:rsidRPr="001D3ED1">
        <w:rPr>
          <w:rFonts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81B90" w:rsidRPr="001D3ED1">
        <w:rPr>
          <w:rFonts w:cs="Times New Roman"/>
          <w:bCs/>
          <w:i w:val="0"/>
          <w:color w:val="333333"/>
          <w:sz w:val="24"/>
          <w:szCs w:val="24"/>
          <w:shd w:val="clear" w:color="auto" w:fill="FFFFFF"/>
        </w:rPr>
        <w:t>А.Ю.Босова</w:t>
      </w:r>
      <w:proofErr w:type="spellEnd"/>
      <w:r w:rsidR="00A81B90" w:rsidRPr="001D3ED1">
        <w:rPr>
          <w:rFonts w:cs="Times New Roman"/>
          <w:bCs/>
          <w:i w:val="0"/>
          <w:color w:val="333333"/>
          <w:sz w:val="24"/>
          <w:szCs w:val="24"/>
          <w:shd w:val="clear" w:color="auto" w:fill="FFFFFF"/>
        </w:rPr>
        <w:t>. Год издания: 2015</w:t>
      </w:r>
    </w:p>
    <w:p w:rsidR="008E2B59" w:rsidRPr="001D3ED1" w:rsidRDefault="008E2B59">
      <w:pPr>
        <w:numPr>
          <w:ilvl w:val="0"/>
          <w:numId w:val="3"/>
        </w:numPr>
        <w:rPr>
          <w:rFonts w:cs="Times New Roman"/>
          <w:color w:val="333333"/>
          <w:shd w:val="clear" w:color="auto" w:fill="FFFFFF"/>
        </w:rPr>
      </w:pPr>
      <w:r w:rsidRPr="001D3ED1">
        <w:rPr>
          <w:rFonts w:cs="Times New Roman"/>
          <w:bCs/>
          <w:color w:val="333333"/>
          <w:shd w:val="clear" w:color="auto" w:fill="FFFFFF"/>
        </w:rPr>
        <w:t>Информатика  Программа для основной школы. 5-6 классы. 7-9 классы Авторы:</w:t>
      </w:r>
      <w:r w:rsidRPr="001D3ED1">
        <w:rPr>
          <w:rFonts w:cs="Times New Roman"/>
          <w:color w:val="333333"/>
          <w:shd w:val="clear" w:color="auto" w:fill="FFFFFF"/>
        </w:rPr>
        <w:t> </w:t>
      </w:r>
      <w:proofErr w:type="spellStart"/>
      <w:r w:rsidRPr="001D3ED1">
        <w:rPr>
          <w:rFonts w:cs="Times New Roman"/>
          <w:color w:val="333333"/>
          <w:shd w:val="clear" w:color="auto" w:fill="FFFFFF"/>
        </w:rPr>
        <w:t>Л.Л.Босова</w:t>
      </w:r>
      <w:proofErr w:type="spellEnd"/>
      <w:r w:rsidRPr="001D3ED1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1D3ED1">
        <w:rPr>
          <w:rFonts w:cs="Times New Roman"/>
          <w:color w:val="333333"/>
          <w:shd w:val="clear" w:color="auto" w:fill="FFFFFF"/>
        </w:rPr>
        <w:t>А.Ю.Босова</w:t>
      </w:r>
      <w:proofErr w:type="spellEnd"/>
      <w:r w:rsidRPr="001D3ED1">
        <w:rPr>
          <w:rFonts w:cs="Times New Roman"/>
          <w:color w:val="333333"/>
          <w:shd w:val="clear" w:color="auto" w:fill="FFFFFF"/>
        </w:rPr>
        <w:t xml:space="preserve">. </w:t>
      </w:r>
      <w:r w:rsidRPr="001D3ED1">
        <w:rPr>
          <w:rFonts w:cs="Times New Roman"/>
          <w:bCs/>
          <w:color w:val="333333"/>
          <w:shd w:val="clear" w:color="auto" w:fill="FFFFFF"/>
        </w:rPr>
        <w:t>Год издания:</w:t>
      </w:r>
      <w:r w:rsidRPr="001D3ED1">
        <w:rPr>
          <w:rFonts w:cs="Times New Roman"/>
          <w:color w:val="333333"/>
          <w:shd w:val="clear" w:color="auto" w:fill="FFFFFF"/>
        </w:rPr>
        <w:t> 2013</w:t>
      </w:r>
    </w:p>
    <w:p w:rsidR="008E2B59" w:rsidRPr="001D3ED1" w:rsidRDefault="008E2B59">
      <w:pPr>
        <w:numPr>
          <w:ilvl w:val="0"/>
          <w:numId w:val="3"/>
        </w:numPr>
        <w:spacing w:line="276" w:lineRule="atLeast"/>
        <w:rPr>
          <w:rFonts w:cs="Times New Roman"/>
          <w:color w:val="333333"/>
          <w:shd w:val="clear" w:color="auto" w:fill="FFFFFF"/>
        </w:rPr>
      </w:pPr>
      <w:r w:rsidRPr="001D3ED1">
        <w:rPr>
          <w:rFonts w:cs="Times New Roman"/>
          <w:color w:val="333333"/>
          <w:shd w:val="clear" w:color="auto" w:fill="FFFFFF"/>
        </w:rPr>
        <w:t xml:space="preserve">Дополнительно используется Рабочая тетрадь для 8 класса Информатика и ИКТ Авторы: </w:t>
      </w:r>
      <w:proofErr w:type="spellStart"/>
      <w:r w:rsidRPr="001D3ED1">
        <w:rPr>
          <w:rFonts w:cs="Times New Roman"/>
          <w:color w:val="333333"/>
          <w:shd w:val="clear" w:color="auto" w:fill="FFFFFF"/>
        </w:rPr>
        <w:t>Л.Л.Босова</w:t>
      </w:r>
      <w:proofErr w:type="spellEnd"/>
      <w:r w:rsidRPr="001D3ED1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1D3ED1">
        <w:rPr>
          <w:rFonts w:cs="Times New Roman"/>
          <w:color w:val="333333"/>
          <w:shd w:val="clear" w:color="auto" w:fill="FFFFFF"/>
        </w:rPr>
        <w:t>А.Ю.Босова</w:t>
      </w:r>
      <w:proofErr w:type="spellEnd"/>
    </w:p>
    <w:p w:rsidR="008E2B59" w:rsidRPr="001D3ED1" w:rsidRDefault="008E2B59">
      <w:pPr>
        <w:numPr>
          <w:ilvl w:val="0"/>
          <w:numId w:val="3"/>
        </w:numPr>
        <w:spacing w:line="276" w:lineRule="atLeast"/>
        <w:rPr>
          <w:rFonts w:cs="Times New Roman"/>
        </w:rPr>
      </w:pPr>
      <w:r w:rsidRPr="001D3ED1">
        <w:rPr>
          <w:rFonts w:cs="Times New Roman"/>
          <w:color w:val="333333"/>
          <w:shd w:val="clear" w:color="auto" w:fill="FFFFFF"/>
        </w:rPr>
        <w:t xml:space="preserve">Электронное приложение к учебнику 7 класса в авторской мастерской </w:t>
      </w:r>
      <w:proofErr w:type="spellStart"/>
      <w:r w:rsidRPr="001D3ED1">
        <w:rPr>
          <w:rFonts w:cs="Times New Roman"/>
          <w:color w:val="333333"/>
          <w:shd w:val="clear" w:color="auto" w:fill="FFFFFF"/>
        </w:rPr>
        <w:t>Л.Л.Босовой</w:t>
      </w:r>
      <w:proofErr w:type="spellEnd"/>
      <w:r w:rsidRPr="001D3ED1">
        <w:rPr>
          <w:rFonts w:cs="Times New Roman"/>
          <w:color w:val="333333"/>
          <w:shd w:val="clear" w:color="auto" w:fill="FFFFFF"/>
        </w:rPr>
        <w:t xml:space="preserve"> на сайте Бином: </w:t>
      </w:r>
      <w:hyperlink r:id="rId7" w:history="1">
        <w:r w:rsidRPr="001D3ED1">
          <w:rPr>
            <w:rStyle w:val="a6"/>
            <w:rFonts w:cs="Times New Roman"/>
            <w:color w:val="333333"/>
            <w:shd w:val="clear" w:color="auto" w:fill="FFFFFF"/>
          </w:rPr>
          <w:t>http://metodist.lbz.ru/authors/informatika/3/</w:t>
        </w:r>
      </w:hyperlink>
    </w:p>
    <w:p w:rsidR="008E2B59" w:rsidRPr="001D3ED1" w:rsidRDefault="008E2B59">
      <w:pPr>
        <w:autoSpaceDE w:val="0"/>
        <w:rPr>
          <w:rFonts w:cs="Times New Roman"/>
        </w:rPr>
      </w:pPr>
      <w:r w:rsidRPr="001D3ED1">
        <w:rPr>
          <w:rFonts w:cs="Times New Roman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8" w:history="1">
        <w:r w:rsidRPr="001D3ED1">
          <w:rPr>
            <w:rStyle w:val="a6"/>
            <w:rFonts w:cs="Times New Roman"/>
          </w:rPr>
          <w:t>http://fcior.edu.ru</w:t>
        </w:r>
      </w:hyperlink>
      <w:r w:rsidRPr="001D3ED1">
        <w:rPr>
          <w:rFonts w:cs="Times New Roman"/>
        </w:rPr>
        <w:t>).</w:t>
      </w:r>
    </w:p>
    <w:p w:rsidR="008E2B59" w:rsidRPr="001D3ED1" w:rsidRDefault="008E2B59">
      <w:pPr>
        <w:jc w:val="both"/>
        <w:rPr>
          <w:rFonts w:cs="Times New Roman"/>
          <w:b/>
          <w:i/>
        </w:rPr>
      </w:pPr>
      <w:r w:rsidRPr="001D3ED1">
        <w:rPr>
          <w:rFonts w:cs="Times New Roman"/>
        </w:rPr>
        <w:t xml:space="preserve">Изучение информатики </w:t>
      </w:r>
      <w:r w:rsidRPr="001D3ED1">
        <w:rPr>
          <w:rFonts w:cs="Times New Roman"/>
          <w:bCs/>
          <w:iCs/>
          <w:spacing w:val="-5"/>
          <w:w w:val="104"/>
        </w:rPr>
        <w:t>в  7–9 классах</w:t>
      </w:r>
      <w:r w:rsidRPr="001D3ED1">
        <w:rPr>
          <w:rFonts w:cs="Times New Roman"/>
        </w:rPr>
        <w:t xml:space="preserve"> вносит значительный вклад в достижение главных целей основного общего образования, способствуя</w:t>
      </w:r>
      <w:r w:rsidRPr="001D3ED1">
        <w:rPr>
          <w:rFonts w:cs="Times New Roman"/>
          <w:bCs/>
          <w:iCs/>
          <w:spacing w:val="-5"/>
          <w:w w:val="104"/>
        </w:rPr>
        <w:t>:</w:t>
      </w:r>
    </w:p>
    <w:p w:rsidR="008E2B59" w:rsidRPr="001D3ED1" w:rsidRDefault="008E2B59">
      <w:pPr>
        <w:numPr>
          <w:ilvl w:val="0"/>
          <w:numId w:val="4"/>
        </w:numPr>
        <w:jc w:val="both"/>
        <w:rPr>
          <w:rFonts w:cs="Times New Roman"/>
          <w:b/>
          <w:i/>
        </w:rPr>
      </w:pPr>
      <w:r w:rsidRPr="001D3ED1">
        <w:rPr>
          <w:rFonts w:cs="Times New Roman"/>
          <w:b/>
          <w:i/>
        </w:rPr>
        <w:t>формированию целостного мировоззрения</w:t>
      </w:r>
      <w:r w:rsidRPr="001D3ED1">
        <w:rPr>
          <w:rFonts w:cs="Times New Roman"/>
        </w:rPr>
        <w:t>,  соответствующего современному</w:t>
      </w:r>
      <w:r w:rsidRPr="001D3ED1">
        <w:rPr>
          <w:rFonts w:cs="Times New Roman"/>
          <w:b/>
          <w:i/>
          <w:color w:val="000000"/>
        </w:rPr>
        <w:t xml:space="preserve">  </w:t>
      </w:r>
      <w:r w:rsidRPr="001D3ED1">
        <w:rPr>
          <w:rFonts w:cs="Times New Roma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8E2B59" w:rsidRPr="001D3ED1" w:rsidRDefault="008E2B59">
      <w:pPr>
        <w:numPr>
          <w:ilvl w:val="0"/>
          <w:numId w:val="4"/>
        </w:numPr>
        <w:jc w:val="both"/>
        <w:rPr>
          <w:rFonts w:cs="Times New Roman"/>
          <w:b/>
          <w:i/>
        </w:rPr>
      </w:pPr>
      <w:r w:rsidRPr="001D3ED1">
        <w:rPr>
          <w:rFonts w:cs="Times New Roman"/>
          <w:b/>
          <w:i/>
        </w:rPr>
        <w:t xml:space="preserve">совершенствованию </w:t>
      </w:r>
      <w:proofErr w:type="spellStart"/>
      <w:r w:rsidRPr="001D3ED1">
        <w:rPr>
          <w:rFonts w:cs="Times New Roman"/>
          <w:b/>
          <w:i/>
        </w:rPr>
        <w:t>общеучебных</w:t>
      </w:r>
      <w:proofErr w:type="spellEnd"/>
      <w:r w:rsidRPr="001D3ED1">
        <w:rPr>
          <w:rFonts w:cs="Times New Roman"/>
          <w:b/>
          <w:i/>
        </w:rPr>
        <w:t xml:space="preserve"> и общекультурных навыков работы с информацией</w:t>
      </w:r>
      <w:r w:rsidRPr="001D3ED1">
        <w:rPr>
          <w:rFonts w:cs="Times New Roman"/>
        </w:rPr>
        <w:t xml:space="preserve"> в процессе систематизации и </w:t>
      </w:r>
      <w:proofErr w:type="gramStart"/>
      <w:r w:rsidRPr="001D3ED1">
        <w:rPr>
          <w:rFonts w:cs="Times New Roman"/>
        </w:rPr>
        <w:t>обобщения</w:t>
      </w:r>
      <w:proofErr w:type="gramEnd"/>
      <w:r w:rsidRPr="001D3ED1">
        <w:rPr>
          <w:rFonts w:cs="Times New Roma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8E2B59" w:rsidRPr="001D3ED1" w:rsidRDefault="008E2B59">
      <w:pPr>
        <w:numPr>
          <w:ilvl w:val="0"/>
          <w:numId w:val="4"/>
        </w:numPr>
        <w:spacing w:before="120"/>
        <w:rPr>
          <w:rFonts w:cs="Times New Roman"/>
          <w:b/>
          <w:i/>
        </w:rPr>
      </w:pPr>
      <w:r w:rsidRPr="001D3ED1">
        <w:rPr>
          <w:rFonts w:cs="Times New Roman"/>
          <w:b/>
          <w:i/>
        </w:rPr>
        <w:t>воспитанию ответственного и избирательного отношения к информации</w:t>
      </w:r>
      <w:r w:rsidRPr="001D3ED1">
        <w:rPr>
          <w:rFonts w:cs="Times New Roma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8E2B59" w:rsidRPr="001D3ED1" w:rsidRDefault="008E2B59">
      <w:pPr>
        <w:pStyle w:val="ad"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D1">
        <w:rPr>
          <w:rFonts w:ascii="Times New Roman" w:hAnsi="Times New Roman" w:cs="Times New Roman"/>
          <w:b/>
          <w:i/>
          <w:sz w:val="24"/>
          <w:szCs w:val="24"/>
        </w:rPr>
        <w:t>Основная задача курса</w:t>
      </w:r>
      <w:r w:rsidRPr="001D3ED1">
        <w:rPr>
          <w:rFonts w:ascii="Times New Roman" w:hAnsi="Times New Roman" w:cs="Times New Roman"/>
          <w:sz w:val="24"/>
          <w:szCs w:val="24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8E2B59" w:rsidRPr="001D3ED1" w:rsidRDefault="008E2B59">
      <w:pPr>
        <w:rPr>
          <w:rFonts w:cs="Times New Roman"/>
          <w:b/>
        </w:rPr>
      </w:pPr>
      <w:r w:rsidRPr="001D3ED1">
        <w:rPr>
          <w:rFonts w:cs="Times New Roman"/>
          <w:b/>
        </w:rPr>
        <w:t>Формы организации обучения:</w:t>
      </w:r>
      <w:r w:rsidRPr="001D3ED1">
        <w:rPr>
          <w:rFonts w:cs="Times New Roman"/>
        </w:rPr>
        <w:t xml:space="preserve"> урок  с проведением индивидуальной, парной, групповой  деятельности.</w:t>
      </w:r>
    </w:p>
    <w:p w:rsidR="005F1D48" w:rsidRPr="001D3ED1" w:rsidRDefault="005F1D48">
      <w:pPr>
        <w:rPr>
          <w:rFonts w:cs="Times New Roman"/>
          <w:b/>
        </w:rPr>
      </w:pPr>
    </w:p>
    <w:p w:rsidR="008E2B59" w:rsidRPr="001D3ED1" w:rsidRDefault="008E2B59">
      <w:pPr>
        <w:rPr>
          <w:rFonts w:cs="Times New Roman"/>
        </w:rPr>
      </w:pPr>
      <w:r w:rsidRPr="001D3ED1">
        <w:rPr>
          <w:rFonts w:cs="Times New Roman"/>
          <w:b/>
        </w:rPr>
        <w:t xml:space="preserve">Методы обучения: </w:t>
      </w:r>
    </w:p>
    <w:p w:rsidR="008E2B59" w:rsidRPr="001D3ED1" w:rsidRDefault="008E2B59">
      <w:pPr>
        <w:rPr>
          <w:rFonts w:cs="Times New Roman"/>
        </w:rPr>
      </w:pPr>
      <w:r w:rsidRPr="001D3ED1">
        <w:rPr>
          <w:rFonts w:cs="Times New Roman"/>
        </w:rPr>
        <w:t xml:space="preserve">По источнику знаний: </w:t>
      </w:r>
      <w:proofErr w:type="gramStart"/>
      <w:r w:rsidRPr="001D3ED1">
        <w:rPr>
          <w:rFonts w:cs="Times New Roman"/>
        </w:rPr>
        <w:t>словесные</w:t>
      </w:r>
      <w:proofErr w:type="gramEnd"/>
      <w:r w:rsidRPr="001D3ED1">
        <w:rPr>
          <w:rFonts w:cs="Times New Roman"/>
        </w:rPr>
        <w:t xml:space="preserve">, наглядные, практические; </w:t>
      </w:r>
    </w:p>
    <w:p w:rsidR="008E2B59" w:rsidRPr="001D3ED1" w:rsidRDefault="008E2B59">
      <w:pPr>
        <w:rPr>
          <w:rFonts w:cs="Times New Roman"/>
        </w:rPr>
      </w:pPr>
      <w:r w:rsidRPr="001D3ED1">
        <w:rPr>
          <w:rFonts w:cs="Times New Roman"/>
        </w:rPr>
        <w:t xml:space="preserve">По уровню познавательной активности: </w:t>
      </w:r>
      <w:proofErr w:type="gramStart"/>
      <w:r w:rsidRPr="001D3ED1">
        <w:rPr>
          <w:rFonts w:cs="Times New Roman"/>
        </w:rPr>
        <w:t>проблемный</w:t>
      </w:r>
      <w:proofErr w:type="gramEnd"/>
      <w:r w:rsidRPr="001D3ED1">
        <w:rPr>
          <w:rFonts w:cs="Times New Roman"/>
        </w:rPr>
        <w:t>, частично-поисковый, объяснительно-иллюстративный;</w:t>
      </w:r>
    </w:p>
    <w:p w:rsidR="008E2B59" w:rsidRPr="001D3ED1" w:rsidRDefault="008E2B59">
      <w:pPr>
        <w:rPr>
          <w:rFonts w:cs="Times New Roman"/>
          <w:b/>
        </w:rPr>
      </w:pPr>
      <w:r w:rsidRPr="001D3ED1">
        <w:rPr>
          <w:rFonts w:cs="Times New Roman"/>
        </w:rPr>
        <w:t xml:space="preserve">По принципу расчленения или соединения знаний: </w:t>
      </w:r>
      <w:proofErr w:type="gramStart"/>
      <w:r w:rsidRPr="001D3ED1">
        <w:rPr>
          <w:rFonts w:cs="Times New Roman"/>
        </w:rPr>
        <w:t>аналитический</w:t>
      </w:r>
      <w:proofErr w:type="gramEnd"/>
      <w:r w:rsidRPr="001D3ED1">
        <w:rPr>
          <w:rFonts w:cs="Times New Roman"/>
        </w:rPr>
        <w:t>, синтетический, сравнительный, обобщающий, классификационный.</w:t>
      </w:r>
    </w:p>
    <w:p w:rsidR="008E2B59" w:rsidRPr="001D3ED1" w:rsidRDefault="008E2B59">
      <w:pPr>
        <w:rPr>
          <w:rFonts w:cs="Times New Roman"/>
        </w:rPr>
      </w:pPr>
      <w:r w:rsidRPr="001D3ED1">
        <w:rPr>
          <w:rFonts w:cs="Times New Roman"/>
          <w:b/>
        </w:rPr>
        <w:t>Технологии обучения</w:t>
      </w:r>
      <w:r w:rsidRPr="001D3ED1">
        <w:rPr>
          <w:rFonts w:cs="Times New Roman"/>
        </w:rPr>
        <w:t xml:space="preserve">: </w:t>
      </w:r>
    </w:p>
    <w:p w:rsidR="008E2B59" w:rsidRPr="001D3ED1" w:rsidRDefault="008E2B59">
      <w:pPr>
        <w:rPr>
          <w:rFonts w:cs="Times New Roman"/>
        </w:rPr>
      </w:pPr>
      <w:proofErr w:type="gramStart"/>
      <w:r w:rsidRPr="001D3ED1">
        <w:rPr>
          <w:rFonts w:cs="Times New Roman"/>
        </w:rPr>
        <w:t>индивидуально-ориентированная</w:t>
      </w:r>
      <w:proofErr w:type="gramEnd"/>
      <w:r w:rsidRPr="001D3ED1">
        <w:rPr>
          <w:rFonts w:cs="Times New Roman"/>
        </w:rPr>
        <w:t xml:space="preserve">, </w:t>
      </w:r>
      <w:proofErr w:type="spellStart"/>
      <w:r w:rsidRPr="001D3ED1">
        <w:rPr>
          <w:rFonts w:cs="Times New Roman"/>
        </w:rPr>
        <w:t>разноуровневая</w:t>
      </w:r>
      <w:proofErr w:type="spellEnd"/>
      <w:r w:rsidRPr="001D3ED1">
        <w:rPr>
          <w:rFonts w:cs="Times New Roman"/>
        </w:rPr>
        <w:t>, ИКТ.</w:t>
      </w:r>
    </w:p>
    <w:p w:rsidR="008E2B59" w:rsidRPr="001D3ED1" w:rsidRDefault="008E2B59">
      <w:pPr>
        <w:rPr>
          <w:rFonts w:cs="Times New Roman"/>
        </w:rPr>
      </w:pPr>
    </w:p>
    <w:p w:rsidR="008E2B59" w:rsidRPr="001D3ED1" w:rsidRDefault="008E2B59">
      <w:pPr>
        <w:rPr>
          <w:rFonts w:cs="Times New Roman"/>
        </w:rPr>
      </w:pPr>
      <w:r w:rsidRPr="001D3ED1">
        <w:rPr>
          <w:rFonts w:cs="Times New Roman"/>
          <w:b/>
        </w:rPr>
        <w:t>Результаты обучения</w:t>
      </w:r>
    </w:p>
    <w:p w:rsidR="008E2B59" w:rsidRPr="001D3ED1" w:rsidRDefault="008E2B59">
      <w:pPr>
        <w:rPr>
          <w:rFonts w:cs="Times New Roman"/>
        </w:rPr>
      </w:pPr>
    </w:p>
    <w:p w:rsidR="008E2B59" w:rsidRPr="001D3ED1" w:rsidRDefault="008E2B59">
      <w:pPr>
        <w:rPr>
          <w:rFonts w:cs="Times New Roman"/>
        </w:rPr>
      </w:pPr>
    </w:p>
    <w:p w:rsidR="008E2B59" w:rsidRPr="001D3ED1" w:rsidRDefault="008E2B59">
      <w:pPr>
        <w:rPr>
          <w:rFonts w:cs="Times New Roman"/>
        </w:rPr>
      </w:pPr>
      <w:r w:rsidRPr="001D3ED1">
        <w:rPr>
          <w:rFonts w:cs="Times New Roman"/>
          <w:b/>
        </w:rPr>
        <w:t>Способы проверки и оценки результатов обучения</w:t>
      </w:r>
      <w:r w:rsidRPr="001D3ED1">
        <w:rPr>
          <w:rFonts w:cs="Times New Roman"/>
        </w:rPr>
        <w:t>: устные опросы, проверочные работы, интерактивные задания, тестовый контроль, практические  работы.</w:t>
      </w:r>
    </w:p>
    <w:p w:rsidR="008E2B59" w:rsidRPr="001D3ED1" w:rsidRDefault="008E2B59">
      <w:pPr>
        <w:rPr>
          <w:rFonts w:cs="Times New Roman"/>
        </w:rPr>
      </w:pPr>
    </w:p>
    <w:p w:rsidR="008E2B59" w:rsidRPr="001D3ED1" w:rsidRDefault="008E2B59">
      <w:pPr>
        <w:pStyle w:val="a9"/>
        <w:spacing w:before="0" w:after="0"/>
        <w:ind w:firstLine="709"/>
        <w:rPr>
          <w:rStyle w:val="a5"/>
          <w:rFonts w:cs="Times New Roman"/>
          <w:b w:val="0"/>
        </w:rPr>
      </w:pPr>
      <w:r w:rsidRPr="001D3ED1">
        <w:rPr>
          <w:rStyle w:val="a5"/>
          <w:rFonts w:cs="Times New Roman"/>
          <w:b w:val="0"/>
        </w:rPr>
        <w:t xml:space="preserve">Изучение информатики в основной школе должно обеспечить: </w:t>
      </w:r>
    </w:p>
    <w:p w:rsidR="008E2B59" w:rsidRPr="001D3ED1" w:rsidRDefault="008E2B59">
      <w:pPr>
        <w:pStyle w:val="a9"/>
        <w:spacing w:before="0" w:after="0"/>
        <w:rPr>
          <w:rStyle w:val="a5"/>
          <w:rFonts w:cs="Times New Roman"/>
          <w:b w:val="0"/>
        </w:rPr>
      </w:pPr>
      <w:r w:rsidRPr="001D3ED1">
        <w:rPr>
          <w:rStyle w:val="a5"/>
          <w:rFonts w:cs="Times New Roman"/>
          <w:b w:val="0"/>
        </w:rPr>
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E2B59" w:rsidRPr="001D3ED1" w:rsidRDefault="008E2B59">
      <w:pPr>
        <w:pStyle w:val="a9"/>
        <w:spacing w:before="0" w:after="0"/>
        <w:rPr>
          <w:rStyle w:val="a5"/>
          <w:rFonts w:cs="Times New Roman"/>
          <w:b w:val="0"/>
        </w:rPr>
      </w:pPr>
      <w:r w:rsidRPr="001D3ED1">
        <w:rPr>
          <w:rStyle w:val="a5"/>
          <w:rFonts w:cs="Times New Roman"/>
          <w:b w:val="0"/>
        </w:rPr>
        <w:t xml:space="preserve">• формирование представления об основных изучаемых понятиях: информация, алгоритм, модель, и их свойствах; </w:t>
      </w:r>
    </w:p>
    <w:p w:rsidR="008E2B59" w:rsidRPr="001D3ED1" w:rsidRDefault="008E2B59">
      <w:pPr>
        <w:pStyle w:val="a9"/>
        <w:spacing w:before="0" w:after="0"/>
        <w:rPr>
          <w:rStyle w:val="a5"/>
          <w:rFonts w:cs="Times New Roman"/>
          <w:b w:val="0"/>
        </w:rPr>
      </w:pPr>
      <w:r w:rsidRPr="001D3ED1">
        <w:rPr>
          <w:rStyle w:val="a5"/>
          <w:rFonts w:cs="Times New Roman"/>
          <w:b w:val="0"/>
        </w:rPr>
        <w:t xml:space="preserve">• 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</w:p>
    <w:p w:rsidR="008E2B59" w:rsidRPr="001D3ED1" w:rsidRDefault="008E2B59">
      <w:pPr>
        <w:pStyle w:val="a9"/>
        <w:spacing w:before="0" w:after="0"/>
        <w:rPr>
          <w:rStyle w:val="a5"/>
          <w:rFonts w:cs="Times New Roman"/>
          <w:b w:val="0"/>
        </w:rPr>
      </w:pPr>
      <w:r w:rsidRPr="001D3ED1">
        <w:rPr>
          <w:rStyle w:val="a5"/>
          <w:rFonts w:cs="Times New Roman"/>
          <w:b w:val="0"/>
        </w:rPr>
        <w:t xml:space="preserve"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8E2B59" w:rsidRPr="001D3ED1" w:rsidRDefault="008E2B59">
      <w:pPr>
        <w:pStyle w:val="a9"/>
        <w:spacing w:before="0" w:after="0"/>
        <w:rPr>
          <w:rStyle w:val="a5"/>
          <w:rFonts w:cs="Times New Roman"/>
          <w:b w:val="0"/>
        </w:rPr>
      </w:pPr>
      <w:r w:rsidRPr="001D3ED1">
        <w:rPr>
          <w:rStyle w:val="a5"/>
          <w:rFonts w:cs="Times New Roman"/>
          <w:b w:val="0"/>
        </w:rPr>
        <w:t xml:space="preserve"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 </w:t>
      </w:r>
    </w:p>
    <w:p w:rsidR="008E2B59" w:rsidRPr="001D3ED1" w:rsidRDefault="008E2B59">
      <w:pPr>
        <w:pStyle w:val="a9"/>
        <w:spacing w:before="0" w:after="0"/>
        <w:rPr>
          <w:rFonts w:cs="Times New Roman"/>
          <w:b/>
        </w:rPr>
      </w:pPr>
      <w:r w:rsidRPr="001D3ED1">
        <w:rPr>
          <w:rStyle w:val="a5"/>
          <w:rFonts w:cs="Times New Roman"/>
          <w:b w:val="0"/>
        </w:rPr>
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E2B59" w:rsidRPr="001D3ED1" w:rsidRDefault="008E2B59">
      <w:pPr>
        <w:rPr>
          <w:rFonts w:cs="Times New Roman"/>
          <w:b/>
        </w:rPr>
      </w:pPr>
    </w:p>
    <w:p w:rsidR="008E2B59" w:rsidRPr="001D3ED1" w:rsidRDefault="008E2B59" w:rsidP="001D3ED1">
      <w:pPr>
        <w:pStyle w:val="a9"/>
        <w:numPr>
          <w:ilvl w:val="0"/>
          <w:numId w:val="13"/>
        </w:numPr>
        <w:rPr>
          <w:rFonts w:cs="Times New Roman"/>
          <w:bCs/>
          <w:u w:val="single"/>
        </w:rPr>
      </w:pPr>
      <w:r w:rsidRPr="001D3ED1">
        <w:rPr>
          <w:rStyle w:val="a5"/>
          <w:rFonts w:cs="Times New Roman"/>
          <w:u w:val="single"/>
        </w:rPr>
        <w:t>Содержание   учебного курса</w:t>
      </w:r>
    </w:p>
    <w:p w:rsidR="008E2B59" w:rsidRPr="001D3ED1" w:rsidRDefault="008E2B59">
      <w:pPr>
        <w:spacing w:after="200"/>
        <w:rPr>
          <w:rFonts w:cs="Times New Roman"/>
          <w:bCs/>
          <w:color w:val="333333"/>
          <w:shd w:val="clear" w:color="auto" w:fill="FFFFFF"/>
        </w:rPr>
      </w:pPr>
      <w:r w:rsidRPr="001D3ED1">
        <w:rPr>
          <w:rFonts w:eastAsia="Calibri" w:cs="Times New Roman"/>
        </w:rPr>
        <w:t>Содержание рабочей программы  соответствует содержанию авторской программы курса</w:t>
      </w:r>
      <w:r w:rsidRPr="001D3ED1">
        <w:rPr>
          <w:rFonts w:cs="Times New Roman"/>
          <w:bCs/>
          <w:color w:val="333333"/>
          <w:shd w:val="clear" w:color="auto" w:fill="FFFFFF"/>
        </w:rPr>
        <w:t xml:space="preserve"> Информатика и ИКТ. 7–9 классы</w:t>
      </w:r>
    </w:p>
    <w:p w:rsidR="008E2B59" w:rsidRPr="001D3ED1" w:rsidRDefault="008E2B59">
      <w:pPr>
        <w:spacing w:after="200"/>
        <w:rPr>
          <w:rFonts w:cs="Times New Roman"/>
        </w:rPr>
      </w:pPr>
      <w:r w:rsidRPr="001D3ED1">
        <w:rPr>
          <w:rFonts w:cs="Times New Roman"/>
          <w:bCs/>
          <w:color w:val="333333"/>
          <w:shd w:val="clear" w:color="auto" w:fill="FFFFFF"/>
        </w:rPr>
        <w:t>Автор:</w:t>
      </w:r>
      <w:r w:rsidRPr="001D3ED1">
        <w:rPr>
          <w:rFonts w:cs="Times New Roman"/>
          <w:color w:val="333333"/>
          <w:shd w:val="clear" w:color="auto" w:fill="FFFFFF"/>
        </w:rPr>
        <w:t> </w:t>
      </w:r>
      <w:proofErr w:type="spellStart"/>
      <w:r w:rsidRPr="001D3ED1">
        <w:rPr>
          <w:rFonts w:cs="Times New Roman"/>
          <w:color w:val="333333"/>
          <w:shd w:val="clear" w:color="auto" w:fill="FFFFFF"/>
        </w:rPr>
        <w:t>Босова</w:t>
      </w:r>
      <w:proofErr w:type="spellEnd"/>
      <w:r w:rsidRPr="001D3ED1">
        <w:rPr>
          <w:rFonts w:cs="Times New Roman"/>
          <w:color w:val="333333"/>
          <w:shd w:val="clear" w:color="auto" w:fill="FFFFFF"/>
        </w:rPr>
        <w:t xml:space="preserve"> Л.Л. </w:t>
      </w:r>
      <w:r w:rsidRPr="001D3ED1">
        <w:rPr>
          <w:rFonts w:cs="Times New Roman"/>
          <w:bCs/>
          <w:color w:val="333333"/>
          <w:shd w:val="clear" w:color="auto" w:fill="FFFFFF"/>
        </w:rPr>
        <w:t>Год издания:</w:t>
      </w:r>
      <w:r w:rsidR="005A2EA1" w:rsidRPr="001D3ED1">
        <w:rPr>
          <w:rFonts w:cs="Times New Roman"/>
          <w:color w:val="333333"/>
          <w:shd w:val="clear" w:color="auto" w:fill="FFFFFF"/>
        </w:rPr>
        <w:t> 2013</w:t>
      </w:r>
      <w:r w:rsidRPr="001D3ED1">
        <w:rPr>
          <w:rFonts w:cs="Times New Roman"/>
          <w:color w:val="333333"/>
          <w:shd w:val="clear" w:color="auto" w:fill="FFFFFF"/>
        </w:rPr>
        <w:t xml:space="preserve"> М: Бином Лаборатория знаний </w:t>
      </w:r>
      <w:r w:rsidRPr="001D3ED1">
        <w:rPr>
          <w:rFonts w:eastAsia="Calibri" w:cs="Times New Roman"/>
        </w:rPr>
        <w:t xml:space="preserve"> </w:t>
      </w:r>
      <w:hyperlink r:id="rId9" w:history="1">
        <w:r w:rsidRPr="001D3ED1">
          <w:rPr>
            <w:rStyle w:val="a6"/>
            <w:rFonts w:eastAsia="Calibri" w:cs="Times New Roman"/>
          </w:rPr>
          <w:t>http://metodist.lbz.ru/authors/informatika/3/</w:t>
        </w:r>
        <w:proofErr w:type="spellStart"/>
        <w:r w:rsidRPr="001D3ED1">
          <w:rPr>
            <w:rStyle w:val="a6"/>
            <w:rFonts w:eastAsia="Calibri" w:cs="Times New Roman"/>
            <w:lang w:val="en-US"/>
          </w:rPr>
          <w:t>ppup</w:t>
        </w:r>
        <w:proofErr w:type="spellEnd"/>
        <w:r w:rsidRPr="001D3ED1">
          <w:rPr>
            <w:rStyle w:val="a6"/>
            <w:rFonts w:eastAsia="Calibri" w:cs="Times New Roman"/>
          </w:rPr>
          <w:t>7-9.</w:t>
        </w:r>
        <w:r w:rsidRPr="001D3ED1">
          <w:rPr>
            <w:rStyle w:val="a6"/>
            <w:rFonts w:eastAsia="Calibri" w:cs="Times New Roman"/>
            <w:lang w:val="en-US"/>
          </w:rPr>
          <w:t>doc</w:t>
        </w:r>
      </w:hyperlink>
    </w:p>
    <w:p w:rsidR="008E2B59" w:rsidRPr="001D3ED1" w:rsidRDefault="008E2B59">
      <w:pPr>
        <w:rPr>
          <w:rFonts w:cs="Times New Roman"/>
          <w:b/>
        </w:rPr>
      </w:pPr>
    </w:p>
    <w:p w:rsidR="008E2B59" w:rsidRPr="001D3ED1" w:rsidRDefault="008E2B59" w:rsidP="001D3ED1">
      <w:pPr>
        <w:pStyle w:val="a9"/>
        <w:numPr>
          <w:ilvl w:val="0"/>
          <w:numId w:val="13"/>
        </w:numPr>
        <w:rPr>
          <w:rFonts w:cs="Times New Roman"/>
          <w:b/>
          <w:i/>
        </w:rPr>
      </w:pPr>
      <w:proofErr w:type="gramStart"/>
      <w:r w:rsidRPr="001D3ED1">
        <w:rPr>
          <w:rFonts w:cs="Times New Roman"/>
          <w:b/>
          <w:u w:val="single"/>
        </w:rPr>
        <w:t xml:space="preserve">Требования к уровню подготовки обучающихся (планируемые результаты изучения учебного предмета, </w:t>
      </w:r>
      <w:proofErr w:type="gramEnd"/>
    </w:p>
    <w:p w:rsidR="008E2B59" w:rsidRPr="001D3ED1" w:rsidRDefault="008E2B59">
      <w:pPr>
        <w:spacing w:before="120"/>
        <w:jc w:val="both"/>
        <w:rPr>
          <w:rFonts w:cs="Times New Roman"/>
          <w:b/>
        </w:rPr>
      </w:pPr>
      <w:r w:rsidRPr="001D3ED1">
        <w:rPr>
          <w:rFonts w:cs="Times New Roman"/>
          <w:b/>
          <w:i/>
        </w:rPr>
        <w:t>В результате изучения информатики и информационно-коммуникационных технологий ученик должен</w:t>
      </w:r>
    </w:p>
    <w:p w:rsidR="008E2B59" w:rsidRPr="001D3ED1" w:rsidRDefault="008E2B59">
      <w:pPr>
        <w:spacing w:before="240"/>
        <w:jc w:val="both"/>
        <w:rPr>
          <w:rFonts w:cs="Times New Roman"/>
        </w:rPr>
      </w:pPr>
      <w:r w:rsidRPr="001D3ED1">
        <w:rPr>
          <w:rFonts w:cs="Times New Roman"/>
          <w:b/>
        </w:rPr>
        <w:t>знать/понимать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 xml:space="preserve">виды  и роль информационных процессов; 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примеры источников и приемников информации;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единицы измерения количества и скорости передачи информации;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 xml:space="preserve">принцип дискретного (цифрового) представления информации; 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способы кодирования информации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алфавитный подход к определению количества информации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содержательный подход к определению количества информации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программный принцип работы компьютера;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анализировать компьютер с точки зрения единства программных и аппаратных средств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файловая система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определять программные и аппаратные средства, необходимые для осуществления информационных процессов при решении задач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определять основные характеристики операционной системы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планировать собственное информационное пространство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 xml:space="preserve">выявлять общие черты и отличия способов взаимодействия на основе компьютерных </w:t>
      </w:r>
    </w:p>
    <w:p w:rsidR="008E2B59" w:rsidRPr="001D3ED1" w:rsidRDefault="008E2B59">
      <w:pPr>
        <w:spacing w:before="60"/>
        <w:ind w:left="170"/>
        <w:jc w:val="both"/>
        <w:rPr>
          <w:rFonts w:cs="Times New Roman"/>
        </w:rPr>
      </w:pPr>
      <w:r w:rsidRPr="001D3ED1">
        <w:rPr>
          <w:rFonts w:cs="Times New Roman"/>
        </w:rPr>
        <w:t xml:space="preserve"> сетей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анализировать доменные имена компьютеров и адреса документов в Интернете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анализировать и сопоставлять различные источники информации, оценивать достоверность найденной информации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назначение и функции используемых информационных и коммуникационных технологий;</w:t>
      </w:r>
    </w:p>
    <w:p w:rsidR="008E2B59" w:rsidRPr="001D3ED1" w:rsidRDefault="008E2B59">
      <w:pPr>
        <w:numPr>
          <w:ilvl w:val="0"/>
          <w:numId w:val="5"/>
        </w:numPr>
        <w:spacing w:before="60"/>
        <w:jc w:val="both"/>
        <w:rPr>
          <w:rFonts w:cs="Times New Roman"/>
          <w:b/>
        </w:rPr>
      </w:pPr>
      <w:r w:rsidRPr="001D3ED1">
        <w:rPr>
          <w:rFonts w:cs="Times New Roman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:rsidR="008E2B59" w:rsidRPr="001D3ED1" w:rsidRDefault="008E2B59">
      <w:pPr>
        <w:spacing w:before="240"/>
        <w:jc w:val="both"/>
        <w:rPr>
          <w:rFonts w:cs="Times New Roman"/>
        </w:rPr>
      </w:pPr>
      <w:r w:rsidRPr="001D3ED1">
        <w:rPr>
          <w:rFonts w:cs="Times New Roman"/>
          <w:b/>
        </w:rPr>
        <w:t>уметь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 xml:space="preserve">оценивать информацию с позиции ее свойств; 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приводить примеры кодирования с использованием различных алфавитов;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выделять информационную составляющую процессов в биологических, технических и социальных системах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кодировать и декодировать сообщения по известным правилам кодирования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 xml:space="preserve">определять количество различных символов, которые могут быть закодированы с помощью двоичного кода фиксированной длины 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оперировать с единицами измерения количества информации (бит, байт, килобайт, мегабайт, гигабайт)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получать информацию о характеристиках компьютера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предпринимать меры антивирусной безопасности;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8E2B59" w:rsidRPr="001D3ED1" w:rsidRDefault="008E2B59">
      <w:pPr>
        <w:numPr>
          <w:ilvl w:val="0"/>
          <w:numId w:val="6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осуществлять взаимодействие посредством электронной почты, чата, форума;</w:t>
      </w:r>
    </w:p>
    <w:p w:rsidR="008E2B59" w:rsidRPr="001D3ED1" w:rsidRDefault="008E2B59">
      <w:pPr>
        <w:numPr>
          <w:ilvl w:val="0"/>
          <w:numId w:val="7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искать информацию с применением правил поиска (построения запросов),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8E2B59" w:rsidRPr="001D3ED1" w:rsidRDefault="008E2B59">
      <w:pPr>
        <w:numPr>
          <w:ilvl w:val="0"/>
          <w:numId w:val="7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</w:t>
      </w:r>
    </w:p>
    <w:p w:rsidR="008E2B59" w:rsidRPr="001D3ED1" w:rsidRDefault="008E2B59">
      <w:pPr>
        <w:numPr>
          <w:ilvl w:val="0"/>
          <w:numId w:val="7"/>
        </w:numPr>
        <w:spacing w:before="60"/>
        <w:jc w:val="both"/>
        <w:rPr>
          <w:rFonts w:cs="Times New Roman"/>
          <w:b/>
        </w:rPr>
      </w:pPr>
      <w:r w:rsidRPr="001D3ED1">
        <w:rPr>
          <w:rFonts w:cs="Times New Roman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E2B59" w:rsidRPr="001D3ED1" w:rsidRDefault="008E2B59">
      <w:pPr>
        <w:spacing w:before="240"/>
        <w:jc w:val="both"/>
        <w:rPr>
          <w:rFonts w:cs="Times New Roman"/>
        </w:rPr>
      </w:pPr>
      <w:r w:rsidRPr="001D3ED1">
        <w:rPr>
          <w:rFonts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3ED1">
        <w:rPr>
          <w:rFonts w:cs="Times New Roman"/>
          <w:b/>
        </w:rPr>
        <w:t>для</w:t>
      </w:r>
      <w:proofErr w:type="gramEnd"/>
      <w:r w:rsidRPr="001D3ED1">
        <w:rPr>
          <w:rFonts w:cs="Times New Roman"/>
          <w:b/>
        </w:rPr>
        <w:t>:</w:t>
      </w:r>
    </w:p>
    <w:p w:rsidR="008E2B59" w:rsidRPr="001D3ED1" w:rsidRDefault="008E2B59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8E2B59" w:rsidRPr="001D3ED1" w:rsidRDefault="008E2B59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проведения компьютерных экспериментов с использованием готовых моделей объектов и процессов;</w:t>
      </w:r>
    </w:p>
    <w:p w:rsidR="008E2B59" w:rsidRPr="001D3ED1" w:rsidRDefault="008E2B59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создания информационных объектов, в том числе для оформления результатов учебной работы;</w:t>
      </w:r>
    </w:p>
    <w:p w:rsidR="008E2B59" w:rsidRPr="001D3ED1" w:rsidRDefault="008E2B59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 xml:space="preserve">организации индивидуального информационного пространства, </w:t>
      </w:r>
    </w:p>
    <w:p w:rsidR="008E2B59" w:rsidRPr="001D3ED1" w:rsidRDefault="008E2B59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создания личных коллекций информационных объектов;</w:t>
      </w:r>
    </w:p>
    <w:p w:rsidR="008E2B59" w:rsidRPr="001D3ED1" w:rsidRDefault="008E2B59">
      <w:pPr>
        <w:numPr>
          <w:ilvl w:val="0"/>
          <w:numId w:val="8"/>
        </w:numPr>
        <w:spacing w:before="60"/>
        <w:jc w:val="both"/>
        <w:rPr>
          <w:rFonts w:cs="Times New Roman"/>
        </w:rPr>
      </w:pPr>
      <w:r w:rsidRPr="001D3ED1">
        <w:rPr>
          <w:rFonts w:cs="Times New Roman"/>
        </w:rPr>
        <w:t>передачи информации по телекоммуникационным каналам в учебной и личной переписке,</w:t>
      </w:r>
    </w:p>
    <w:p w:rsidR="008E2B59" w:rsidRPr="001D3ED1" w:rsidRDefault="008E2B59">
      <w:pPr>
        <w:numPr>
          <w:ilvl w:val="0"/>
          <w:numId w:val="8"/>
        </w:numPr>
        <w:spacing w:before="60"/>
        <w:jc w:val="both"/>
        <w:rPr>
          <w:rFonts w:cs="Times New Roman"/>
          <w:b/>
        </w:rPr>
      </w:pPr>
      <w:r w:rsidRPr="001D3ED1">
        <w:rPr>
          <w:rFonts w:cs="Times New Roman"/>
        </w:rPr>
        <w:t>использования информационных ресурсов общества с соблюдением соответствующих правовых и этических норм.</w:t>
      </w:r>
    </w:p>
    <w:p w:rsidR="008E2B59" w:rsidRPr="001D3ED1" w:rsidRDefault="008E2B59">
      <w:pPr>
        <w:rPr>
          <w:rFonts w:cs="Times New Roman"/>
          <w:b/>
        </w:rPr>
      </w:pPr>
    </w:p>
    <w:p w:rsidR="008E2B59" w:rsidRPr="001D3ED1" w:rsidRDefault="008E2B59" w:rsidP="001D3ED1">
      <w:pPr>
        <w:pStyle w:val="a9"/>
        <w:pageBreakBefore/>
        <w:numPr>
          <w:ilvl w:val="0"/>
          <w:numId w:val="13"/>
        </w:numPr>
        <w:rPr>
          <w:rFonts w:cs="Times New Roman"/>
          <w:b/>
        </w:rPr>
      </w:pPr>
      <w:r w:rsidRPr="001D3ED1">
        <w:rPr>
          <w:rFonts w:cs="Times New Roman"/>
          <w:b/>
          <w:bCs/>
          <w:u w:val="single"/>
        </w:rPr>
        <w:t>Учебно-тематический план</w:t>
      </w:r>
    </w:p>
    <w:p w:rsidR="008E2B59" w:rsidRPr="001D3ED1" w:rsidRDefault="008E2B59">
      <w:pPr>
        <w:rPr>
          <w:rFonts w:cs="Times New Roman"/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94"/>
        <w:gridCol w:w="3049"/>
        <w:gridCol w:w="1696"/>
        <w:gridCol w:w="1696"/>
        <w:gridCol w:w="567"/>
        <w:gridCol w:w="567"/>
        <w:gridCol w:w="1858"/>
      </w:tblGrid>
      <w:tr w:rsidR="008E2B59" w:rsidRPr="001D3ED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59" w:rsidRPr="001D3ED1" w:rsidRDefault="008E2B59">
            <w:pPr>
              <w:jc w:val="center"/>
              <w:rPr>
                <w:rFonts w:cs="Times New Roman"/>
              </w:rPr>
            </w:pPr>
            <w:r w:rsidRPr="001D3ED1">
              <w:rPr>
                <w:rFonts w:cs="Times New Roman"/>
              </w:rPr>
              <w:t xml:space="preserve">№ </w:t>
            </w:r>
            <w:proofErr w:type="gramStart"/>
            <w:r w:rsidRPr="001D3ED1">
              <w:rPr>
                <w:rFonts w:cs="Times New Roman"/>
              </w:rPr>
              <w:t>п</w:t>
            </w:r>
            <w:proofErr w:type="gramEnd"/>
            <w:r w:rsidRPr="001D3ED1">
              <w:rPr>
                <w:rFonts w:cs="Times New Roman"/>
              </w:rPr>
              <w:t>/п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59" w:rsidRPr="001D3ED1" w:rsidRDefault="008E2B59">
            <w:pPr>
              <w:jc w:val="center"/>
              <w:rPr>
                <w:rFonts w:cs="Times New Roman"/>
              </w:rPr>
            </w:pPr>
            <w:r w:rsidRPr="001D3ED1">
              <w:rPr>
                <w:rFonts w:cs="Times New Roman"/>
              </w:rPr>
              <w:t>Название темы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59" w:rsidRPr="001D3ED1" w:rsidRDefault="008E2B59">
            <w:pPr>
              <w:jc w:val="center"/>
              <w:rPr>
                <w:rFonts w:cs="Times New Roman"/>
              </w:rPr>
            </w:pPr>
            <w:r w:rsidRPr="001D3ED1">
              <w:rPr>
                <w:rFonts w:cs="Times New Roman"/>
              </w:rPr>
              <w:t>Всего часов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B59" w:rsidRPr="001D3ED1" w:rsidRDefault="008E2B59">
            <w:pPr>
              <w:jc w:val="center"/>
              <w:rPr>
                <w:rFonts w:cs="Times New Roman"/>
              </w:rPr>
            </w:pPr>
            <w:r w:rsidRPr="001D3ED1">
              <w:rPr>
                <w:rFonts w:cs="Times New Roman"/>
              </w:rPr>
              <w:t>В том числе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59" w:rsidRPr="001D3ED1" w:rsidRDefault="008E2B59">
            <w:pPr>
              <w:jc w:val="center"/>
              <w:rPr>
                <w:rFonts w:cs="Times New Roman"/>
              </w:rPr>
            </w:pPr>
            <w:r w:rsidRPr="001D3ED1">
              <w:rPr>
                <w:rFonts w:cs="Times New Roman"/>
              </w:rPr>
              <w:t>Формы контроля</w:t>
            </w:r>
          </w:p>
          <w:p w:rsidR="008E2B59" w:rsidRPr="001D3ED1" w:rsidRDefault="008E2B59">
            <w:pPr>
              <w:jc w:val="center"/>
              <w:rPr>
                <w:rFonts w:cs="Times New Roman"/>
              </w:rPr>
            </w:pPr>
            <w:r w:rsidRPr="001D3ED1">
              <w:rPr>
                <w:rFonts w:cs="Times New Roman"/>
              </w:rPr>
              <w:t xml:space="preserve">(контрольная работа, тест, устный контроль, зачет и </w:t>
            </w:r>
            <w:proofErr w:type="spellStart"/>
            <w:proofErr w:type="gramStart"/>
            <w:r w:rsidRPr="001D3ED1">
              <w:rPr>
                <w:rFonts w:cs="Times New Roman"/>
              </w:rPr>
              <w:t>др</w:t>
            </w:r>
            <w:proofErr w:type="spellEnd"/>
            <w:proofErr w:type="gramEnd"/>
            <w:r w:rsidRPr="001D3ED1">
              <w:rPr>
                <w:rFonts w:cs="Times New Roman"/>
              </w:rPr>
              <w:t>)</w:t>
            </w:r>
          </w:p>
        </w:tc>
      </w:tr>
      <w:tr w:rsidR="008E2B59" w:rsidRPr="001D3ED1">
        <w:trPr>
          <w:cantSplit/>
          <w:trHeight w:val="216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2B59" w:rsidRPr="001D3ED1" w:rsidRDefault="008E2B59">
            <w:pPr>
              <w:ind w:left="113" w:right="113"/>
              <w:rPr>
                <w:rFonts w:cs="Times New Roman"/>
              </w:rPr>
            </w:pPr>
            <w:r w:rsidRPr="001D3ED1">
              <w:rPr>
                <w:rFonts w:cs="Times New Roman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2B59" w:rsidRPr="001D3ED1" w:rsidRDefault="008E2B59">
            <w:pPr>
              <w:ind w:left="113" w:right="113"/>
              <w:rPr>
                <w:rFonts w:cs="Times New Roman"/>
              </w:rPr>
            </w:pPr>
            <w:r w:rsidRPr="001D3ED1">
              <w:rPr>
                <w:rFonts w:cs="Times New Roman"/>
              </w:rPr>
              <w:t>Экскурсии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E2B59" w:rsidRPr="001D3ED1" w:rsidRDefault="008E2B59">
            <w:pPr>
              <w:ind w:left="113" w:right="113"/>
              <w:rPr>
                <w:rFonts w:cs="Times New Roman"/>
              </w:rPr>
            </w:pPr>
            <w:r w:rsidRPr="001D3ED1">
              <w:rPr>
                <w:rFonts w:cs="Times New Roman"/>
              </w:rPr>
              <w:t>Др. формы проведения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</w:tr>
      <w:tr w:rsidR="008E2B59" w:rsidRPr="001D3E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rPr>
                <w:rFonts w:cs="Times New Roman"/>
                <w:bCs/>
                <w:color w:val="000000"/>
              </w:rPr>
            </w:pPr>
            <w:r w:rsidRPr="001D3ED1">
              <w:rPr>
                <w:rFonts w:cs="Times New Roman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pStyle w:val="p1"/>
              <w:snapToGrid w:val="0"/>
              <w:spacing w:before="0" w:after="0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bCs/>
                <w:color w:val="000000"/>
              </w:rPr>
              <w:t>Информация и информационные процессы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rPr>
                <w:rFonts w:cs="Times New Roman"/>
              </w:rPr>
            </w:pPr>
            <w:proofErr w:type="gramStart"/>
            <w:r w:rsidRPr="001D3ED1">
              <w:rPr>
                <w:rFonts w:cs="Times New Roman"/>
              </w:rPr>
              <w:t>ПР</w:t>
            </w:r>
            <w:proofErr w:type="gramEnd"/>
            <w:r w:rsidRPr="001D3ED1">
              <w:rPr>
                <w:rFonts w:cs="Times New Roman"/>
              </w:rPr>
              <w:t>, тест, КР</w:t>
            </w:r>
          </w:p>
        </w:tc>
      </w:tr>
      <w:tr w:rsidR="008E2B59" w:rsidRPr="001D3E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5F1D48">
            <w:pPr>
              <w:snapToGrid w:val="0"/>
              <w:rPr>
                <w:rFonts w:cs="Times New Roman"/>
              </w:rPr>
            </w:pPr>
            <w:r w:rsidRPr="001D3ED1">
              <w:rPr>
                <w:rFonts w:cs="Times New Roman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pStyle w:val="p1"/>
              <w:snapToGrid w:val="0"/>
              <w:spacing w:before="0" w:after="0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bCs/>
                <w:color w:val="000000"/>
              </w:rPr>
              <w:t>Компьютер как универсальное устройство</w:t>
            </w:r>
            <w:r w:rsidRPr="001D3ED1">
              <w:rPr>
                <w:rFonts w:cs="Times New Roman"/>
                <w:color w:val="000000"/>
              </w:rPr>
              <w:t xml:space="preserve"> </w:t>
            </w:r>
            <w:r w:rsidRPr="001D3ED1">
              <w:rPr>
                <w:rFonts w:cs="Times New Roman"/>
                <w:bCs/>
                <w:color w:val="000000"/>
              </w:rPr>
              <w:t>обработки информации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rPr>
                <w:rFonts w:cs="Times New Roman"/>
              </w:rPr>
            </w:pPr>
            <w:proofErr w:type="gramStart"/>
            <w:r w:rsidRPr="001D3ED1">
              <w:rPr>
                <w:rFonts w:cs="Times New Roman"/>
              </w:rPr>
              <w:t>КР</w:t>
            </w:r>
            <w:proofErr w:type="gramEnd"/>
            <w:r w:rsidRPr="001D3ED1">
              <w:rPr>
                <w:rFonts w:cs="Times New Roman"/>
              </w:rPr>
              <w:t>,  ПР</w:t>
            </w:r>
          </w:p>
        </w:tc>
      </w:tr>
      <w:tr w:rsidR="008E2B59" w:rsidRPr="001D3ED1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5F1D48">
            <w:pPr>
              <w:snapToGrid w:val="0"/>
              <w:rPr>
                <w:rFonts w:cs="Times New Roman"/>
              </w:rPr>
            </w:pPr>
            <w:r w:rsidRPr="001D3ED1">
              <w:rPr>
                <w:rFonts w:cs="Times New Roman"/>
              </w:rPr>
              <w:t>3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pStyle w:val="p1"/>
              <w:snapToGrid w:val="0"/>
              <w:spacing w:before="0" w:after="0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</w:rPr>
              <w:t>Обработка графической информации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4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rPr>
                <w:rFonts w:cs="Times New Roman"/>
              </w:rPr>
            </w:pPr>
            <w:proofErr w:type="gramStart"/>
            <w:r w:rsidRPr="001D3ED1">
              <w:rPr>
                <w:rFonts w:cs="Times New Roman"/>
              </w:rPr>
              <w:t>ПР</w:t>
            </w:r>
            <w:proofErr w:type="gramEnd"/>
            <w:r w:rsidRPr="001D3ED1">
              <w:rPr>
                <w:rFonts w:cs="Times New Roman"/>
              </w:rPr>
              <w:t xml:space="preserve">, тест </w:t>
            </w:r>
          </w:p>
        </w:tc>
      </w:tr>
      <w:tr w:rsidR="008E2B59" w:rsidRPr="001D3ED1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5F1D48">
            <w:pPr>
              <w:snapToGrid w:val="0"/>
              <w:rPr>
                <w:rFonts w:cs="Times New Roman"/>
              </w:rPr>
            </w:pPr>
            <w:r w:rsidRPr="001D3ED1">
              <w:rPr>
                <w:rFonts w:cs="Times New Roman"/>
              </w:rPr>
              <w:t>4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pStyle w:val="p1"/>
              <w:snapToGrid w:val="0"/>
              <w:spacing w:before="0" w:after="0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</w:rPr>
              <w:t>Обработка текстовой информации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rPr>
                <w:rFonts w:cs="Times New Roman"/>
              </w:rPr>
            </w:pPr>
            <w:proofErr w:type="gramStart"/>
            <w:r w:rsidRPr="001D3ED1">
              <w:rPr>
                <w:rFonts w:cs="Times New Roman"/>
              </w:rPr>
              <w:t>ПР</w:t>
            </w:r>
            <w:proofErr w:type="gramEnd"/>
            <w:r w:rsidRPr="001D3ED1">
              <w:rPr>
                <w:rFonts w:cs="Times New Roman"/>
              </w:rPr>
              <w:t>, КР</w:t>
            </w:r>
          </w:p>
        </w:tc>
      </w:tr>
      <w:tr w:rsidR="008E2B59" w:rsidRPr="001D3E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5F1D48">
            <w:pPr>
              <w:rPr>
                <w:rFonts w:cs="Times New Roman"/>
                <w:bCs/>
                <w:color w:val="000000"/>
              </w:rPr>
            </w:pPr>
            <w:r w:rsidRPr="001D3ED1">
              <w:rPr>
                <w:rFonts w:cs="Times New Roman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bCs/>
                <w:color w:val="000000"/>
              </w:rPr>
              <w:t>Мультимедиа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rPr>
                <w:rFonts w:cs="Times New Roman"/>
              </w:rPr>
            </w:pPr>
            <w:proofErr w:type="gramStart"/>
            <w:r w:rsidRPr="001D3ED1">
              <w:rPr>
                <w:rFonts w:cs="Times New Roman"/>
              </w:rPr>
              <w:t>ПР</w:t>
            </w:r>
            <w:proofErr w:type="gramEnd"/>
            <w:r w:rsidRPr="001D3ED1">
              <w:rPr>
                <w:rFonts w:cs="Times New Roman"/>
              </w:rPr>
              <w:t xml:space="preserve">, тест, </w:t>
            </w:r>
          </w:p>
        </w:tc>
      </w:tr>
      <w:tr w:rsidR="008E2B59" w:rsidRPr="001D3E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5F1D48">
            <w:pPr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Повторение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  <w:r w:rsidRPr="001D3ED1">
              <w:rPr>
                <w:rFonts w:cs="Times New Roman"/>
                <w:color w:val="00000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rPr>
                <w:rFonts w:cs="Times New Roman"/>
              </w:rPr>
            </w:pPr>
            <w:proofErr w:type="gramStart"/>
            <w:r w:rsidRPr="001D3ED1">
              <w:rPr>
                <w:rFonts w:cs="Times New Roman"/>
              </w:rPr>
              <w:t>ПР</w:t>
            </w:r>
            <w:proofErr w:type="gramEnd"/>
            <w:r w:rsidRPr="001D3ED1">
              <w:rPr>
                <w:rFonts w:cs="Times New Roman"/>
              </w:rPr>
              <w:t>, тест</w:t>
            </w:r>
          </w:p>
        </w:tc>
      </w:tr>
      <w:tr w:rsidR="008E2B59" w:rsidRPr="001D3E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pStyle w:val="ad"/>
              <w:tabs>
                <w:tab w:val="left" w:pos="25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</w:tr>
      <w:tr w:rsidR="008E2B59" w:rsidRPr="001D3ED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jc w:val="right"/>
              <w:rPr>
                <w:rFonts w:cs="Times New Roman"/>
                <w:b/>
                <w:bCs/>
              </w:rPr>
            </w:pPr>
            <w:r w:rsidRPr="001D3ED1">
              <w:rPr>
                <w:rFonts w:cs="Times New Roman"/>
                <w:b/>
                <w:bCs/>
              </w:rPr>
              <w:t xml:space="preserve">Всего: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rPr>
                <w:rFonts w:cs="Times New Roman"/>
              </w:rPr>
            </w:pPr>
            <w:r w:rsidRPr="001D3ED1">
              <w:rPr>
                <w:rFonts w:cs="Times New Roman"/>
                <w:b/>
                <w:bCs/>
              </w:rPr>
              <w:t>34 часа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Pr="001D3ED1" w:rsidRDefault="008E2B59">
            <w:pPr>
              <w:snapToGrid w:val="0"/>
              <w:rPr>
                <w:rFonts w:cs="Times New Roman"/>
              </w:rPr>
            </w:pPr>
          </w:p>
        </w:tc>
      </w:tr>
    </w:tbl>
    <w:p w:rsidR="001D3ED1" w:rsidRDefault="001D3ED1" w:rsidP="001D3ED1">
      <w:pPr>
        <w:pStyle w:val="a9"/>
        <w:ind w:left="1080"/>
        <w:rPr>
          <w:rFonts w:cs="Times New Roman"/>
        </w:rPr>
      </w:pPr>
    </w:p>
    <w:p w:rsidR="001D3ED1" w:rsidRDefault="001D3ED1" w:rsidP="001D3ED1">
      <w:pPr>
        <w:pStyle w:val="a9"/>
        <w:ind w:left="1080"/>
        <w:rPr>
          <w:rFonts w:cs="Times New Roman"/>
        </w:rPr>
      </w:pPr>
    </w:p>
    <w:p w:rsidR="001D3ED1" w:rsidRDefault="001D3ED1" w:rsidP="001D3ED1">
      <w:pPr>
        <w:pStyle w:val="a9"/>
        <w:ind w:left="1080"/>
        <w:rPr>
          <w:rFonts w:cs="Times New Roman"/>
        </w:rPr>
      </w:pPr>
    </w:p>
    <w:p w:rsidR="001D3ED1" w:rsidRDefault="001D3ED1" w:rsidP="001D3ED1">
      <w:pPr>
        <w:pStyle w:val="a9"/>
        <w:ind w:left="1080"/>
        <w:rPr>
          <w:rFonts w:cs="Times New Roman"/>
        </w:rPr>
      </w:pPr>
    </w:p>
    <w:p w:rsidR="001D3ED1" w:rsidRDefault="001D3ED1" w:rsidP="001D3ED1">
      <w:pPr>
        <w:pStyle w:val="a9"/>
        <w:ind w:left="1080"/>
        <w:rPr>
          <w:rFonts w:cs="Times New Roman"/>
        </w:rPr>
      </w:pPr>
    </w:p>
    <w:p w:rsidR="001D3ED1" w:rsidRPr="001D3ED1" w:rsidRDefault="001D3ED1" w:rsidP="001D3ED1">
      <w:pPr>
        <w:pStyle w:val="a9"/>
        <w:ind w:left="1080"/>
        <w:rPr>
          <w:rFonts w:cs="Times New Roman"/>
        </w:rPr>
      </w:pPr>
    </w:p>
    <w:p w:rsidR="008E2B59" w:rsidRPr="001D3ED1" w:rsidRDefault="008E2B59" w:rsidP="001D3ED1">
      <w:pPr>
        <w:pStyle w:val="a9"/>
        <w:numPr>
          <w:ilvl w:val="0"/>
          <w:numId w:val="13"/>
        </w:numPr>
        <w:rPr>
          <w:rFonts w:cs="Times New Roman"/>
        </w:rPr>
      </w:pPr>
      <w:r w:rsidRPr="001D3ED1">
        <w:rPr>
          <w:rFonts w:cs="Times New Roman"/>
          <w:b/>
          <w:bCs/>
          <w:u w:val="single"/>
        </w:rPr>
        <w:t>Календарно-тематическое (поурочное) планирование</w:t>
      </w:r>
    </w:p>
    <w:p w:rsidR="008E2B59" w:rsidRDefault="008E2B59">
      <w:pPr>
        <w:sectPr w:rsidR="008E2B59">
          <w:pgSz w:w="11906" w:h="16838"/>
          <w:pgMar w:top="851" w:right="1134" w:bottom="1701" w:left="1134" w:header="720" w:footer="720" w:gutter="0"/>
          <w:cols w:space="720"/>
          <w:docGrid w:linePitch="600" w:charSpace="32768"/>
        </w:sectPr>
      </w:pPr>
    </w:p>
    <w:p w:rsidR="008E2B59" w:rsidRDefault="008E2B59">
      <w:pPr>
        <w:pStyle w:val="a1"/>
      </w:pPr>
    </w:p>
    <w:tbl>
      <w:tblPr>
        <w:tblW w:w="14292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630"/>
        <w:gridCol w:w="1410"/>
        <w:gridCol w:w="2353"/>
        <w:gridCol w:w="3107"/>
        <w:gridCol w:w="2713"/>
        <w:gridCol w:w="2286"/>
        <w:gridCol w:w="1793"/>
      </w:tblGrid>
      <w:tr w:rsidR="008E2B59" w:rsidTr="003512DA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№ </w:t>
            </w:r>
            <w:proofErr w:type="gramStart"/>
            <w:r>
              <w:rPr>
                <w:rStyle w:val="a5"/>
                <w:b w:val="0"/>
              </w:rPr>
              <w:t>п</w:t>
            </w:r>
            <w:proofErr w:type="gramEnd"/>
            <w:r>
              <w:rPr>
                <w:rStyle w:val="a5"/>
                <w:b w:val="0"/>
              </w:rPr>
              <w:t>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Дата проведения урока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Тема урока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Планируемые результаты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</w:pPr>
            <w:r>
              <w:rPr>
                <w:rStyle w:val="a5"/>
                <w:b w:val="0"/>
              </w:rPr>
              <w:t>Домашнее задание</w:t>
            </w:r>
          </w:p>
        </w:tc>
      </w:tr>
      <w:tr w:rsidR="008E2B59" w:rsidTr="003512DA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Предметные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Метапредметные</w:t>
            </w:r>
            <w:proofErr w:type="spellEnd"/>
            <w:r>
              <w:rPr>
                <w:rStyle w:val="a5"/>
                <w:b w:val="0"/>
              </w:rPr>
              <w:t xml:space="preserve"> УУД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</w:pPr>
            <w:r>
              <w:rPr>
                <w:rStyle w:val="a5"/>
                <w:b w:val="0"/>
              </w:rPr>
              <w:t>Личностные УУД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</w:pPr>
          </w:p>
        </w:tc>
      </w:tr>
      <w:tr w:rsidR="008E2B59" w:rsidTr="003512DA">
        <w:tc>
          <w:tcPr>
            <w:tcW w:w="14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</w:pPr>
            <w:r>
              <w:rPr>
                <w:rStyle w:val="a5"/>
                <w:sz w:val="28"/>
              </w:rPr>
              <w:t xml:space="preserve"> ВВЕДЕНИЕ </w:t>
            </w:r>
          </w:p>
        </w:tc>
      </w:tr>
      <w:tr w:rsidR="008E2B59" w:rsidTr="003512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snapToGrid w:val="0"/>
              <w:spacing w:before="0"/>
              <w:ind w:firstLine="0"/>
              <w:jc w:val="center"/>
            </w:pPr>
            <w:r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spacing w:before="0" w:after="280"/>
              <w:ind w:left="34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</w:rPr>
              <w:t>выполнять требования по ТБ</w:t>
            </w:r>
          </w:p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 xml:space="preserve">углубить </w:t>
            </w:r>
            <w:r>
              <w:rPr>
                <w:rStyle w:val="a5"/>
                <w:b w:val="0"/>
              </w:rPr>
              <w:t xml:space="preserve">общие представления о месте информатики в системе других наук, о целях изучения курса информатики;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Регулятивные:</w:t>
            </w:r>
            <w:r>
              <w:rPr>
                <w:rStyle w:val="a5"/>
                <w:i/>
                <w:sz w:val="28"/>
              </w:rPr>
              <w:br/>
            </w:r>
            <w:r>
              <w:rPr>
                <w:rStyle w:val="a5"/>
                <w:b w:val="0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Познавательные:</w:t>
            </w:r>
            <w:r>
              <w:rPr>
                <w:rStyle w:val="a5"/>
                <w:i/>
                <w:sz w:val="28"/>
              </w:rPr>
              <w:br/>
            </w:r>
            <w:r>
              <w:rPr>
                <w:rStyle w:val="a5"/>
                <w:b w:val="0"/>
              </w:rPr>
              <w:t xml:space="preserve"> получают целостные представления о роли ИКТ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  <w:p w:rsidR="008E2B59" w:rsidRDefault="008E2B59">
            <w:pPr>
              <w:pStyle w:val="a9"/>
              <w:spacing w:before="0"/>
              <w:rPr>
                <w:rStyle w:val="a5"/>
                <w:b w:val="0"/>
              </w:rPr>
            </w:pPr>
            <w:r>
              <w:rPr>
                <w:rStyle w:val="a5"/>
                <w:i/>
              </w:rPr>
              <w:t>Коммуникативные:</w:t>
            </w:r>
            <w:r>
              <w:rPr>
                <w:rStyle w:val="a5"/>
                <w:i/>
                <w:sz w:val="28"/>
              </w:rPr>
              <w:br/>
            </w:r>
            <w:proofErr w:type="gramStart"/>
            <w:r>
              <w:rPr>
                <w:rStyle w:val="a5"/>
                <w:b w:val="0"/>
              </w:rPr>
              <w:t xml:space="preserve">Формулируют собственное мнение и позицию, задают вопросы, строят понятные для партнера высказывания; умение работать с учебником; 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Формируются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b w:val="0"/>
              </w:rPr>
              <w:t>Подготовить сообщение «Информатика — это...</w:t>
            </w:r>
          </w:p>
        </w:tc>
      </w:tr>
      <w:tr w:rsidR="008E2B59" w:rsidTr="003512DA"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snapToGrid w:val="0"/>
              <w:spacing w:before="0"/>
              <w:ind w:firstLine="0"/>
              <w:jc w:val="left"/>
            </w:pPr>
            <w:r>
              <w:rPr>
                <w:rStyle w:val="a5"/>
                <w:sz w:val="24"/>
                <w:szCs w:val="24"/>
              </w:rPr>
              <w:t>Тема «Информация и информационные процессы»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</w:tr>
      <w:tr w:rsidR="008E2B59" w:rsidTr="003512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snapToGrid w:val="0"/>
              <w:spacing w:before="0"/>
              <w:ind w:left="34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определять виды информационных сигналов, виды информации по способу восприятия, оценивать  информацию с позиции ее свойств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Получат возможность: углубить</w:t>
            </w:r>
            <w:r>
              <w:rPr>
                <w:rStyle w:val="a5"/>
                <w:b w:val="0"/>
              </w:rPr>
              <w:t xml:space="preserve"> общие представления об информации и еѐ свойствах;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i/>
              </w:rPr>
            </w:pPr>
            <w:proofErr w:type="gramStart"/>
            <w:r>
              <w:rPr>
                <w:rStyle w:val="a5"/>
                <w:i/>
              </w:rPr>
              <w:t xml:space="preserve">Регулятивные: </w:t>
            </w:r>
            <w:r>
              <w:rPr>
                <w:rStyle w:val="a5"/>
                <w:b w:val="0"/>
                <w:bCs w:val="0"/>
              </w:rPr>
              <w:t>принятие учебной цели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i/>
              </w:rPr>
            </w:pPr>
            <w:r>
              <w:rPr>
                <w:rStyle w:val="a5"/>
                <w:i/>
              </w:rPr>
              <w:t xml:space="preserve">Познавательные: </w:t>
            </w:r>
            <w:r>
              <w:rPr>
                <w:rStyle w:val="a5"/>
                <w:b w:val="0"/>
              </w:rPr>
              <w:t xml:space="preserve">понимание </w:t>
            </w:r>
            <w:proofErr w:type="spellStart"/>
            <w:r>
              <w:rPr>
                <w:rStyle w:val="a5"/>
                <w:b w:val="0"/>
              </w:rPr>
              <w:t>общепредметной</w:t>
            </w:r>
            <w:proofErr w:type="spellEnd"/>
            <w:r>
              <w:rPr>
                <w:rStyle w:val="a5"/>
                <w:b w:val="0"/>
              </w:rPr>
              <w:t xml:space="preserve"> сущности понятий «информация», «сигнал»; 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b w:val="0"/>
              </w:rPr>
            </w:pPr>
            <w:r>
              <w:rPr>
                <w:rStyle w:val="a5"/>
                <w:i/>
              </w:rPr>
              <w:t xml:space="preserve">Коммуникативные: </w:t>
            </w:r>
            <w:r>
              <w:rPr>
                <w:rStyle w:val="a5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</w:rPr>
              <w:t>Получат представления об информации как важнейшем стратегическом ресурсе развития личности, государства,</w:t>
            </w:r>
            <w:r>
              <w:rPr>
                <w:rStyle w:val="a5"/>
                <w:b w:val="0"/>
                <w:sz w:val="28"/>
              </w:rPr>
              <w:t xml:space="preserve"> </w:t>
            </w:r>
            <w:r>
              <w:rPr>
                <w:rStyle w:val="a5"/>
                <w:b w:val="0"/>
              </w:rPr>
              <w:t xml:space="preserve">общества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1.1 </w:t>
            </w:r>
            <w:hyperlink r:id="rId10" w:history="1">
              <w:r>
                <w:rPr>
                  <w:rStyle w:val="a5"/>
                  <w:b w:val="0"/>
                  <w:sz w:val="20"/>
                  <w:szCs w:val="20"/>
                </w:rPr>
                <w:t>http://metodist.lbz.ru/authors/informatika/3/eor7.php</w:t>
              </w:r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b w:val="0"/>
                <w:sz w:val="20"/>
                <w:szCs w:val="20"/>
              </w:rPr>
              <w:t>примеры, характеризующие свойства информации</w:t>
            </w:r>
          </w:p>
        </w:tc>
      </w:tr>
      <w:tr w:rsidR="008E2B59" w:rsidTr="003512D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34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классифицировать информационные процессы;  приводить примеры сбора и обработки информации в деятельности человека, в живой природе, обществе, технике; </w:t>
            </w:r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 xml:space="preserve">углубить </w:t>
            </w:r>
            <w:r>
              <w:rPr>
                <w:rStyle w:val="a5"/>
                <w:b w:val="0"/>
              </w:rPr>
              <w:t xml:space="preserve">общие представления об информационных процессах и их роли в современном мире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i/>
              </w:rPr>
            </w:pPr>
            <w:proofErr w:type="gramStart"/>
            <w:r>
              <w:rPr>
                <w:rStyle w:val="a5"/>
                <w:i/>
              </w:rPr>
              <w:t xml:space="preserve">Регулятивные: </w:t>
            </w:r>
            <w:r>
              <w:rPr>
                <w:rStyle w:val="a5"/>
                <w:b w:val="0"/>
                <w:bCs w:val="0"/>
              </w:rPr>
              <w:t>принятие учебной цели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  <w:rPr>
                <w:rFonts w:eastAsia="Times New Roman" w:cs="Times New Roman"/>
              </w:rPr>
            </w:pPr>
            <w:r>
              <w:rPr>
                <w:rStyle w:val="a5"/>
                <w:i/>
              </w:rPr>
              <w:t xml:space="preserve">Познавательные: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навыки анализа процессов </w:t>
            </w:r>
            <w:proofErr w:type="gramStart"/>
            <w:r>
              <w:rPr>
                <w:rStyle w:val="a5"/>
                <w:rFonts w:eastAsia="Times New Roman" w:cs="Times New Roman"/>
                <w:b w:val="0"/>
                <w:bCs w:val="0"/>
              </w:rPr>
              <w:t>в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биологических, технических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 социальных </w:t>
            </w:r>
            <w:proofErr w:type="gramStart"/>
            <w:r>
              <w:rPr>
                <w:rFonts w:eastAsia="Times New Roman" w:cs="Times New Roman"/>
              </w:rPr>
              <w:t>системах</w:t>
            </w:r>
            <w:proofErr w:type="gramEnd"/>
            <w:r>
              <w:rPr>
                <w:rFonts w:eastAsia="Times New Roman" w:cs="Times New Roman"/>
              </w:rPr>
              <w:t>, выделения в них информационной составляющей;</w:t>
            </w:r>
          </w:p>
          <w:p w:rsidR="008E2B59" w:rsidRDefault="008E2B59">
            <w:pPr>
              <w:autoSpaceDE w:val="0"/>
              <w:rPr>
                <w:rStyle w:val="a5"/>
                <w:i/>
              </w:rPr>
            </w:pPr>
            <w:proofErr w:type="spellStart"/>
            <w:r>
              <w:rPr>
                <w:rFonts w:eastAsia="Times New Roman" w:cs="Times New Roman"/>
              </w:rPr>
              <w:t>общепредметные</w:t>
            </w:r>
            <w:proofErr w:type="spellEnd"/>
            <w:r>
              <w:rPr>
                <w:rFonts w:eastAsia="Times New Roman" w:cs="Times New Roman"/>
              </w:rPr>
              <w:t xml:space="preserve"> навыки обработки информации;</w:t>
            </w:r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eastAsia="Times New Roman" w:cs="Times New Roman"/>
                <w:b w:val="0"/>
              </w:rPr>
            </w:pPr>
            <w:r>
              <w:rPr>
                <w:rStyle w:val="a5"/>
                <w:i/>
              </w:rPr>
              <w:t xml:space="preserve">Коммуникативные: </w:t>
            </w:r>
            <w:r>
              <w:rPr>
                <w:rStyle w:val="a5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Fonts w:eastAsia="Times New Roman" w:cs="Times New Roman"/>
              </w:rPr>
            </w:pPr>
            <w:r>
              <w:rPr>
                <w:rStyle w:val="a5"/>
                <w:rFonts w:eastAsia="Times New Roman" w:cs="Times New Roman"/>
                <w:b w:val="0"/>
              </w:rPr>
              <w:t xml:space="preserve">понимание значимости информационной деятельности </w:t>
            </w:r>
            <w:proofErr w:type="gramStart"/>
            <w:r>
              <w:rPr>
                <w:rStyle w:val="a5"/>
                <w:rFonts w:eastAsia="Times New Roman" w:cs="Times New Roman"/>
                <w:b w:val="0"/>
              </w:rPr>
              <w:t>для</w:t>
            </w:r>
            <w:proofErr w:type="gramEnd"/>
          </w:p>
          <w:p w:rsidR="008E2B59" w:rsidRDefault="008E2B59">
            <w:pPr>
              <w:autoSpaceDE w:val="0"/>
              <w:rPr>
                <w:rStyle w:val="a5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современного человека.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1.2 </w:t>
            </w:r>
            <w:hyperlink r:id="rId11" w:history="1">
              <w:r>
                <w:rPr>
                  <w:rStyle w:val="a5"/>
                  <w:b w:val="0"/>
                  <w:sz w:val="20"/>
                  <w:szCs w:val="20"/>
                </w:rPr>
                <w:t>http://metodist.lbz.ru/authors/informatika/3/eor7.php</w:t>
              </w:r>
            </w:hyperlink>
            <w:r>
              <w:rPr>
                <w:rStyle w:val="a5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Сообщ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>. о профессиях, связанных с обработкой информации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34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 приводить примеры хранения  и передачи информации в деятельности человека, в живой природе, обществе, технике; строить модель информационного процесса передачи информации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 xml:space="preserve">углубить общие представления об информационных процессах и их роли в современном мире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spacing w:after="280"/>
              <w:rPr>
                <w:rStyle w:val="a5"/>
                <w:i/>
              </w:rPr>
            </w:pPr>
            <w:proofErr w:type="gramStart"/>
            <w:r>
              <w:rPr>
                <w:rStyle w:val="a5"/>
                <w:i/>
              </w:rPr>
              <w:t xml:space="preserve">Регулятивные: </w:t>
            </w:r>
            <w:r>
              <w:rPr>
                <w:rStyle w:val="a5"/>
                <w:b w:val="0"/>
                <w:bCs w:val="0"/>
              </w:rPr>
              <w:t>принятие учебной цели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  <w:rPr>
                <w:rFonts w:eastAsia="Times New Roman" w:cs="Times New Roman"/>
              </w:rPr>
            </w:pPr>
            <w:r>
              <w:rPr>
                <w:rStyle w:val="a5"/>
                <w:i/>
              </w:rPr>
              <w:t xml:space="preserve">Познавательные: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навыки анализа процессов </w:t>
            </w:r>
            <w:proofErr w:type="gramStart"/>
            <w:r>
              <w:rPr>
                <w:rStyle w:val="a5"/>
                <w:rFonts w:eastAsia="Times New Roman" w:cs="Times New Roman"/>
                <w:b w:val="0"/>
                <w:bCs w:val="0"/>
              </w:rPr>
              <w:t>в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биологических, технических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 социальных </w:t>
            </w:r>
            <w:proofErr w:type="gramStart"/>
            <w:r>
              <w:rPr>
                <w:rFonts w:eastAsia="Times New Roman" w:cs="Times New Roman"/>
              </w:rPr>
              <w:t>системах</w:t>
            </w:r>
            <w:proofErr w:type="gramEnd"/>
            <w:r>
              <w:rPr>
                <w:rFonts w:eastAsia="Times New Roman" w:cs="Times New Roman"/>
              </w:rPr>
              <w:t>, выделения в них информационной составляющей;</w:t>
            </w:r>
          </w:p>
          <w:p w:rsidR="008E2B59" w:rsidRDefault="008E2B59">
            <w:pPr>
              <w:autoSpaceDE w:val="0"/>
              <w:rPr>
                <w:rStyle w:val="a5"/>
                <w:i/>
              </w:rPr>
            </w:pPr>
            <w:proofErr w:type="spellStart"/>
            <w:r>
              <w:rPr>
                <w:rFonts w:eastAsia="Times New Roman" w:cs="Times New Roman"/>
              </w:rPr>
              <w:t>общепредметные</w:t>
            </w:r>
            <w:proofErr w:type="spellEnd"/>
            <w:r>
              <w:rPr>
                <w:rFonts w:eastAsia="Times New Roman" w:cs="Times New Roman"/>
              </w:rPr>
              <w:t xml:space="preserve"> навыки обработки информации;</w:t>
            </w:r>
          </w:p>
          <w:p w:rsidR="008E2B59" w:rsidRDefault="008E2B59">
            <w:pPr>
              <w:pStyle w:val="a9"/>
              <w:snapToGrid w:val="0"/>
              <w:spacing w:before="0" w:after="0"/>
              <w:rPr>
                <w:rFonts w:eastAsia="Times New Roman" w:cs="Times New Roman"/>
              </w:rPr>
            </w:pPr>
            <w:r>
              <w:rPr>
                <w:rStyle w:val="a5"/>
                <w:i/>
              </w:rPr>
              <w:t xml:space="preserve">Коммуникативные: </w:t>
            </w:r>
            <w:r>
              <w:rPr>
                <w:rStyle w:val="a5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понимание значимости информационной деятельности </w:t>
            </w:r>
            <w:proofErr w:type="gramStart"/>
            <w:r>
              <w:rPr>
                <w:rFonts w:eastAsia="Times New Roman" w:cs="Times New Roman"/>
              </w:rPr>
              <w:t>для</w:t>
            </w:r>
            <w:proofErr w:type="gramEnd"/>
          </w:p>
          <w:p w:rsidR="008E2B59" w:rsidRDefault="008E2B59">
            <w:pPr>
              <w:autoSpaceDE w:val="0"/>
              <w:rPr>
                <w:rStyle w:val="a5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современного человека.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1.2 </w:t>
            </w:r>
            <w:hyperlink r:id="rId12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b w:val="0"/>
                <w:sz w:val="20"/>
                <w:szCs w:val="20"/>
              </w:rPr>
              <w:t>р.т. 60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34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>
              <w:rPr>
                <w:rStyle w:val="a5"/>
                <w:b w:val="0"/>
                <w:bCs w:val="0"/>
              </w:rPr>
              <w:t>использования</w:t>
            </w:r>
            <w:proofErr w:type="gramEnd"/>
            <w:r>
              <w:rPr>
                <w:rStyle w:val="a5"/>
                <w:b w:val="0"/>
                <w:bCs w:val="0"/>
              </w:rPr>
              <w:t xml:space="preserve"> найденные в сети Интернет информационные объекты и ссылки на них;</w:t>
            </w:r>
            <w:r>
              <w:rPr>
                <w:rStyle w:val="a5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расширить представление о WWW как всемирном хранилище информации; сформировать понятие о поисковых системах и принципах их работы;</w:t>
            </w:r>
            <w:r>
              <w:rPr>
                <w:rStyle w:val="a5"/>
                <w:i/>
              </w:rPr>
              <w:t xml:space="preserve">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spacing w:after="28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i/>
              </w:rPr>
              <w:t xml:space="preserve">Регулятивные: </w:t>
            </w:r>
            <w:r>
              <w:rPr>
                <w:rStyle w:val="a5"/>
                <w:b w:val="0"/>
                <w:bCs w:val="0"/>
              </w:rPr>
              <w:t>принятие учебной цели,  планирование, организация труда</w:t>
            </w:r>
            <w:proofErr w:type="gramEnd"/>
          </w:p>
          <w:p w:rsidR="008E2B59" w:rsidRDefault="008E2B59">
            <w:pPr>
              <w:snapToGrid w:val="0"/>
              <w:rPr>
                <w:rFonts w:eastAsia="Times New Roman" w:cs="Times New Roman"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rPr>
                <w:rFonts w:eastAsia="Times New Roman" w:cs="Times New Roman"/>
              </w:rPr>
              <w:t>основные универсальные умения информационного</w:t>
            </w:r>
            <w:proofErr w:type="gramEnd"/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характера: постановка и формулирование проблемы; поиск и выделение</w:t>
            </w:r>
          </w:p>
          <w:p w:rsidR="008E2B59" w:rsidRDefault="008E2B59">
            <w:pPr>
              <w:autoSpaceDE w:val="0"/>
              <w:rPr>
                <w:rStyle w:val="a5"/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>необходимой информации, применение методов информационного поиска;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рассуждать, инициативное сотрудничество в поиске и сборе информации, управление поведением партнера — контроль, коррекция, оценка действий партнера.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владение первичными навыками анализа и критичной оценки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получаемой информации; ответственное отношение к информации с учетом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правовых и этических аспектов ее распространения; развитие чувства личной</w:t>
            </w:r>
          </w:p>
          <w:p w:rsidR="008E2B59" w:rsidRDefault="008E2B59">
            <w:pPr>
              <w:autoSpaceDE w:val="0"/>
              <w:rPr>
                <w:rStyle w:val="a5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ответственности за качество окружающей информационной среды.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1.</w:t>
            </w:r>
            <w:r w:rsidRPr="005F1D48">
              <w:rPr>
                <w:rStyle w:val="a5"/>
                <w:b w:val="0"/>
                <w:sz w:val="20"/>
                <w:szCs w:val="20"/>
              </w:rPr>
              <w:t>3</w:t>
            </w:r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Подготовить вопрос-загадку на поиск в интернете.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определять знаковую систему представления информации; устанавливать общее и различия в естественных и формальных языках.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обобщить представления о различных способах представления информации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</w:t>
            </w:r>
            <w:proofErr w:type="gramEnd"/>
          </w:p>
          <w:p w:rsidR="008E2B59" w:rsidRDefault="008E2B59">
            <w:pPr>
              <w:snapToGrid w:val="0"/>
              <w:rPr>
                <w:rFonts w:eastAsia="Times New Roman" w:cs="Times New Roman"/>
              </w:rPr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rPr>
                <w:rFonts w:eastAsia="Times New Roman" w:cs="Times New Roman"/>
              </w:rPr>
              <w:t xml:space="preserve">понимание </w:t>
            </w:r>
            <w:proofErr w:type="spellStart"/>
            <w:r>
              <w:rPr>
                <w:rFonts w:eastAsia="Times New Roman" w:cs="Times New Roman"/>
              </w:rPr>
              <w:t>общепредметной</w:t>
            </w:r>
            <w:proofErr w:type="spellEnd"/>
            <w:r>
              <w:rPr>
                <w:rFonts w:eastAsia="Times New Roman" w:cs="Times New Roman"/>
              </w:rPr>
              <w:t xml:space="preserve"> сущности понятия «знак»;</w:t>
            </w:r>
          </w:p>
          <w:p w:rsidR="008E2B59" w:rsidRDefault="008E2B59">
            <w:pPr>
              <w:autoSpaceDE w:val="0"/>
              <w:rPr>
                <w:rStyle w:val="a5"/>
                <w:rFonts w:eastAsia="Times New Roman" w:cs="Times New Roman"/>
                <w:i/>
              </w:rPr>
            </w:pPr>
            <w:proofErr w:type="spellStart"/>
            <w:r>
              <w:rPr>
                <w:rFonts w:eastAsia="Times New Roman" w:cs="Times New Roman"/>
              </w:rPr>
              <w:t>общеучебные</w:t>
            </w:r>
            <w:proofErr w:type="spellEnd"/>
            <w:r>
              <w:rPr>
                <w:rFonts w:eastAsia="Times New Roman" w:cs="Times New Roman"/>
              </w:rPr>
              <w:t xml:space="preserve"> умения анализа, сравнения, классификации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представления о языке, его роли в передаче </w:t>
            </w:r>
            <w:proofErr w:type="gramStart"/>
            <w:r>
              <w:rPr>
                <w:rFonts w:eastAsia="Times New Roman" w:cs="Times New Roman"/>
              </w:rPr>
              <w:t>собственных</w:t>
            </w:r>
            <w:proofErr w:type="gramEnd"/>
          </w:p>
          <w:p w:rsidR="008E2B59" w:rsidRDefault="008E2B59">
            <w:pPr>
              <w:autoSpaceDE w:val="0"/>
              <w:rPr>
                <w:rStyle w:val="a5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мыслей и </w:t>
            </w:r>
            <w:proofErr w:type="gramStart"/>
            <w:r>
              <w:rPr>
                <w:rFonts w:eastAsia="Times New Roman" w:cs="Times New Roman"/>
              </w:rPr>
              <w:t>общении</w:t>
            </w:r>
            <w:proofErr w:type="gramEnd"/>
            <w:r>
              <w:rPr>
                <w:rFonts w:eastAsia="Times New Roman" w:cs="Times New Roman"/>
              </w:rPr>
              <w:t xml:space="preserve"> с другими людьми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1.</w:t>
            </w:r>
            <w:r w:rsidRPr="005F1D48">
              <w:rPr>
                <w:rStyle w:val="a5"/>
                <w:b w:val="0"/>
                <w:sz w:val="20"/>
                <w:szCs w:val="20"/>
              </w:rPr>
              <w:t>4</w:t>
            </w:r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</w:hyperlink>
            <w:hyperlink r:id="rId15" w:history="1"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A81B90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Придумать пиктограмму.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 </w:t>
            </w:r>
            <w:r>
              <w:rPr>
                <w:rStyle w:val="a5"/>
                <w:b w:val="0"/>
                <w:bCs w:val="0"/>
              </w:rPr>
              <w:t xml:space="preserve">понимать отличия между  непрерывной формой представления информации и дискретной; кодировать и декодировать сообщения  по известным правилам кодирования; </w:t>
            </w:r>
          </w:p>
          <w:p w:rsidR="008E2B59" w:rsidRDefault="008E2B59">
            <w:pPr>
              <w:pStyle w:val="a9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углубить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понимание роли дискретизации информации в развитии средств ИКТ.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</w:t>
            </w:r>
            <w:proofErr w:type="gramEnd"/>
          </w:p>
          <w:p w:rsidR="008E2B59" w:rsidRDefault="008E2B59">
            <w:pPr>
              <w:snapToGrid w:val="0"/>
              <w:rPr>
                <w:rFonts w:eastAsia="Times New Roman" w:cs="Times New Roman"/>
              </w:rPr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rPr>
                <w:rFonts w:eastAsia="Times New Roman" w:cs="Times New Roman"/>
              </w:rPr>
              <w:t>понимание универсальности двоичного кодирования;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навыки представления информации в разных формах; навыки анализа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информации; способность выявлять инвариантную сущность на первый</w:t>
            </w:r>
          </w:p>
          <w:p w:rsidR="008E2B59" w:rsidRDefault="008E2B59">
            <w:pPr>
              <w:autoSpaceDE w:val="0"/>
            </w:pPr>
            <w:r>
              <w:rPr>
                <w:rFonts w:eastAsia="Times New Roman" w:cs="Times New Roman"/>
              </w:rPr>
              <w:t xml:space="preserve">взгляд различных процессов;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навыки концентрации внимания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1.5 </w:t>
            </w:r>
            <w:hyperlink r:id="rId16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Задания по карточкам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свободно оперировать с единицами измерения информации; находить информационный объем сообщения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научиться определять мощность алфавита, используемого для записи сообщения; научиться оценивать информационный объем сообщения, записанного символами произвольного алфавита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</w:t>
            </w:r>
            <w:proofErr w:type="gramEnd"/>
          </w:p>
          <w:p w:rsidR="008E2B59" w:rsidRDefault="008E2B59">
            <w:pPr>
              <w:autoSpaceDE w:val="0"/>
              <w:snapToGrid w:val="0"/>
              <w:rPr>
                <w:rFonts w:eastAsia="Times New Roman" w:cs="Times New Roman"/>
              </w:rPr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понимание сущности измерения как сопоставления</w:t>
            </w:r>
          </w:p>
          <w:p w:rsidR="008E2B59" w:rsidRDefault="008E2B59">
            <w:pPr>
              <w:autoSpaceDE w:val="0"/>
              <w:rPr>
                <w:rStyle w:val="a5"/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>измеряемой величины с единицей измерения</w:t>
            </w:r>
          </w:p>
          <w:p w:rsidR="008E2B59" w:rsidRDefault="008E2B59">
            <w:pPr>
              <w:autoSpaceDE w:val="0"/>
              <w:rPr>
                <w:rFonts w:eastAsia="Times New Roman" w:cs="Times New Roman"/>
              </w:rPr>
            </w:pP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навыки концентрации внимания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1.6 </w:t>
            </w:r>
            <w:hyperlink r:id="rId17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Задания по карточкам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основных понятий темы Информация и информационные процессы. Проверочная работа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кодировать и декодировать информацию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длины; определять разрядность двоичного кода, необходимого для кодирования всех символов алфавита заданной мощности.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 xml:space="preserve">углубить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1.6 </w:t>
            </w:r>
            <w:hyperlink r:id="rId18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b w:val="0"/>
                <w:sz w:val="20"/>
                <w:szCs w:val="20"/>
              </w:rPr>
              <w:t>тест</w:t>
            </w:r>
          </w:p>
        </w:tc>
      </w:tr>
      <w:tr w:rsidR="008E2B59" w:rsidTr="003512DA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snapToGrid w:val="0"/>
              <w:spacing w:before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анализировать  устройства компьютера с точки зрения процедур ввода, хранения, обработки, вывода и передачи информации</w:t>
            </w:r>
          </w:p>
          <w:p w:rsidR="008E2B59" w:rsidRDefault="008E2B59">
            <w:pPr>
              <w:pStyle w:val="a9"/>
              <w:snapToGrid w:val="0"/>
              <w:spacing w:before="0"/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 xml:space="preserve">систематизировать представления об основных устройствах компьютера и их функциях; </w:t>
            </w:r>
          </w:p>
          <w:p w:rsidR="008E2B59" w:rsidRDefault="008E2B59">
            <w:pPr>
              <w:pStyle w:val="a9"/>
              <w:snapToGrid w:val="0"/>
              <w:spacing w:before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обобщѐнные представления о компьютере как универсальном устройстве обработки информации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понимание роли компьютеров в жизни современного человека; способность увязать знания об основных возможностях компьютера  с собственным 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2.1 </w:t>
            </w:r>
            <w:hyperlink r:id="rId19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</w:t>
              </w:r>
            </w:hyperlink>
            <w:hyperlink r:id="rId20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Заполнить таблицу Носители информации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 </w:t>
            </w:r>
            <w:r>
              <w:rPr>
                <w:rStyle w:val="a5"/>
                <w:b w:val="0"/>
                <w:bCs w:val="0"/>
              </w:rPr>
              <w:t xml:space="preserve">называть основные устройства персонального компьютера и их актуальные характеристики; 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 xml:space="preserve">систематизировать представления об основных устройствах компьютера и их функциях;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понимание назначения основных устройств персонального компьютера; 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понимание роли компьютеров в жизни современного человека; способность увязать знания об основных возможностях компьютера  с собственным жизненным опытом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2.2 </w:t>
            </w:r>
            <w:hyperlink r:id="rId21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Построить граф Устройства ПК,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рт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 xml:space="preserve"> 80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классифицировать программное обеспечение персонального компьютера и основных его групп, подбирать программное обеспечение, соответствующее решаемой задаче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научиться систематизировать знания о назначении и функциях программного обеспечения компьютера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понимание назначения системного программного обеспечения персонального компьютера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2.3 </w:t>
            </w:r>
            <w:hyperlink r:id="rId22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b w:val="0"/>
                <w:sz w:val="20"/>
                <w:szCs w:val="20"/>
              </w:rPr>
              <w:t>Подготовить сообщение об одном из приложений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описывать виды и состав программного обеспечения современных компьютеров. Получат 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научиться систематизировать знания о назначении и функциях программного обеспечения компьютера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>понимание назначения прикладного программного обеспечения персонального компьютера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proofErr w:type="gramStart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;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владение монологической и диалогической формами речи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понимание правовых норм использования программного обеспечения; ответственное отношение к используемому программному обеспечению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2.3 </w:t>
            </w:r>
            <w:hyperlink r:id="rId23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Подготовить сообщение об одном из языков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программир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>.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.14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оперировать объектами файловой системы</w:t>
            </w:r>
          </w:p>
          <w:p w:rsidR="008E2B59" w:rsidRDefault="008E2B59">
            <w:pPr>
              <w:pStyle w:val="a9"/>
              <w:snapToGrid w:val="0"/>
              <w:spacing w:before="0"/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 xml:space="preserve">расширить представления об объектах файловой системы и навыки работы с ними;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eastAsia="Times New Roman" w:cs="Times New Roman"/>
                <w:i/>
              </w:rPr>
            </w:pPr>
            <w:r>
              <w:t xml:space="preserve"> </w:t>
            </w: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умения и навыки организации файловой структуры в личном информационном пространстве;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понимание необходимости упорядоченного хранения собственных программ и данных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2.4 </w:t>
            </w:r>
            <w:hyperlink r:id="rId24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рт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 xml:space="preserve"> 110, 111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определять назначение элементов пользовательского интерфейса, использовать их для эффективной работы с приложениями</w:t>
            </w:r>
          </w:p>
          <w:p w:rsidR="008E2B59" w:rsidRDefault="008E2B59">
            <w:pPr>
              <w:pStyle w:val="a9"/>
              <w:snapToGrid w:val="0"/>
              <w:spacing w:before="0"/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понимание сущности понятий «интерфейс», «информационный ресурс», «информационное пространство пользователя»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eastAsia="Times New Roman" w:cs="Times New Roman"/>
                <w:i/>
              </w:rPr>
            </w:pPr>
            <w:r>
              <w:t xml:space="preserve"> </w:t>
            </w: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навыки оперирования компьютерными информационными объектами в наглядно-графической форме;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  <w:r>
              <w:t xml:space="preserve">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2.5 </w:t>
            </w:r>
            <w:hyperlink r:id="rId25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Построить граф Основные понятия граф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и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>нтерфейса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классифицировать программное обеспечение персонального компьютера и основных его групп, оперировать объектами файловой системы</w:t>
            </w:r>
          </w:p>
          <w:p w:rsidR="008E2B59" w:rsidRDefault="008E2B59">
            <w:pPr>
              <w:pStyle w:val="a9"/>
              <w:snapToGrid w:val="0"/>
              <w:spacing w:before="0"/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углубить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представления о компьютере как универсальном устройстве обработки информации; 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eastAsia="Times New Roman" w:cs="Times New Roman"/>
                <w:i/>
              </w:rPr>
            </w:pPr>
            <w:r>
              <w:t xml:space="preserve"> </w:t>
            </w: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основные навыки и умения использования компьютерных устройств; навыки создания личного информационного пространства;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способность увязать знания об основных возможностях компьютера  с собственным жизненным опытом; развитие чувства личной ответственности за качество окружающей информационной среды.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2.5 </w:t>
            </w:r>
            <w:hyperlink r:id="rId26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</w:t>
              </w:r>
            </w:hyperlink>
            <w:hyperlink r:id="rId27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тест</w:t>
            </w:r>
          </w:p>
        </w:tc>
      </w:tr>
      <w:tr w:rsidR="008E2B59" w:rsidTr="003512DA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snapToGrid w:val="0"/>
              <w:spacing w:before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Тема «Обработка графической информации»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определять основные параметры монитора, получат представление о видеосистеме и способе формирования цвета, научатся решать задачи на вычисление объема видеопамяти</w:t>
            </w:r>
          </w:p>
          <w:p w:rsidR="008E2B59" w:rsidRDefault="008E2B59">
            <w:pPr>
              <w:pStyle w:val="a9"/>
              <w:snapToGrid w:val="0"/>
              <w:spacing w:before="0"/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систематизированные представления о формировании изображений на экране монитора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eastAsia="Times New Roman" w:cs="Times New Roman"/>
                <w:i/>
              </w:rPr>
            </w:pPr>
            <w:r>
              <w:t xml:space="preserve"> </w:t>
            </w: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умения выделять инвариантную сущность внешне различных объектов;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3.1 </w:t>
            </w:r>
            <w:hyperlink r:id="rId28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рт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 xml:space="preserve"> 134, 135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различать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 xml:space="preserve">систематизированные представления о растровой и векторной графике;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умения правильно выбирать формат (способ представления) графических файлов в зависимости от решаемой задачи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3.2 </w:t>
            </w:r>
            <w:hyperlink r:id="rId29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</w:t>
              </w:r>
            </w:hyperlink>
            <w:hyperlink r:id="rId30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рт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 xml:space="preserve"> 141, 142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основным приемам работы в редакторе </w:t>
            </w:r>
            <w:r>
              <w:rPr>
                <w:rStyle w:val="a5"/>
                <w:b w:val="0"/>
                <w:bCs w:val="0"/>
                <w:lang w:val="en-US"/>
              </w:rPr>
              <w:t>Gimp</w:t>
            </w:r>
            <w:r w:rsidRPr="005F1D48">
              <w:rPr>
                <w:rStyle w:val="a5"/>
                <w:b w:val="0"/>
                <w:bCs w:val="0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(выделение, копирование, изменение цвета, преобразование, текст, рисование кистью и карандашом)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систематизированные представления об инструментах создания графических изображений; развитие основных навыков и умений использования графических редакторов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snapToGrid w:val="0"/>
              <w:rPr>
                <w:rStyle w:val="a5"/>
                <w:rFonts w:eastAsia="Times New Roman" w:cs="Times New Roman"/>
                <w:i/>
              </w:rPr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умения подбирать и использовать инструментарий для решения поставленной задачи;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интерес к изучению вопросов, связанных с компьютерной графикой.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3.3 </w:t>
            </w:r>
            <w:hyperlink r:id="rId31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</w:hyperlink>
            <w:hyperlink r:id="rId32" w:history="1"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A81B90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Рисунок на свободную тему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 xml:space="preserve">Научатся: 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различать векторную и растровую графику, определять типы основных графических файлов по расширению, определять размер файла изображения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систематизированные представления об основных понятиях, связанных с обработкой графической информации на компьютере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 xml:space="preserve">Познавательные: </w:t>
            </w:r>
            <w:r>
              <w:t xml:space="preserve">основные навыки и умения использования инструментов компьютерной графики для решения практических задач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3.3 </w:t>
            </w:r>
            <w:hyperlink r:id="rId33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тест </w:t>
            </w:r>
          </w:p>
        </w:tc>
      </w:tr>
      <w:tr w:rsidR="008E2B59" w:rsidTr="003512DA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snapToGrid w:val="0"/>
              <w:spacing w:before="0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Тема «Обработка текстовой информации»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применять основные правила создания текстовых документов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 xml:space="preserve">систематизировать представления о технологиях подготовки текстовых документов; знание структурных компонентов текстовых документов;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широкий спектр умений и навыков использования </w:t>
            </w:r>
            <w:proofErr w:type="gramStart"/>
            <w:r>
              <w:t>средств</w:t>
            </w:r>
            <w:proofErr w:type="gramEnd"/>
            <w:r>
              <w:t xml:space="preserve"> информационных и коммуникационных технологий для создания текстовых документов; умения критического анализа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4.1 </w:t>
            </w:r>
            <w:hyperlink r:id="rId34" w:history="1">
              <w:r>
                <w:rPr>
                  <w:rStyle w:val="a5"/>
                  <w:sz w:val="20"/>
                  <w:szCs w:val="20"/>
                </w:rPr>
                <w:t>http://metodist.lbz.ru/authors/informat</w:t>
              </w:r>
            </w:hyperlink>
            <w:hyperlink r:id="rId35" w:history="1">
              <w:r>
                <w:rPr>
                  <w:rStyle w:val="a5"/>
                  <w:sz w:val="20"/>
                  <w:szCs w:val="20"/>
                </w:rPr>
                <w:t>ika/3/eor7.php</w:t>
              </w:r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применять основные правила создания   и редактирования текстовых документов</w:t>
            </w:r>
          </w:p>
          <w:p w:rsidR="008E2B59" w:rsidRDefault="008E2B59">
            <w:pPr>
              <w:pStyle w:val="a9"/>
              <w:snapToGrid w:val="0"/>
              <w:spacing w:before="0"/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сформировать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представления о вводе и редактировании текстов как этапах создания текстовых документов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r>
              <w:t xml:space="preserve"> </w:t>
            </w:r>
            <w:proofErr w:type="gramStart"/>
            <w:r>
              <w:t xml:space="preserve">широкий спектр </w:t>
            </w:r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умений и навыков использования </w:t>
            </w:r>
            <w:proofErr w:type="gramStart"/>
            <w:r>
              <w:t>средств</w:t>
            </w:r>
            <w:proofErr w:type="gramEnd"/>
            <w:r>
              <w:t xml:space="preserve"> информационных и коммуникационных технологий для создания текстовых документов; навыки рационального использования имеющихся инструментов;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понимание социальной, общекультурной роли в жизни современного человека навыков квалифицированного клавиатурного письма.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4.2 </w:t>
            </w:r>
            <w:hyperlink r:id="rId36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применять основные правила форматирования текста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углубить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представление о форматировании текста как этапе создания текстового документа; представление о прямом форматировании;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широкий спектр умений и навыков использования </w:t>
            </w:r>
            <w:proofErr w:type="gramStart"/>
            <w:r>
              <w:t>средств</w:t>
            </w:r>
            <w:proofErr w:type="gramEnd"/>
            <w:r>
              <w:t xml:space="preserve"> информационных и коммуникационных технологий для создания текстовых документов; навыки рационального использования имеющихся инструментов;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  <w:r>
              <w:t xml:space="preserve">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4.3 </w:t>
            </w:r>
            <w:hyperlink r:id="rId37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использовать возможности стилевого форматирования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углубить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представление о форматировании текста как этапе создания текстового документа; представление о стилевом форматировании; представление о различных текстовых форматах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 широкий спектр умений и навыков использования </w:t>
            </w:r>
            <w:proofErr w:type="gramStart"/>
            <w:r>
              <w:t>средств</w:t>
            </w:r>
            <w:proofErr w:type="gramEnd"/>
            <w:r>
              <w:t xml:space="preserve"> информационных и коммуникационных технологий для создания текстовых документов; навыки рационального использования имеющихся инструментов;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4.3 </w:t>
            </w:r>
            <w:hyperlink r:id="rId38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 xml:space="preserve">оформлять маркированные и нумерованные списки, создавать таблицы и графические изображения в текст 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усовершенствовать умения использования сре</w:t>
            </w:r>
            <w:proofErr w:type="gramStart"/>
            <w:r>
              <w:rPr>
                <w:rStyle w:val="a5"/>
                <w:b w:val="0"/>
                <w:bCs w:val="0"/>
              </w:rPr>
              <w:t>дств стр</w:t>
            </w:r>
            <w:proofErr w:type="gramEnd"/>
            <w:r>
              <w:rPr>
                <w:rStyle w:val="a5"/>
                <w:b w:val="0"/>
                <w:bCs w:val="0"/>
              </w:rPr>
              <w:t>уктурирования и визуализации текстовой информации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 широкий спектр умений и навыков использования </w:t>
            </w:r>
            <w:proofErr w:type="gramStart"/>
            <w:r>
              <w:t>средств</w:t>
            </w:r>
            <w:proofErr w:type="gramEnd"/>
            <w:r>
              <w:t xml:space="preserve"> информационных и коммуникационных технологий для создания текстовых документов; навыки рационального использования имеющихся инструментов;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понимание социальной, общекультурной роли в жизни современного человека навыков создания текстовых документов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4.4 </w:t>
            </w:r>
            <w:hyperlink r:id="rId39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Оформить сообщение с использованием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изуч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 xml:space="preserve">. возможностей </w:t>
            </w:r>
            <w:proofErr w:type="spellStart"/>
            <w:proofErr w:type="gramStart"/>
            <w:r>
              <w:rPr>
                <w:rStyle w:val="a5"/>
                <w:b w:val="0"/>
                <w:sz w:val="20"/>
                <w:szCs w:val="20"/>
              </w:rPr>
              <w:t>тр</w:t>
            </w:r>
            <w:proofErr w:type="spellEnd"/>
            <w:proofErr w:type="gramEnd"/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использовать средства автоматизации информационной деятельности при создании текстовых документов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 xml:space="preserve">навыки работы с </w:t>
            </w:r>
            <w:proofErr w:type="gramStart"/>
            <w:r>
              <w:rPr>
                <w:rStyle w:val="a5"/>
                <w:b w:val="0"/>
                <w:bCs w:val="0"/>
              </w:rPr>
              <w:t>программным</w:t>
            </w:r>
            <w:proofErr w:type="gramEnd"/>
            <w:r>
              <w:rPr>
                <w:rStyle w:val="a5"/>
                <w:b w:val="0"/>
                <w:bCs w:val="0"/>
              </w:rPr>
              <w:t xml:space="preserve"> оптического распознавания документов, компьютерными словарями и программами-переводчиками;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широкий спектр умений и навыков использования </w:t>
            </w:r>
            <w:proofErr w:type="gramStart"/>
            <w:r>
              <w:t>средств</w:t>
            </w:r>
            <w:proofErr w:type="gramEnd"/>
            <w:r>
              <w:t xml:space="preserve"> информационных и коммуникационных технологий для работы с текстовой информацией; 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4.5 </w:t>
            </w:r>
            <w:hyperlink r:id="rId40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</w:hyperlink>
            <w:hyperlink r:id="rId41" w:history="1"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Перевести текст с  р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.я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з на иностранный и обратно. Сравнить,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прокоментировать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>.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решать задачи на вычисление информационного объема текстового сообщения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углубить 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умения выделять инвариантную сущность внешне различных объектов;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способность применять теоретические знания для решения практических задач.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4.6 </w:t>
            </w:r>
            <w:hyperlink r:id="rId42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рт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 xml:space="preserve"> 199, 200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основным правилам оформления реферата</w:t>
            </w:r>
          </w:p>
          <w:p w:rsidR="008E2B59" w:rsidRDefault="008E2B59">
            <w:pPr>
              <w:pStyle w:val="a9"/>
              <w:snapToGrid w:val="0"/>
              <w:spacing w:before="0"/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 xml:space="preserve">закрепить умения работы с несколькими текстовыми файлами; умения стилевого форматирования; умения форматирования страниц текстовых документов;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r>
              <w:t xml:space="preserve"> </w:t>
            </w: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широкий спектр умений и навыков использования </w:t>
            </w:r>
            <w:proofErr w:type="gramStart"/>
            <w:r>
              <w:t>средств</w:t>
            </w:r>
            <w:proofErr w:type="gramEnd"/>
            <w:r>
              <w:t xml:space="preserve"> информационных и коммуникационных технологий для создания текстовых документов; навыки оформления реферата;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понимание социальной, общекультурной роли в жизни современного человека навыков создания текстовых документов на компьютере.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4.4 </w:t>
            </w:r>
            <w:hyperlink r:id="rId43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 Оформить реферат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применять основные правила для создания текстовых документов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систематизированные представления об основных понятиях, связанных с обработкой текстовой информации на компьютере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 основные навыки и умения использования инструментов создания текстовых документов для решения практических задач;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4.4 </w:t>
            </w:r>
            <w:hyperlink r:id="rId44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тест </w:t>
            </w:r>
          </w:p>
        </w:tc>
      </w:tr>
      <w:tr w:rsidR="008E2B59" w:rsidTr="003512DA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>Тема «Мультимедиа»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решать задачи на вычисление объема памяти для записи звуковой и видеоинформации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систематизировать представления об основных понятиях, связанных с технологией мультимедиа; умения оценивать количественные параметры мультимедийных объектов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умение выделять инвариантную сущность внешне различных объектов;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усвоение информации с помощью видеотехники, компьютера, умение слушать и слышать, рассуждать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5.1 </w:t>
            </w:r>
            <w:hyperlink r:id="rId45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рт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 xml:space="preserve"> 225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использовать основные приемы создания презентаций в редакторах презентаций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 xml:space="preserve">систематизировать представления об основных понятиях, связанных с компьютерными презентациями;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 основные навыки и умения использования инструментов создания мультимедийных презентаций для решения практических задач;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умение выражать свои мысли, владение монологической и диалогической формами речи,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 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5.2 </w:t>
            </w:r>
            <w:hyperlink r:id="rId46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</w:hyperlink>
            <w:hyperlink r:id="rId47" w:history="1"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A81B90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A81B90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0"/>
                <w:szCs w:val="20"/>
              </w:rPr>
              <w:t>рт</w:t>
            </w:r>
            <w:proofErr w:type="spellEnd"/>
            <w:r>
              <w:rPr>
                <w:rStyle w:val="a5"/>
                <w:b w:val="0"/>
                <w:sz w:val="20"/>
                <w:szCs w:val="20"/>
              </w:rPr>
              <w:t xml:space="preserve"> 214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использовать основные приемы создания презентаций в редакторах презентаций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>систематизировать представления об основных понятиях, связанных с компьютерными презентациями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принятие учебной цели,  планирование, организация, контроль учебного труда, коррекция, оценка, способность к волевому усилию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 основные навыки и умения использования инструментов создания мультимедийных презентаций для решения практических задач;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умение выражать свои мысли, владение монологической и диалогической формами речи, умение слушать и задавать вопросы, контроль, коррекция, оценка действий партнера</w:t>
            </w:r>
            <w:proofErr w:type="gramEnd"/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>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5.2 </w:t>
            </w:r>
            <w:hyperlink r:id="rId48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hyperlink r:id="rId49" w:history="1">
              <w:r>
                <w:rPr>
                  <w:rStyle w:val="a5"/>
                  <w:b w:val="0"/>
                  <w:sz w:val="20"/>
                  <w:szCs w:val="20"/>
                </w:rPr>
                <w:t xml:space="preserve">, </w:t>
              </w:r>
            </w:hyperlink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b w:val="0"/>
                <w:sz w:val="20"/>
                <w:szCs w:val="20"/>
              </w:rPr>
              <w:t>создать презентацию на свободную тему.</w:t>
            </w: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основных понятий главы Мультимедиа. Проверочная работа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 </w:t>
            </w:r>
            <w:r>
              <w:rPr>
                <w:rStyle w:val="a5"/>
                <w:b w:val="0"/>
                <w:bCs w:val="0"/>
              </w:rPr>
              <w:t>использовать основные приемы создания презентаций в редакторах презентаций</w:t>
            </w:r>
          </w:p>
          <w:p w:rsidR="008E2B59" w:rsidRDefault="008E2B59">
            <w:pPr>
              <w:pStyle w:val="a9"/>
              <w:snapToGrid w:val="0"/>
              <w:spacing w:before="0"/>
            </w:pPr>
            <w:r>
              <w:rPr>
                <w:rStyle w:val="a5"/>
                <w:i/>
              </w:rPr>
              <w:t xml:space="preserve">Получат возможность: </w:t>
            </w:r>
            <w:r>
              <w:rPr>
                <w:rStyle w:val="a5"/>
                <w:b w:val="0"/>
                <w:bCs w:val="0"/>
              </w:rPr>
              <w:t xml:space="preserve">систематизировать представления об основных понятиях, связанных с мультимедийными технологиями;   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r>
              <w:t xml:space="preserve"> </w:t>
            </w: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принятие учебной цели,  планирование, организация, контроль учебного труда, коррекция, оценка, способность к волевому усилию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навыки публичного представления результатов своей работы; 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  <w:proofErr w:type="gramEnd"/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b w:val="0"/>
                <w:sz w:val="20"/>
                <w:szCs w:val="20"/>
              </w:rPr>
            </w:pPr>
            <w:r>
              <w:t xml:space="preserve">способность увязать знания об основных возможностях компьютера  с собственным жизненным опытом; интерес к вопросам, связанным с практическим применением компьютеров.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Style w:val="a5"/>
                <w:b w:val="0"/>
                <w:sz w:val="20"/>
                <w:szCs w:val="20"/>
              </w:rPr>
              <w:t>к</w:t>
            </w:r>
            <w:proofErr w:type="gramEnd"/>
            <w:r>
              <w:rPr>
                <w:rStyle w:val="a5"/>
                <w:b w:val="0"/>
                <w:sz w:val="20"/>
                <w:szCs w:val="20"/>
              </w:rPr>
              <w:t xml:space="preserve"> </w:t>
            </w:r>
          </w:p>
          <w:p w:rsidR="008E2B59" w:rsidRDefault="008E2B59">
            <w:pPr>
              <w:pStyle w:val="a9"/>
              <w:snapToGrid w:val="0"/>
              <w:spacing w:before="0" w:after="0"/>
            </w:pPr>
            <w:r>
              <w:rPr>
                <w:rStyle w:val="a5"/>
                <w:rFonts w:ascii="Verdana" w:hAnsi="Verdana" w:cs="Verdana"/>
                <w:b w:val="0"/>
                <w:sz w:val="20"/>
                <w:szCs w:val="20"/>
              </w:rPr>
              <w:t>§</w:t>
            </w:r>
            <w:r>
              <w:rPr>
                <w:rStyle w:val="a5"/>
                <w:b w:val="0"/>
                <w:sz w:val="20"/>
                <w:szCs w:val="20"/>
              </w:rPr>
              <w:t xml:space="preserve"> 5.2 </w:t>
            </w:r>
            <w:hyperlink r:id="rId50" w:history="1"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http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metodist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lbz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authors</w:t>
              </w:r>
              <w:r w:rsidRPr="005F1D48">
                <w:rPr>
                  <w:rStyle w:val="a5"/>
                  <w:b w:val="0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informatika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/3/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eor</w:t>
              </w:r>
              <w:proofErr w:type="spellEnd"/>
              <w:r w:rsidRPr="005F1D48">
                <w:rPr>
                  <w:rStyle w:val="a5"/>
                  <w:b w:val="0"/>
                  <w:sz w:val="20"/>
                  <w:szCs w:val="20"/>
                </w:rPr>
                <w:t>7.</w:t>
              </w:r>
              <w:proofErr w:type="spellStart"/>
              <w:r>
                <w:rPr>
                  <w:rStyle w:val="a5"/>
                  <w:b w:val="0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  <w:r>
              <w:rPr>
                <w:rStyle w:val="a5"/>
                <w:b w:val="0"/>
                <w:sz w:val="20"/>
                <w:szCs w:val="20"/>
              </w:rPr>
              <w:t>,</w:t>
            </w:r>
          </w:p>
        </w:tc>
      </w:tr>
      <w:tr w:rsidR="008E2B59" w:rsidTr="003512DA">
        <w:tc>
          <w:tcPr>
            <w:tcW w:w="4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snapToGrid w:val="0"/>
              <w:spacing w:before="0"/>
              <w:ind w:firstLine="0"/>
              <w:jc w:val="left"/>
            </w:pPr>
            <w:r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</w:tr>
      <w:tr w:rsidR="008E2B59" w:rsidTr="003512D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a"/>
              <w:ind w:left="5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курса.</w:t>
            </w:r>
          </w:p>
          <w:p w:rsidR="003512DA" w:rsidRDefault="003512DA">
            <w:pPr>
              <w:pStyle w:val="aa"/>
              <w:ind w:left="56" w:firstLine="0"/>
              <w:jc w:val="left"/>
              <w:rPr>
                <w:rStyle w:val="a5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pacing w:before="0"/>
              <w:rPr>
                <w:rStyle w:val="a5"/>
                <w:i/>
              </w:rPr>
            </w:pPr>
            <w:r>
              <w:rPr>
                <w:rStyle w:val="a5"/>
                <w:i/>
              </w:rPr>
              <w:t>Научатся: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bCs w:val="0"/>
              </w:rPr>
              <w:t>использовать возможности компьютера для осуществления образовательной деятельности</w:t>
            </w:r>
          </w:p>
          <w:p w:rsidR="008E2B59" w:rsidRDefault="008E2B59">
            <w:pPr>
              <w:pStyle w:val="a9"/>
              <w:snapToGrid w:val="0"/>
              <w:spacing w:before="0"/>
              <w:rPr>
                <w:rStyle w:val="a5"/>
                <w:rFonts w:eastAsia="Times New Roman" w:cs="Times New Roman"/>
                <w:i/>
              </w:rPr>
            </w:pPr>
            <w:r>
              <w:rPr>
                <w:rStyle w:val="a5"/>
                <w:i/>
              </w:rPr>
              <w:t xml:space="preserve">Получат возможность:  </w:t>
            </w:r>
            <w:r>
              <w:rPr>
                <w:rStyle w:val="a5"/>
                <w:b w:val="0"/>
                <w:bCs w:val="0"/>
              </w:rPr>
              <w:t>систематизировать представления об основных понятиях курса информатики, изученных в 7 классе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proofErr w:type="gramStart"/>
            <w:r>
              <w:rPr>
                <w:rStyle w:val="a5"/>
                <w:rFonts w:eastAsia="Times New Roman" w:cs="Times New Roman"/>
                <w:i/>
              </w:rPr>
              <w:t xml:space="preserve">Регулятивные: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принятие учебной цели,  планирование, организация, контроль учебного труда.</w:t>
            </w:r>
            <w:proofErr w:type="gramEnd"/>
            <w:r>
              <w:rPr>
                <w:rStyle w:val="a5"/>
                <w:rFonts w:eastAsia="Times New Roman" w:cs="Times New Roman"/>
                <w:b w:val="0"/>
                <w:bCs w:val="0"/>
              </w:rPr>
              <w:t xml:space="preserve"> </w:t>
            </w:r>
            <w:r>
              <w:rPr>
                <w:rStyle w:val="a5"/>
                <w:rFonts w:eastAsia="Times New Roman" w:cs="Times New Roman"/>
                <w:i/>
              </w:rPr>
              <w:t>Познавательные:</w:t>
            </w:r>
            <w:r>
              <w:t xml:space="preserve"> навыки эффективной работы с различными видами информации с помощью средств ИКТ </w:t>
            </w:r>
            <w:r>
              <w:rPr>
                <w:rStyle w:val="a5"/>
                <w:rFonts w:eastAsia="Times New Roman" w:cs="Times New Roman"/>
                <w:i/>
              </w:rPr>
              <w:t xml:space="preserve">Коммуникативные: </w:t>
            </w:r>
            <w:r>
              <w:rPr>
                <w:rStyle w:val="a5"/>
                <w:rFonts w:eastAsia="Times New Roman" w:cs="Times New Roman"/>
                <w:b w:val="0"/>
                <w:bCs w:val="0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  <w:r>
              <w:t xml:space="preserve"> понимание роли информатики и ИКТ в жизни современного человека. 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59" w:rsidRDefault="008E2B59">
            <w:pPr>
              <w:pStyle w:val="a9"/>
              <w:snapToGrid w:val="0"/>
              <w:spacing w:before="0" w:after="0"/>
            </w:pPr>
          </w:p>
        </w:tc>
      </w:tr>
    </w:tbl>
    <w:p w:rsidR="008E2B59" w:rsidRDefault="008E2B59"/>
    <w:p w:rsidR="008E2B59" w:rsidRDefault="008E2B59"/>
    <w:p w:rsidR="008E2B59" w:rsidRDefault="008E2B59"/>
    <w:p w:rsidR="008E2B59" w:rsidRDefault="008E2B59"/>
    <w:p w:rsidR="008E2B59" w:rsidRDefault="008E2B59"/>
    <w:p w:rsidR="008E2B59" w:rsidRDefault="008E2B59"/>
    <w:p w:rsidR="008E2B59" w:rsidRDefault="008E2B59"/>
    <w:p w:rsidR="008E2B59" w:rsidRDefault="008E2B59"/>
    <w:p w:rsidR="008E2B59" w:rsidRDefault="008E2B59"/>
    <w:p w:rsidR="008E2B59" w:rsidRDefault="008E2B59"/>
    <w:p w:rsidR="008E2B59" w:rsidRDefault="008E2B59">
      <w:pPr>
        <w:sectPr w:rsidR="008E2B59">
          <w:pgSz w:w="16838" w:h="11906" w:orient="landscape"/>
          <w:pgMar w:top="851" w:right="1134" w:bottom="1701" w:left="1134" w:header="720" w:footer="720" w:gutter="0"/>
          <w:cols w:space="720"/>
          <w:docGrid w:linePitch="600" w:charSpace="32768"/>
        </w:sectPr>
      </w:pPr>
    </w:p>
    <w:p w:rsidR="008E2B59" w:rsidRDefault="008E2B59" w:rsidP="001D3ED1">
      <w:pPr>
        <w:pStyle w:val="a9"/>
        <w:numPr>
          <w:ilvl w:val="0"/>
          <w:numId w:val="13"/>
        </w:numPr>
      </w:pPr>
      <w:r>
        <w:rPr>
          <w:b/>
          <w:bCs/>
          <w:sz w:val="32"/>
          <w:szCs w:val="32"/>
          <w:u w:val="single"/>
        </w:rPr>
        <w:t>Описание учебно-методического и материально-технического обеспечения образовательного процесса (включая ресурсы ИКТ);</w:t>
      </w:r>
    </w:p>
    <w:p w:rsidR="008E2B59" w:rsidRDefault="008E2B59">
      <w:pPr>
        <w:autoSpaceDE w:val="0"/>
        <w:ind w:firstLine="709"/>
      </w:pPr>
      <w:r>
        <w:t>Для проведения плановых учебных занятий по информатике в школе имеется компьютерный класс.</w:t>
      </w:r>
    </w:p>
    <w:p w:rsidR="008E2B59" w:rsidRDefault="008E2B59">
      <w:pPr>
        <w:autoSpaceDE w:val="0"/>
        <w:ind w:firstLine="709"/>
      </w:pPr>
      <w:r>
        <w:t>В компьютерном классе 11 компьютеров для школьников и один компьютер для педагога.</w:t>
      </w:r>
    </w:p>
    <w:p w:rsidR="008E2B59" w:rsidRDefault="008E2B59">
      <w:pPr>
        <w:autoSpaceDE w:val="0"/>
        <w:ind w:firstLine="709"/>
        <w:rPr>
          <w:iCs/>
        </w:rPr>
      </w:pPr>
      <w:r>
        <w:t>Компьютеры объединены в локальную сеть с возможностью выхода в Интернет, что позволяет использовать сетевое решение для цифровых образовательных ресурсов.</w:t>
      </w:r>
    </w:p>
    <w:p w:rsidR="008E2B59" w:rsidRDefault="008E2B59">
      <w:pPr>
        <w:autoSpaceDE w:val="0"/>
        <w:ind w:firstLine="709"/>
      </w:pPr>
      <w:r>
        <w:rPr>
          <w:iCs/>
        </w:rPr>
        <w:t>Технические характеристики компьютеров соответствуют современным требованиям</w:t>
      </w:r>
      <w:r>
        <w:t>.</w:t>
      </w:r>
    </w:p>
    <w:p w:rsidR="008E2B59" w:rsidRDefault="008E2B59">
      <w:pPr>
        <w:autoSpaceDE w:val="0"/>
        <w:ind w:firstLine="709"/>
      </w:pPr>
      <w:r>
        <w:t xml:space="preserve">Кроме того, в </w:t>
      </w:r>
      <w:proofErr w:type="gramStart"/>
      <w:r>
        <w:t>ИКТ-кабинете</w:t>
      </w:r>
      <w:proofErr w:type="gramEnd"/>
      <w:r>
        <w:t xml:space="preserve"> есть:</w:t>
      </w:r>
    </w:p>
    <w:p w:rsidR="008E2B59" w:rsidRDefault="008E2B59">
      <w:pPr>
        <w:autoSpaceDE w:val="0"/>
        <w:ind w:firstLine="709"/>
      </w:pPr>
      <w:r>
        <w:t>Принтер, сканер, проектор, акустические колонки на рабочем месте учителя.</w:t>
      </w:r>
    </w:p>
    <w:p w:rsidR="008E2B59" w:rsidRDefault="008E2B59">
      <w:pPr>
        <w:autoSpaceDE w:val="0"/>
        <w:ind w:firstLine="709"/>
      </w:pPr>
      <w:r>
        <w:t>Компьютеры установлены в соответствии с требованиями санитарных правил и норм работы в компьютерном классе, с учетом соблюдения эргономических правил при работе учащихся за компьютерами.</w:t>
      </w:r>
    </w:p>
    <w:p w:rsidR="008E2B59" w:rsidRDefault="008E2B59">
      <w:pPr>
        <w:autoSpaceDE w:val="0"/>
        <w:ind w:firstLine="709"/>
        <w:rPr>
          <w:rStyle w:val="a5"/>
          <w:b w:val="0"/>
          <w:color w:val="333333"/>
          <w:shd w:val="clear" w:color="auto" w:fill="FFFFFF"/>
        </w:rPr>
      </w:pPr>
      <w:r>
        <w:t xml:space="preserve">Компьютеры, которые расположены в </w:t>
      </w:r>
      <w:proofErr w:type="gramStart"/>
      <w:r>
        <w:t>ИКТ-кабинете</w:t>
      </w:r>
      <w:proofErr w:type="gramEnd"/>
      <w:r>
        <w:t xml:space="preserve">, имеют операционную систему </w:t>
      </w:r>
      <w:proofErr w:type="spellStart"/>
      <w:r>
        <w:t>Windows</w:t>
      </w:r>
      <w:proofErr w:type="spellEnd"/>
      <w:r>
        <w:t xml:space="preserve"> и оснащены всеми программными средствами, имеющимися в наличии в школе, в том числе основными приложениями. В их число входят программы текстового редактора, электронных таблиц и баз данных, графические редакторы, простейшие звуковые редакторские средства и другие программные средства.</w:t>
      </w:r>
    </w:p>
    <w:p w:rsidR="008E2B59" w:rsidRDefault="008E2B59">
      <w:pPr>
        <w:numPr>
          <w:ilvl w:val="0"/>
          <w:numId w:val="9"/>
        </w:numPr>
        <w:spacing w:before="280"/>
        <w:rPr>
          <w:bCs/>
          <w:szCs w:val="32"/>
        </w:rPr>
      </w:pPr>
      <w:r>
        <w:rPr>
          <w:rStyle w:val="a5"/>
          <w:b w:val="0"/>
          <w:color w:val="333333"/>
          <w:shd w:val="clear" w:color="auto" w:fill="FFFFFF"/>
        </w:rPr>
        <w:t>Информатика  Программа для основной школы. Авторы: </w:t>
      </w:r>
      <w:proofErr w:type="spellStart"/>
      <w:r>
        <w:rPr>
          <w:rStyle w:val="a5"/>
          <w:b w:val="0"/>
          <w:color w:val="333333"/>
          <w:shd w:val="clear" w:color="auto" w:fill="FFFFFF"/>
        </w:rPr>
        <w:t>Л.Л.Босова</w:t>
      </w:r>
      <w:proofErr w:type="spellEnd"/>
      <w:r>
        <w:rPr>
          <w:rStyle w:val="a5"/>
          <w:b w:val="0"/>
          <w:color w:val="333333"/>
          <w:shd w:val="clear" w:color="auto" w:fill="FFFFFF"/>
        </w:rPr>
        <w:t xml:space="preserve">, </w:t>
      </w:r>
      <w:proofErr w:type="spellStart"/>
      <w:r>
        <w:rPr>
          <w:rStyle w:val="a5"/>
          <w:b w:val="0"/>
          <w:color w:val="333333"/>
          <w:shd w:val="clear" w:color="auto" w:fill="FFFFFF"/>
        </w:rPr>
        <w:t>А.Ю.Босова</w:t>
      </w:r>
      <w:proofErr w:type="spellEnd"/>
      <w:r>
        <w:rPr>
          <w:rStyle w:val="a5"/>
          <w:b w:val="0"/>
          <w:color w:val="333333"/>
          <w:shd w:val="clear" w:color="auto" w:fill="FFFFFF"/>
        </w:rPr>
        <w:t xml:space="preserve">. </w:t>
      </w:r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М.:Бином</w:t>
      </w:r>
      <w:proofErr w:type="spellEnd"/>
      <w:r>
        <w:rPr>
          <w:rStyle w:val="a5"/>
          <w:b w:val="0"/>
        </w:rPr>
        <w:t xml:space="preserve">. Лаборатория знаний 2013 г., 88 </w:t>
      </w:r>
      <w:proofErr w:type="gramStart"/>
      <w:r>
        <w:rPr>
          <w:rStyle w:val="a5"/>
          <w:b w:val="0"/>
        </w:rPr>
        <w:t>с</w:t>
      </w:r>
      <w:proofErr w:type="gramEnd"/>
      <w:r>
        <w:rPr>
          <w:rStyle w:val="a5"/>
          <w:b w:val="0"/>
        </w:rPr>
        <w:t xml:space="preserve"> Сборник программ по информатике предназначен для использования при подготовке образовательной программы образовательного учреждения для основной ступени общего образования в соответствии с федеральным государственным образовательным стандартом (ФГОС). Сборник содержит все необходимые материалы для планирования, организации обучения в новой информационной среде школы и подготовки отчетных документов, которые требуются в работе учителя и методиста по информатике.</w:t>
      </w:r>
    </w:p>
    <w:p w:rsidR="008E2B59" w:rsidRDefault="008E2B59">
      <w:pPr>
        <w:numPr>
          <w:ilvl w:val="0"/>
          <w:numId w:val="9"/>
        </w:numPr>
        <w:rPr>
          <w:rStyle w:val="a5"/>
          <w:b w:val="0"/>
        </w:rPr>
      </w:pPr>
      <w:r>
        <w:rPr>
          <w:bCs/>
          <w:szCs w:val="32"/>
        </w:rPr>
        <w:t xml:space="preserve">Учебник  Информатика </w:t>
      </w:r>
      <w:r>
        <w:rPr>
          <w:bCs/>
        </w:rPr>
        <w:t xml:space="preserve"> для 7 класса  </w:t>
      </w:r>
      <w:r>
        <w:rPr>
          <w:bCs/>
          <w:color w:val="333333"/>
          <w:shd w:val="clear" w:color="auto" w:fill="FFFFFF"/>
        </w:rPr>
        <w:t> </w:t>
      </w:r>
      <w:proofErr w:type="spellStart"/>
      <w:r>
        <w:rPr>
          <w:bCs/>
          <w:color w:val="333333"/>
          <w:shd w:val="clear" w:color="auto" w:fill="FFFFFF"/>
        </w:rPr>
        <w:t>Л.Л.Босова</w:t>
      </w:r>
      <w:proofErr w:type="spellEnd"/>
      <w:r>
        <w:rPr>
          <w:bCs/>
          <w:color w:val="333333"/>
          <w:shd w:val="clear" w:color="auto" w:fill="FFFFFF"/>
        </w:rPr>
        <w:t xml:space="preserve">, </w:t>
      </w:r>
      <w:proofErr w:type="spellStart"/>
      <w:r>
        <w:rPr>
          <w:bCs/>
          <w:color w:val="333333"/>
          <w:shd w:val="clear" w:color="auto" w:fill="FFFFFF"/>
        </w:rPr>
        <w:t>А.Ю.Босова</w:t>
      </w:r>
      <w:proofErr w:type="spellEnd"/>
      <w:r>
        <w:rPr>
          <w:bCs/>
          <w:color w:val="333333"/>
          <w:shd w:val="clear" w:color="auto" w:fill="FFFFFF"/>
        </w:rPr>
        <w:t xml:space="preserve">.  </w:t>
      </w:r>
      <w:proofErr w:type="spellStart"/>
      <w:r>
        <w:rPr>
          <w:rStyle w:val="a5"/>
          <w:b w:val="0"/>
        </w:rPr>
        <w:t>М</w:t>
      </w:r>
      <w:r w:rsidR="005A2EA1">
        <w:rPr>
          <w:rStyle w:val="a5"/>
          <w:b w:val="0"/>
        </w:rPr>
        <w:t>.:Бином</w:t>
      </w:r>
      <w:proofErr w:type="spellEnd"/>
      <w:r w:rsidR="005A2EA1">
        <w:rPr>
          <w:rStyle w:val="a5"/>
          <w:b w:val="0"/>
        </w:rPr>
        <w:t>. Лаборатория знаний 2015</w:t>
      </w:r>
      <w:r>
        <w:rPr>
          <w:rStyle w:val="a5"/>
          <w:b w:val="0"/>
        </w:rPr>
        <w:t xml:space="preserve"> г. 224 с. Учебник предназначен для изучения курса «Информатика» в 7 классе общеобразовательной школы. </w:t>
      </w:r>
    </w:p>
    <w:p w:rsidR="008E2B59" w:rsidRDefault="008E2B59">
      <w:pPr>
        <w:rPr>
          <w:rStyle w:val="a6"/>
          <w:color w:val="000000"/>
          <w:u w:val="none"/>
        </w:rPr>
      </w:pPr>
      <w:r>
        <w:rPr>
          <w:rStyle w:val="a5"/>
          <w:b w:val="0"/>
        </w:rPr>
        <w:t xml:space="preserve">Предполагается широкое использование ресурсов федеральных образовательных порталов, в том числе Единой коллекции цифровых образовательных ресурсов </w:t>
      </w:r>
      <w:hyperlink r:id="rId51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proofErr w:type="spellStart"/>
        <w:r>
          <w:rPr>
            <w:rStyle w:val="a6"/>
            <w:lang w:val="en-US"/>
          </w:rPr>
          <w:t>sc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edu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/</w:t>
        </w:r>
      </w:hyperlink>
    </w:p>
    <w:p w:rsidR="008E2B59" w:rsidRDefault="008E2B59">
      <w:pPr>
        <w:rPr>
          <w:szCs w:val="32"/>
        </w:rPr>
      </w:pPr>
      <w:r>
        <w:rPr>
          <w:rStyle w:val="a6"/>
          <w:color w:val="000000"/>
          <w:u w:val="none"/>
        </w:rPr>
        <w:t>Соответствует федеральному государственному образовательному стандарту основного общего образования (2010 г.)</w:t>
      </w:r>
    </w:p>
    <w:p w:rsidR="008E2B59" w:rsidRDefault="008E2B59">
      <w:pPr>
        <w:numPr>
          <w:ilvl w:val="0"/>
          <w:numId w:val="9"/>
        </w:numPr>
        <w:rPr>
          <w:szCs w:val="32"/>
        </w:rPr>
      </w:pPr>
      <w:r>
        <w:rPr>
          <w:szCs w:val="32"/>
        </w:rPr>
        <w:t xml:space="preserve">Информатика и ИКТ Рабочая тетрадь для 8 класса. </w:t>
      </w:r>
      <w:proofErr w:type="spellStart"/>
      <w:r>
        <w:rPr>
          <w:szCs w:val="32"/>
        </w:rPr>
        <w:t>Л.Л.Босова</w:t>
      </w:r>
      <w:proofErr w:type="spellEnd"/>
      <w:r>
        <w:rPr>
          <w:szCs w:val="32"/>
        </w:rPr>
        <w:t xml:space="preserve">, </w:t>
      </w:r>
      <w:proofErr w:type="spellStart"/>
      <w:r>
        <w:rPr>
          <w:szCs w:val="32"/>
        </w:rPr>
        <w:t>А.Ю.Босова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М</w:t>
      </w:r>
      <w:r w:rsidR="005A2EA1">
        <w:rPr>
          <w:rStyle w:val="a5"/>
          <w:b w:val="0"/>
        </w:rPr>
        <w:t>.:Бином</w:t>
      </w:r>
      <w:proofErr w:type="spellEnd"/>
      <w:r w:rsidR="005A2EA1">
        <w:rPr>
          <w:rStyle w:val="a5"/>
          <w:b w:val="0"/>
        </w:rPr>
        <w:t>. Лаборатория знаний 2015</w:t>
      </w:r>
      <w:r>
        <w:rPr>
          <w:rStyle w:val="a5"/>
          <w:b w:val="0"/>
        </w:rPr>
        <w:t xml:space="preserve"> г. 95 с.  Тетрадь содержит задания по следующим темам курса информатики: «Информатика и информационные процессы», «Компьютер как универсальное устройство для работы с информацией», «Обработка графической и текстовой информации». Представлены задания в формате государственной итоговой аттестации.</w:t>
      </w:r>
    </w:p>
    <w:p w:rsidR="008E2B59" w:rsidRDefault="008E2B59">
      <w:pPr>
        <w:numPr>
          <w:ilvl w:val="0"/>
          <w:numId w:val="9"/>
        </w:numPr>
      </w:pPr>
      <w:r>
        <w:rPr>
          <w:szCs w:val="32"/>
        </w:rPr>
        <w:t xml:space="preserve">Электронное приложение к учебникам в авторской мастерской </w:t>
      </w:r>
      <w:proofErr w:type="spellStart"/>
      <w:r>
        <w:rPr>
          <w:szCs w:val="32"/>
        </w:rPr>
        <w:t>Л.Л.Босовой</w:t>
      </w:r>
      <w:proofErr w:type="spellEnd"/>
      <w:r>
        <w:rPr>
          <w:szCs w:val="32"/>
        </w:rPr>
        <w:t xml:space="preserve"> на сайте </w:t>
      </w:r>
      <w:hyperlink r:id="rId52" w:history="1">
        <w:r>
          <w:rPr>
            <w:rStyle w:val="a6"/>
          </w:rPr>
          <w:t>http://metodist.lbz.ru</w:t>
        </w:r>
      </w:hyperlink>
    </w:p>
    <w:p w:rsidR="008E2B59" w:rsidRDefault="008E2B59">
      <w:pPr>
        <w:numPr>
          <w:ilvl w:val="0"/>
          <w:numId w:val="9"/>
        </w:numPr>
      </w:pPr>
      <w:r>
        <w:t xml:space="preserve">Единая коллекция цифровых образовательных ресурсов </w:t>
      </w:r>
      <w:hyperlink r:id="rId53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proofErr w:type="spellStart"/>
        <w:r>
          <w:rPr>
            <w:rStyle w:val="a6"/>
            <w:lang w:val="en-US"/>
          </w:rPr>
          <w:t>sc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edu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/</w:t>
        </w:r>
      </w:hyperlink>
    </w:p>
    <w:p w:rsidR="008E2B59" w:rsidRDefault="008E2B59">
      <w:pPr>
        <w:numPr>
          <w:ilvl w:val="0"/>
          <w:numId w:val="9"/>
        </w:numPr>
        <w:rPr>
          <w:szCs w:val="32"/>
        </w:rPr>
      </w:pPr>
      <w:r>
        <w:t xml:space="preserve">Федеральный центр информационных образовательных ресурсов </w:t>
      </w:r>
      <w:hyperlink r:id="rId54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proofErr w:type="spellStart"/>
        <w:r>
          <w:rPr>
            <w:rStyle w:val="a6"/>
            <w:lang w:val="en-US"/>
          </w:rPr>
          <w:t>fcior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</w:p>
    <w:p w:rsidR="008E2B59" w:rsidRDefault="008E2B59">
      <w:pPr>
        <w:numPr>
          <w:ilvl w:val="0"/>
          <w:numId w:val="9"/>
        </w:numPr>
        <w:rPr>
          <w:rStyle w:val="a5"/>
          <w:b w:val="0"/>
        </w:rPr>
      </w:pPr>
      <w:r>
        <w:rPr>
          <w:szCs w:val="32"/>
        </w:rPr>
        <w:t>ЦОР Семакина И.Г.</w:t>
      </w:r>
      <w:r>
        <w:rPr>
          <w:rStyle w:val="a5"/>
          <w:b w:val="0"/>
        </w:rPr>
        <w:t xml:space="preserve"> </w:t>
      </w:r>
    </w:p>
    <w:p w:rsidR="008E2B59" w:rsidRDefault="008E2B59">
      <w:pPr>
        <w:numPr>
          <w:ilvl w:val="0"/>
          <w:numId w:val="9"/>
        </w:numPr>
        <w:rPr>
          <w:rStyle w:val="a5"/>
          <w:sz w:val="32"/>
          <w:szCs w:val="28"/>
          <w:u w:val="single"/>
        </w:rPr>
      </w:pPr>
      <w:r>
        <w:rPr>
          <w:rStyle w:val="a5"/>
          <w:b w:val="0"/>
        </w:rPr>
        <w:t xml:space="preserve">Задачник-практикум Информатика и ИКТ в 2 т. под ред. </w:t>
      </w:r>
      <w:proofErr w:type="spellStart"/>
      <w:r>
        <w:rPr>
          <w:rStyle w:val="a5"/>
          <w:b w:val="0"/>
        </w:rPr>
        <w:t>И.Г.Семакина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М.:Бином</w:t>
      </w:r>
      <w:proofErr w:type="spellEnd"/>
      <w:r>
        <w:rPr>
          <w:rStyle w:val="a5"/>
          <w:b w:val="0"/>
        </w:rPr>
        <w:t xml:space="preserve">. Лаборатория знаний 2013 г – 312 с+ 296 с. В задачник включены </w:t>
      </w:r>
      <w:proofErr w:type="spellStart"/>
      <w:r>
        <w:rPr>
          <w:rStyle w:val="a5"/>
          <w:b w:val="0"/>
        </w:rPr>
        <w:t>разноуровневые</w:t>
      </w:r>
      <w:proofErr w:type="spellEnd"/>
      <w:r>
        <w:rPr>
          <w:rStyle w:val="a5"/>
          <w:b w:val="0"/>
        </w:rPr>
        <w:t xml:space="preserve"> задания, которые подобраны в соответствии с темами основного курса информатики и ИКТ (8 – 9 класса) и курса для старшей школы (базовый уровень) </w:t>
      </w:r>
    </w:p>
    <w:p w:rsidR="008E2B59" w:rsidRDefault="008E2B59" w:rsidP="001D3ED1">
      <w:pPr>
        <w:pStyle w:val="a9"/>
        <w:numPr>
          <w:ilvl w:val="0"/>
          <w:numId w:val="13"/>
        </w:numPr>
        <w:rPr>
          <w:bCs/>
          <w:color w:val="333333"/>
          <w:shd w:val="clear" w:color="auto" w:fill="FFFFFF"/>
        </w:rPr>
      </w:pPr>
      <w:r>
        <w:rPr>
          <w:rStyle w:val="a5"/>
          <w:sz w:val="32"/>
          <w:szCs w:val="28"/>
          <w:u w:val="single"/>
        </w:rPr>
        <w:t>Литература (основная, дополнительная):</w:t>
      </w:r>
    </w:p>
    <w:p w:rsidR="008E2B59" w:rsidRDefault="008E2B59">
      <w:pPr>
        <w:numPr>
          <w:ilvl w:val="0"/>
          <w:numId w:val="10"/>
        </w:numPr>
        <w:spacing w:before="280"/>
        <w:rPr>
          <w:szCs w:val="32"/>
        </w:rPr>
      </w:pPr>
      <w:r>
        <w:rPr>
          <w:bCs/>
          <w:color w:val="333333"/>
          <w:shd w:val="clear" w:color="auto" w:fill="FFFFFF"/>
        </w:rPr>
        <w:t>Информатика  Программа для основной школы. Авторы:</w:t>
      </w:r>
      <w:r>
        <w:rPr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Л.Л.Босова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А.Ю.Босова</w:t>
      </w:r>
      <w:proofErr w:type="spellEnd"/>
      <w:r>
        <w:rPr>
          <w:color w:val="333333"/>
          <w:shd w:val="clear" w:color="auto" w:fill="FFFFFF"/>
        </w:rPr>
        <w:t xml:space="preserve">. </w:t>
      </w:r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М.:Бином</w:t>
      </w:r>
      <w:proofErr w:type="spellEnd"/>
      <w:r>
        <w:rPr>
          <w:rStyle w:val="a5"/>
          <w:b w:val="0"/>
        </w:rPr>
        <w:t xml:space="preserve">. Лаборатория знаний 2013 г., 88 </w:t>
      </w:r>
      <w:proofErr w:type="gramStart"/>
      <w:r>
        <w:rPr>
          <w:rStyle w:val="a5"/>
          <w:b w:val="0"/>
        </w:rPr>
        <w:t>с</w:t>
      </w:r>
      <w:proofErr w:type="gramEnd"/>
    </w:p>
    <w:p w:rsidR="008E2B59" w:rsidRDefault="008E2B59">
      <w:pPr>
        <w:numPr>
          <w:ilvl w:val="0"/>
          <w:numId w:val="10"/>
        </w:numPr>
        <w:rPr>
          <w:szCs w:val="32"/>
        </w:rPr>
      </w:pPr>
      <w:r>
        <w:rPr>
          <w:szCs w:val="32"/>
        </w:rPr>
        <w:t xml:space="preserve">Учебник  Информатика </w:t>
      </w:r>
      <w:r>
        <w:t xml:space="preserve"> для 7 класса  </w:t>
      </w:r>
      <w:r>
        <w:rPr>
          <w:bCs/>
          <w:color w:val="333333"/>
          <w:shd w:val="clear" w:color="auto" w:fill="FFFFFF"/>
        </w:rPr>
        <w:t> </w:t>
      </w:r>
      <w:proofErr w:type="spellStart"/>
      <w:r>
        <w:rPr>
          <w:bCs/>
          <w:color w:val="333333"/>
          <w:shd w:val="clear" w:color="auto" w:fill="FFFFFF"/>
        </w:rPr>
        <w:t>Л.Л.Босова</w:t>
      </w:r>
      <w:proofErr w:type="spellEnd"/>
      <w:r>
        <w:rPr>
          <w:bCs/>
          <w:color w:val="333333"/>
          <w:shd w:val="clear" w:color="auto" w:fill="FFFFFF"/>
        </w:rPr>
        <w:t xml:space="preserve">, </w:t>
      </w:r>
      <w:proofErr w:type="spellStart"/>
      <w:r>
        <w:rPr>
          <w:bCs/>
          <w:color w:val="333333"/>
          <w:shd w:val="clear" w:color="auto" w:fill="FFFFFF"/>
        </w:rPr>
        <w:t>А.Ю.Босова</w:t>
      </w:r>
      <w:proofErr w:type="spellEnd"/>
      <w:r>
        <w:rPr>
          <w:bCs/>
          <w:color w:val="333333"/>
          <w:shd w:val="clear" w:color="auto" w:fill="FFFFFF"/>
        </w:rPr>
        <w:t xml:space="preserve">.  </w:t>
      </w:r>
      <w:proofErr w:type="spellStart"/>
      <w:r>
        <w:rPr>
          <w:rStyle w:val="a5"/>
          <w:b w:val="0"/>
        </w:rPr>
        <w:t>М</w:t>
      </w:r>
      <w:r w:rsidR="005A2EA1">
        <w:rPr>
          <w:rStyle w:val="a5"/>
          <w:b w:val="0"/>
        </w:rPr>
        <w:t>.:Бином</w:t>
      </w:r>
      <w:proofErr w:type="spellEnd"/>
      <w:r w:rsidR="005A2EA1">
        <w:rPr>
          <w:rStyle w:val="a5"/>
          <w:b w:val="0"/>
        </w:rPr>
        <w:t>. Лаборатория знаний 2015</w:t>
      </w:r>
      <w:r>
        <w:rPr>
          <w:rStyle w:val="a5"/>
          <w:b w:val="0"/>
        </w:rPr>
        <w:t xml:space="preserve"> г. 224 с.</w:t>
      </w:r>
    </w:p>
    <w:p w:rsidR="008E2B59" w:rsidRDefault="008E2B59">
      <w:pPr>
        <w:numPr>
          <w:ilvl w:val="0"/>
          <w:numId w:val="10"/>
        </w:numPr>
        <w:rPr>
          <w:rStyle w:val="a5"/>
          <w:b w:val="0"/>
        </w:rPr>
      </w:pPr>
      <w:r>
        <w:rPr>
          <w:szCs w:val="32"/>
        </w:rPr>
        <w:t xml:space="preserve">Информатика и ИКТ Рабочая тетрадь для 8 класса </w:t>
      </w:r>
      <w:proofErr w:type="spellStart"/>
      <w:r>
        <w:rPr>
          <w:szCs w:val="32"/>
        </w:rPr>
        <w:t>Л.Л.Босова</w:t>
      </w:r>
      <w:proofErr w:type="spellEnd"/>
      <w:r>
        <w:rPr>
          <w:szCs w:val="32"/>
        </w:rPr>
        <w:t xml:space="preserve">, </w:t>
      </w:r>
      <w:proofErr w:type="spellStart"/>
      <w:r>
        <w:rPr>
          <w:szCs w:val="32"/>
        </w:rPr>
        <w:t>А.Ю.Босова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М.:Бином</w:t>
      </w:r>
      <w:proofErr w:type="spellEnd"/>
      <w:r>
        <w:rPr>
          <w:rStyle w:val="a5"/>
          <w:b w:val="0"/>
        </w:rPr>
        <w:t>.</w:t>
      </w:r>
      <w:r w:rsidR="005A2EA1">
        <w:rPr>
          <w:rStyle w:val="a5"/>
          <w:b w:val="0"/>
        </w:rPr>
        <w:t xml:space="preserve"> Лаборатория знаний 2015</w:t>
      </w:r>
      <w:r>
        <w:rPr>
          <w:rStyle w:val="a5"/>
          <w:b w:val="0"/>
        </w:rPr>
        <w:t xml:space="preserve"> г. 95 с.</w:t>
      </w:r>
    </w:p>
    <w:p w:rsidR="008E2B59" w:rsidRDefault="008E2B59">
      <w:pPr>
        <w:numPr>
          <w:ilvl w:val="0"/>
          <w:numId w:val="10"/>
        </w:numPr>
        <w:rPr>
          <w:rStyle w:val="a5"/>
          <w:b w:val="0"/>
        </w:rPr>
      </w:pPr>
      <w:r>
        <w:rPr>
          <w:rStyle w:val="a5"/>
          <w:b w:val="0"/>
        </w:rPr>
        <w:t>Контрольно-измерительные материалы. Информатика: 8 класс</w:t>
      </w:r>
      <w:proofErr w:type="gramStart"/>
      <w:r>
        <w:rPr>
          <w:rStyle w:val="a5"/>
          <w:b w:val="0"/>
        </w:rPr>
        <w:t xml:space="preserve"> / </w:t>
      </w:r>
      <w:proofErr w:type="spellStart"/>
      <w:r>
        <w:rPr>
          <w:rStyle w:val="a5"/>
          <w:b w:val="0"/>
        </w:rPr>
        <w:t>С</w:t>
      </w:r>
      <w:proofErr w:type="gramEnd"/>
      <w:r>
        <w:rPr>
          <w:rStyle w:val="a5"/>
          <w:b w:val="0"/>
        </w:rPr>
        <w:t>ост.М.В.Соловьева</w:t>
      </w:r>
      <w:proofErr w:type="spellEnd"/>
      <w:r>
        <w:rPr>
          <w:rStyle w:val="a5"/>
          <w:b w:val="0"/>
        </w:rPr>
        <w:t xml:space="preserve"> М.: ВАКО, 2012 -112 с.</w:t>
      </w:r>
    </w:p>
    <w:p w:rsidR="008E2B59" w:rsidRDefault="008E2B59">
      <w:pPr>
        <w:numPr>
          <w:ilvl w:val="0"/>
          <w:numId w:val="10"/>
        </w:numPr>
        <w:spacing w:after="280"/>
      </w:pPr>
      <w:r>
        <w:rPr>
          <w:rStyle w:val="a5"/>
          <w:b w:val="0"/>
        </w:rPr>
        <w:t xml:space="preserve">Задачник-практикум Информатика и ИКТ в 2 т. под ред. </w:t>
      </w:r>
      <w:proofErr w:type="spellStart"/>
      <w:r>
        <w:rPr>
          <w:rStyle w:val="a5"/>
          <w:b w:val="0"/>
        </w:rPr>
        <w:t>И.Г.Семакина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М.:Бином</w:t>
      </w:r>
      <w:proofErr w:type="spellEnd"/>
      <w:r>
        <w:rPr>
          <w:rStyle w:val="a5"/>
          <w:b w:val="0"/>
        </w:rPr>
        <w:t xml:space="preserve">. Лаборатория знаний 2013 г – 312 с, 296 с. </w:t>
      </w:r>
    </w:p>
    <w:p w:rsidR="008E2B59" w:rsidRDefault="008E2B59">
      <w:pPr>
        <w:pStyle w:val="a9"/>
        <w:spacing w:before="0"/>
      </w:pPr>
    </w:p>
    <w:p w:rsidR="008E2B59" w:rsidRDefault="008E2B59">
      <w:pPr>
        <w:pStyle w:val="a9"/>
        <w:spacing w:before="0"/>
      </w:pPr>
    </w:p>
    <w:p w:rsidR="008E2B59" w:rsidRDefault="008E2B59">
      <w:pPr>
        <w:pStyle w:val="a9"/>
        <w:spacing w:before="0"/>
      </w:pPr>
    </w:p>
    <w:p w:rsidR="008E2B59" w:rsidRDefault="008E2B59">
      <w:pPr>
        <w:pStyle w:val="a9"/>
        <w:ind w:left="720"/>
      </w:pPr>
    </w:p>
    <w:sectPr w:rsidR="008E2B59" w:rsidSect="0015179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color w:val="000000"/>
        <w:sz w:val="32"/>
        <w:szCs w:val="3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 w:cs="Times New Roman" w:hint="default"/>
        <w:b/>
        <w:bCs/>
        <w:i/>
        <w:color w:val="000000"/>
        <w:sz w:val="24"/>
        <w:szCs w:val="32"/>
      </w:rPr>
    </w:lvl>
  </w:abstractNum>
  <w:abstractNum w:abstractNumId="8">
    <w:nsid w:val="00000009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/>
        <w:color w:val="000000"/>
        <w:sz w:val="32"/>
        <w:szCs w:val="32"/>
        <w:shd w:val="clear" w:color="auto" w:fill="FFFFFF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iCs/>
        <w:color w:val="333333"/>
        <w:sz w:val="24"/>
        <w:szCs w:val="24"/>
        <w:shd w:val="clear" w:color="auto" w:fill="FFFFFF"/>
      </w:rPr>
    </w:lvl>
  </w:abstractNum>
  <w:abstractNum w:abstractNumId="10">
    <w:nsid w:val="200752A9"/>
    <w:multiLevelType w:val="hybridMultilevel"/>
    <w:tmpl w:val="3C3E87EC"/>
    <w:lvl w:ilvl="0" w:tplc="BD54C96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52765"/>
    <w:multiLevelType w:val="hybridMultilevel"/>
    <w:tmpl w:val="9914FE92"/>
    <w:lvl w:ilvl="0" w:tplc="822A1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26807"/>
    <w:multiLevelType w:val="hybridMultilevel"/>
    <w:tmpl w:val="C764BED2"/>
    <w:lvl w:ilvl="0" w:tplc="3DDE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1D48"/>
    <w:rsid w:val="00151792"/>
    <w:rsid w:val="001D3ED1"/>
    <w:rsid w:val="002E6181"/>
    <w:rsid w:val="003512DA"/>
    <w:rsid w:val="00420374"/>
    <w:rsid w:val="005A2EA1"/>
    <w:rsid w:val="005F1D48"/>
    <w:rsid w:val="008E2B59"/>
    <w:rsid w:val="00A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9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4">
    <w:name w:val="heading 4"/>
    <w:basedOn w:val="a0"/>
    <w:next w:val="a1"/>
    <w:qFormat/>
    <w:rsid w:val="0015179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51792"/>
  </w:style>
  <w:style w:type="character" w:customStyle="1" w:styleId="WW8Num1z1">
    <w:name w:val="WW8Num1z1"/>
    <w:rsid w:val="00151792"/>
  </w:style>
  <w:style w:type="character" w:customStyle="1" w:styleId="WW8Num1z2">
    <w:name w:val="WW8Num1z2"/>
    <w:rsid w:val="00151792"/>
  </w:style>
  <w:style w:type="character" w:customStyle="1" w:styleId="WW8Num1z3">
    <w:name w:val="WW8Num1z3"/>
    <w:rsid w:val="00151792"/>
  </w:style>
  <w:style w:type="character" w:customStyle="1" w:styleId="WW8Num1z4">
    <w:name w:val="WW8Num1z4"/>
    <w:rsid w:val="00151792"/>
  </w:style>
  <w:style w:type="character" w:customStyle="1" w:styleId="WW8Num1z5">
    <w:name w:val="WW8Num1z5"/>
    <w:rsid w:val="00151792"/>
  </w:style>
  <w:style w:type="character" w:customStyle="1" w:styleId="WW8Num1z6">
    <w:name w:val="WW8Num1z6"/>
    <w:rsid w:val="00151792"/>
  </w:style>
  <w:style w:type="character" w:customStyle="1" w:styleId="WW8Num1z7">
    <w:name w:val="WW8Num1z7"/>
    <w:rsid w:val="00151792"/>
  </w:style>
  <w:style w:type="character" w:customStyle="1" w:styleId="WW8Num1z8">
    <w:name w:val="WW8Num1z8"/>
    <w:rsid w:val="00151792"/>
  </w:style>
  <w:style w:type="character" w:customStyle="1" w:styleId="WW8Num2z0">
    <w:name w:val="WW8Num2z0"/>
    <w:rsid w:val="00151792"/>
    <w:rPr>
      <w:b/>
      <w:bCs/>
      <w:i/>
      <w:color w:val="000000"/>
      <w:sz w:val="32"/>
      <w:szCs w:val="32"/>
    </w:rPr>
  </w:style>
  <w:style w:type="character" w:customStyle="1" w:styleId="WW8Num3z0">
    <w:name w:val="WW8Num3z0"/>
    <w:rsid w:val="00151792"/>
    <w:rPr>
      <w:rFonts w:hint="default"/>
      <w:color w:val="333333"/>
      <w:sz w:val="24"/>
      <w:szCs w:val="24"/>
      <w:shd w:val="clear" w:color="auto" w:fill="FFFFFF"/>
    </w:rPr>
  </w:style>
  <w:style w:type="character" w:customStyle="1" w:styleId="WW8Num3z1">
    <w:name w:val="WW8Num3z1"/>
    <w:rsid w:val="00151792"/>
    <w:rPr>
      <w:rFonts w:ascii="OpenSymbol" w:hAnsi="OpenSymbol" w:cs="Courier New" w:hint="default"/>
    </w:rPr>
  </w:style>
  <w:style w:type="character" w:customStyle="1" w:styleId="WW8Num4z0">
    <w:name w:val="WW8Num4z0"/>
    <w:rsid w:val="00151792"/>
    <w:rPr>
      <w:b w:val="0"/>
      <w:bCs/>
      <w:szCs w:val="32"/>
    </w:rPr>
  </w:style>
  <w:style w:type="character" w:customStyle="1" w:styleId="WW8Num4z1">
    <w:name w:val="WW8Num4z1"/>
    <w:rsid w:val="00151792"/>
    <w:rPr>
      <w:rFonts w:ascii="OpenSymbol" w:hAnsi="OpenSymbol" w:cs="OpenSymbol"/>
    </w:rPr>
  </w:style>
  <w:style w:type="character" w:customStyle="1" w:styleId="WW8Num5z0">
    <w:name w:val="WW8Num5z0"/>
    <w:rsid w:val="00151792"/>
    <w:rPr>
      <w:rFonts w:hint="default"/>
      <w:b w:val="0"/>
    </w:rPr>
  </w:style>
  <w:style w:type="character" w:customStyle="1" w:styleId="WW8Num6z0">
    <w:name w:val="WW8Num6z0"/>
    <w:rsid w:val="00151792"/>
    <w:rPr>
      <w:rFonts w:hint="default"/>
    </w:rPr>
  </w:style>
  <w:style w:type="character" w:customStyle="1" w:styleId="WW8Num7z0">
    <w:name w:val="WW8Num7z0"/>
    <w:rsid w:val="00151792"/>
    <w:rPr>
      <w:rFonts w:hint="default"/>
      <w:sz w:val="24"/>
      <w:szCs w:val="24"/>
    </w:rPr>
  </w:style>
  <w:style w:type="character" w:customStyle="1" w:styleId="WW8Num8z0">
    <w:name w:val="WW8Num8z0"/>
    <w:rsid w:val="00151792"/>
    <w:rPr>
      <w:rFonts w:ascii="Times New Roman" w:hAnsi="Times New Roman" w:cs="Times New Roman" w:hint="default"/>
      <w:b/>
      <w:bCs/>
      <w:i/>
      <w:color w:val="000000"/>
      <w:sz w:val="24"/>
      <w:szCs w:val="32"/>
    </w:rPr>
  </w:style>
  <w:style w:type="character" w:customStyle="1" w:styleId="WW8Num9z0">
    <w:name w:val="WW8Num9z0"/>
    <w:rsid w:val="00151792"/>
    <w:rPr>
      <w:rFonts w:hint="default"/>
      <w:b/>
      <w:bCs/>
      <w:i/>
      <w:color w:val="000000"/>
      <w:sz w:val="32"/>
      <w:szCs w:val="32"/>
      <w:shd w:val="clear" w:color="auto" w:fill="FFFFFF"/>
    </w:rPr>
  </w:style>
  <w:style w:type="character" w:customStyle="1" w:styleId="WW8Num10z0">
    <w:name w:val="WW8Num10z0"/>
    <w:rsid w:val="00151792"/>
    <w:rPr>
      <w:rFonts w:ascii="Symbol" w:hAnsi="Symbol" w:cs="Symbol" w:hint="default"/>
      <w:b w:val="0"/>
      <w:i w:val="0"/>
      <w:iCs/>
      <w:color w:val="333333"/>
      <w:sz w:val="24"/>
      <w:szCs w:val="24"/>
      <w:shd w:val="clear" w:color="auto" w:fill="FFFFFF"/>
    </w:rPr>
  </w:style>
  <w:style w:type="character" w:styleId="a5">
    <w:name w:val="Strong"/>
    <w:qFormat/>
    <w:rsid w:val="00151792"/>
    <w:rPr>
      <w:b/>
      <w:bCs/>
    </w:rPr>
  </w:style>
  <w:style w:type="character" w:styleId="a6">
    <w:name w:val="Hyperlink"/>
    <w:rsid w:val="00151792"/>
    <w:rPr>
      <w:color w:val="000080"/>
      <w:u w:val="single"/>
    </w:rPr>
  </w:style>
  <w:style w:type="character" w:customStyle="1" w:styleId="WW8Num10z1">
    <w:name w:val="WW8Num10z1"/>
    <w:rsid w:val="00151792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151792"/>
  </w:style>
  <w:style w:type="character" w:styleId="a7">
    <w:name w:val="FollowedHyperlink"/>
    <w:rsid w:val="00151792"/>
    <w:rPr>
      <w:color w:val="800080"/>
      <w:u w:val="single"/>
    </w:rPr>
  </w:style>
  <w:style w:type="character" w:customStyle="1" w:styleId="WW8Num9z1">
    <w:name w:val="WW8Num9z1"/>
    <w:rsid w:val="00151792"/>
  </w:style>
  <w:style w:type="paragraph" w:customStyle="1" w:styleId="a0">
    <w:name w:val="Заголовок"/>
    <w:basedOn w:val="a"/>
    <w:next w:val="a1"/>
    <w:rsid w:val="0015179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151792"/>
    <w:pPr>
      <w:spacing w:after="120"/>
    </w:pPr>
  </w:style>
  <w:style w:type="paragraph" w:styleId="a8">
    <w:name w:val="List"/>
    <w:basedOn w:val="a1"/>
    <w:rsid w:val="00151792"/>
  </w:style>
  <w:style w:type="paragraph" w:customStyle="1" w:styleId="10">
    <w:name w:val="Название1"/>
    <w:basedOn w:val="a"/>
    <w:rsid w:val="0015179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51792"/>
    <w:pPr>
      <w:suppressLineNumbers/>
    </w:pPr>
  </w:style>
  <w:style w:type="paragraph" w:styleId="a9">
    <w:name w:val="Normal (Web)"/>
    <w:basedOn w:val="a"/>
    <w:rsid w:val="00151792"/>
    <w:pPr>
      <w:spacing w:before="280" w:after="280"/>
    </w:pPr>
  </w:style>
  <w:style w:type="paragraph" w:styleId="aa">
    <w:name w:val="Body Text Indent"/>
    <w:basedOn w:val="a"/>
    <w:rsid w:val="00151792"/>
    <w:pPr>
      <w:spacing w:before="20"/>
      <w:ind w:firstLine="561"/>
      <w:jc w:val="both"/>
    </w:pPr>
    <w:rPr>
      <w:sz w:val="28"/>
      <w:szCs w:val="28"/>
    </w:rPr>
  </w:style>
  <w:style w:type="paragraph" w:customStyle="1" w:styleId="ab">
    <w:name w:val="Содержимое таблицы"/>
    <w:basedOn w:val="a"/>
    <w:rsid w:val="00151792"/>
    <w:pPr>
      <w:suppressLineNumbers/>
    </w:pPr>
  </w:style>
  <w:style w:type="paragraph" w:customStyle="1" w:styleId="ac">
    <w:name w:val="Заголовок таблицы"/>
    <w:basedOn w:val="ab"/>
    <w:rsid w:val="00151792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151792"/>
    <w:pPr>
      <w:jc w:val="both"/>
    </w:pPr>
    <w:rPr>
      <w:i/>
      <w:sz w:val="20"/>
      <w:szCs w:val="20"/>
    </w:rPr>
  </w:style>
  <w:style w:type="paragraph" w:styleId="ad">
    <w:name w:val="No Spacing"/>
    <w:qFormat/>
    <w:rsid w:val="0015179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1">
    <w:name w:val="p1"/>
    <w:basedOn w:val="a"/>
    <w:rsid w:val="00151792"/>
    <w:pPr>
      <w:spacing w:before="280" w:after="280"/>
    </w:pPr>
  </w:style>
  <w:style w:type="paragraph" w:customStyle="1" w:styleId="ae">
    <w:name w:val="Содержимое врезки"/>
    <w:basedOn w:val="a1"/>
    <w:rsid w:val="00151792"/>
  </w:style>
  <w:style w:type="paragraph" w:styleId="af">
    <w:name w:val="Balloon Text"/>
    <w:basedOn w:val="a"/>
    <w:link w:val="af0"/>
    <w:uiPriority w:val="99"/>
    <w:semiHidden/>
    <w:unhideWhenUsed/>
    <w:rsid w:val="001D3ED1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link w:val="af"/>
    <w:uiPriority w:val="99"/>
    <w:semiHidden/>
    <w:rsid w:val="001D3ED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.lbz.ru/authors/informatika/3/eor7.php" TargetMode="External"/><Relationship Id="rId18" Type="http://schemas.openxmlformats.org/officeDocument/2006/relationships/hyperlink" Target="http://metodist.lbz.ru/authors/informatika/3/eor7.php" TargetMode="External"/><Relationship Id="rId26" Type="http://schemas.openxmlformats.org/officeDocument/2006/relationships/hyperlink" Target="http://metodist.lbz.ru/authors/informatika/3/eor7.php" TargetMode="External"/><Relationship Id="rId39" Type="http://schemas.openxmlformats.org/officeDocument/2006/relationships/hyperlink" Target="http://metodist.lbz.ru/authors/informatika/3/eor7.php" TargetMode="External"/><Relationship Id="rId21" Type="http://schemas.openxmlformats.org/officeDocument/2006/relationships/hyperlink" Target="http://metodist.lbz.ru/authors/informatika/3/eor7.php" TargetMode="External"/><Relationship Id="rId34" Type="http://schemas.openxmlformats.org/officeDocument/2006/relationships/hyperlink" Target="http://metodist.lbz.ru/authors/informatika/3/eor7.php" TargetMode="External"/><Relationship Id="rId42" Type="http://schemas.openxmlformats.org/officeDocument/2006/relationships/hyperlink" Target="http://metodist.lbz.ru/authors/informatika/3/eor7.php" TargetMode="External"/><Relationship Id="rId47" Type="http://schemas.openxmlformats.org/officeDocument/2006/relationships/hyperlink" Target="http://metodist.lbz.ru/authors/informatika/3/eor7.php" TargetMode="External"/><Relationship Id="rId50" Type="http://schemas.openxmlformats.org/officeDocument/2006/relationships/hyperlink" Target="http://metodist.lbz.ru/authors/informatika/3/eor7.php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metodist.lbz.ru/authors/informatika/3/" TargetMode="External"/><Relationship Id="rId12" Type="http://schemas.openxmlformats.org/officeDocument/2006/relationships/hyperlink" Target="http://metodist.lbz.ru/authors/informatika/3/eor7.php" TargetMode="External"/><Relationship Id="rId17" Type="http://schemas.openxmlformats.org/officeDocument/2006/relationships/hyperlink" Target="http://metodist.lbz.ru/authors/informatika/3/eor7.php" TargetMode="External"/><Relationship Id="rId25" Type="http://schemas.openxmlformats.org/officeDocument/2006/relationships/hyperlink" Target="http://metodist.lbz.ru/authors/informatika/3/eor7.php" TargetMode="External"/><Relationship Id="rId33" Type="http://schemas.openxmlformats.org/officeDocument/2006/relationships/hyperlink" Target="http://metodist.lbz.ru/authors/informatika/3/eor7.php" TargetMode="External"/><Relationship Id="rId38" Type="http://schemas.openxmlformats.org/officeDocument/2006/relationships/hyperlink" Target="http://metodist.lbz.ru/authors/informatika/3/eor7.php" TargetMode="External"/><Relationship Id="rId46" Type="http://schemas.openxmlformats.org/officeDocument/2006/relationships/hyperlink" Target="http://metodist.lbz.ru/authors/informatika/3/eor7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3/eor7.php" TargetMode="External"/><Relationship Id="rId20" Type="http://schemas.openxmlformats.org/officeDocument/2006/relationships/hyperlink" Target="http://metodist.lbz.ru/authors/informatika/3/eor7.php" TargetMode="External"/><Relationship Id="rId29" Type="http://schemas.openxmlformats.org/officeDocument/2006/relationships/hyperlink" Target="http://metodist.lbz.ru/authors/informatika/3/eor7.php" TargetMode="External"/><Relationship Id="rId41" Type="http://schemas.openxmlformats.org/officeDocument/2006/relationships/hyperlink" Target="http://metodist.lbz.ru/authors/informatika/3/eor7.php" TargetMode="External"/><Relationship Id="rId54" Type="http://schemas.openxmlformats.org/officeDocument/2006/relationships/hyperlink" Target="http://fcio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todist.lbz.ru/authors/informatika/3/eor7.php" TargetMode="External"/><Relationship Id="rId24" Type="http://schemas.openxmlformats.org/officeDocument/2006/relationships/hyperlink" Target="http://metodist.lbz.ru/authors/informatika/3/eor7.php" TargetMode="External"/><Relationship Id="rId32" Type="http://schemas.openxmlformats.org/officeDocument/2006/relationships/hyperlink" Target="http://metodist.lbz.ru/authors/informatika/3/eor7.php" TargetMode="External"/><Relationship Id="rId37" Type="http://schemas.openxmlformats.org/officeDocument/2006/relationships/hyperlink" Target="http://metodist.lbz.ru/authors/informatika/3/eor7.php" TargetMode="External"/><Relationship Id="rId40" Type="http://schemas.openxmlformats.org/officeDocument/2006/relationships/hyperlink" Target="http://metodist.lbz.ru/authors/informatika/3/eor7.php" TargetMode="External"/><Relationship Id="rId45" Type="http://schemas.openxmlformats.org/officeDocument/2006/relationships/hyperlink" Target="http://metodist.lbz.ru/authors/informatika/3/eor7.php" TargetMode="External"/><Relationship Id="rId53" Type="http://schemas.openxmlformats.org/officeDocument/2006/relationships/hyperlink" Target="http://sc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eor7.php" TargetMode="External"/><Relationship Id="rId23" Type="http://schemas.openxmlformats.org/officeDocument/2006/relationships/hyperlink" Target="http://metodist.lbz.ru/authors/informatika/3/eor7.php" TargetMode="External"/><Relationship Id="rId28" Type="http://schemas.openxmlformats.org/officeDocument/2006/relationships/hyperlink" Target="http://metodist.lbz.ru/authors/informatika/3/eor7.php" TargetMode="External"/><Relationship Id="rId36" Type="http://schemas.openxmlformats.org/officeDocument/2006/relationships/hyperlink" Target="http://metodist.lbz.ru/authors/informatika/3/eor7.php" TargetMode="External"/><Relationship Id="rId49" Type="http://schemas.openxmlformats.org/officeDocument/2006/relationships/hyperlink" Target="http://metodist.lbz.ru/authors/informatika/3/eor7.php,&#1089;&#1086;&#1079;&#1076;&#1072;&#1090;&#1100;" TargetMode="External"/><Relationship Id="rId10" Type="http://schemas.openxmlformats.org/officeDocument/2006/relationships/hyperlink" Target="http://metodist.lbz.ru/authors/informatika/3/eor7.php" TargetMode="External"/><Relationship Id="rId19" Type="http://schemas.openxmlformats.org/officeDocument/2006/relationships/hyperlink" Target="http://metodist.lbz.ru/authors/informatika/3/eor7.php" TargetMode="External"/><Relationship Id="rId31" Type="http://schemas.openxmlformats.org/officeDocument/2006/relationships/hyperlink" Target="http://metodist.lbz.ru/authors/informatika/3/eor7.php" TargetMode="External"/><Relationship Id="rId44" Type="http://schemas.openxmlformats.org/officeDocument/2006/relationships/hyperlink" Target="http://metodist.lbz.ru/authors/informatika/3/eor7.php" TargetMode="External"/><Relationship Id="rId52" Type="http://schemas.openxmlformats.org/officeDocument/2006/relationships/hyperlink" Target="http://metodist.lb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ppup7-9.doc" TargetMode="External"/><Relationship Id="rId14" Type="http://schemas.openxmlformats.org/officeDocument/2006/relationships/hyperlink" Target="http://metodist.lbz.ru/authors/informatika/3/eor7.php" TargetMode="External"/><Relationship Id="rId22" Type="http://schemas.openxmlformats.org/officeDocument/2006/relationships/hyperlink" Target="http://metodist.lbz.ru/authors/informatika/3/eor7.php" TargetMode="External"/><Relationship Id="rId27" Type="http://schemas.openxmlformats.org/officeDocument/2006/relationships/hyperlink" Target="http://metodist.lbz.ru/authors/informatika/3/eor7.php" TargetMode="External"/><Relationship Id="rId30" Type="http://schemas.openxmlformats.org/officeDocument/2006/relationships/hyperlink" Target="http://metodist.lbz.ru/authors/informatika/3/eor7.php" TargetMode="External"/><Relationship Id="rId35" Type="http://schemas.openxmlformats.org/officeDocument/2006/relationships/hyperlink" Target="http://metodist.lbz.ru/authors/informatika/3/eor7.php" TargetMode="External"/><Relationship Id="rId43" Type="http://schemas.openxmlformats.org/officeDocument/2006/relationships/hyperlink" Target="http://metodist.lbz.ru/authors/informatika/3/eor7.php" TargetMode="External"/><Relationship Id="rId48" Type="http://schemas.openxmlformats.org/officeDocument/2006/relationships/hyperlink" Target="http://metodist.lbz.ru/authors/informatika/3/eor7.ph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sc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7229</Words>
  <Characters>41207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48340</CharactersWithSpaces>
  <SharedDoc>false</SharedDoc>
  <HLinks>
    <vt:vector size="288" baseType="variant">
      <vt:variant>
        <vt:i4>720990</vt:i4>
      </vt:variant>
      <vt:variant>
        <vt:i4>141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  <vt:variant>
        <vt:i4>4784136</vt:i4>
      </vt:variant>
      <vt:variant>
        <vt:i4>138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3276922</vt:i4>
      </vt:variant>
      <vt:variant>
        <vt:i4>135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4784136</vt:i4>
      </vt:variant>
      <vt:variant>
        <vt:i4>132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5046350</vt:i4>
      </vt:variant>
      <vt:variant>
        <vt:i4>129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69796984</vt:i4>
      </vt:variant>
      <vt:variant>
        <vt:i4>126</vt:i4>
      </vt:variant>
      <vt:variant>
        <vt:i4>0</vt:i4>
      </vt:variant>
      <vt:variant>
        <vt:i4>5</vt:i4>
      </vt:variant>
      <vt:variant>
        <vt:lpwstr>http://metodist.lbz.ru/authors/informatika/3/eor7.php,создать</vt:lpwstr>
      </vt:variant>
      <vt:variant>
        <vt:lpwstr/>
      </vt:variant>
      <vt:variant>
        <vt:i4>5046350</vt:i4>
      </vt:variant>
      <vt:variant>
        <vt:i4>123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120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117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114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111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108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105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102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99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96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93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90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87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84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81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78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75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72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69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66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63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60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57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54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51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48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45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42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39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36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33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30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27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24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21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18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5046350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http://metodist.lbz.ru/authors/informatika/3/ppup7-9.doc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Махова</dc:creator>
  <cp:lastModifiedBy>tamexedova@hotmail.com</cp:lastModifiedBy>
  <cp:revision>3</cp:revision>
  <cp:lastPrinted>2017-03-18T11:04:00Z</cp:lastPrinted>
  <dcterms:created xsi:type="dcterms:W3CDTF">2017-09-28T06:20:00Z</dcterms:created>
  <dcterms:modified xsi:type="dcterms:W3CDTF">2017-09-29T23:15:00Z</dcterms:modified>
</cp:coreProperties>
</file>