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69" w:rsidRDefault="00895E69" w:rsidP="00F81D8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85pt;height:700.75pt">
            <v:imagedata r:id="rId5" o:title="ан 2 001"/>
          </v:shape>
        </w:pict>
      </w:r>
    </w:p>
    <w:p w:rsidR="00895E69" w:rsidRDefault="00895E69" w:rsidP="00F81D8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95E69" w:rsidRDefault="00895E69" w:rsidP="00F81D8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81D86" w:rsidRDefault="00F81D86" w:rsidP="00F81D8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C40E2">
        <w:rPr>
          <w:rFonts w:ascii="Times New Roman" w:hAnsi="Times New Roman"/>
          <w:b/>
          <w:sz w:val="32"/>
          <w:szCs w:val="32"/>
        </w:rPr>
        <w:lastRenderedPageBreak/>
        <w:t xml:space="preserve">Частное общеобразовательное учреждение </w:t>
      </w:r>
    </w:p>
    <w:p w:rsidR="00F81D86" w:rsidRPr="007C40E2" w:rsidRDefault="00F81D86" w:rsidP="00F81D8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C40E2">
        <w:rPr>
          <w:rFonts w:ascii="Times New Roman" w:hAnsi="Times New Roman"/>
          <w:b/>
          <w:sz w:val="32"/>
          <w:szCs w:val="32"/>
        </w:rPr>
        <w:t>«Гимназия им. А.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7C40E2">
        <w:rPr>
          <w:rFonts w:ascii="Times New Roman" w:hAnsi="Times New Roman"/>
          <w:b/>
          <w:sz w:val="32"/>
          <w:szCs w:val="32"/>
        </w:rPr>
        <w:t>Невского</w:t>
      </w:r>
      <w:proofErr w:type="gramEnd"/>
      <w:r w:rsidRPr="007C40E2">
        <w:rPr>
          <w:rFonts w:ascii="Times New Roman" w:hAnsi="Times New Roman"/>
          <w:b/>
          <w:sz w:val="32"/>
          <w:szCs w:val="32"/>
        </w:rPr>
        <w:t>»</w:t>
      </w:r>
    </w:p>
    <w:p w:rsidR="00F81D86" w:rsidRPr="007C40E2" w:rsidRDefault="00F81D86" w:rsidP="00F81D8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81D86" w:rsidRPr="007C40E2" w:rsidRDefault="00F81D86" w:rsidP="00F81D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D86" w:rsidRPr="007C40E2" w:rsidRDefault="00F81D86" w:rsidP="00F81D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9D0" w:rsidRPr="00301E1B" w:rsidRDefault="008869D0" w:rsidP="008869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01E1B">
        <w:rPr>
          <w:rFonts w:ascii="Times New Roman" w:hAnsi="Times New Roman"/>
          <w:sz w:val="24"/>
          <w:szCs w:val="24"/>
        </w:rPr>
        <w:t>«РАЗРАБОТАНО               «СОГЛАСОВАНО»                           «УТВЕРЖДАЮ»</w:t>
      </w:r>
    </w:p>
    <w:p w:rsidR="008869D0" w:rsidRPr="00301E1B" w:rsidRDefault="008869D0" w:rsidP="008869D0">
      <w:pPr>
        <w:tabs>
          <w:tab w:val="left" w:leader="underscore" w:pos="480"/>
          <w:tab w:val="left" w:leader="underscore" w:pos="2218"/>
          <w:tab w:val="left" w:leader="dot" w:pos="286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01E1B">
        <w:rPr>
          <w:rFonts w:ascii="Times New Roman" w:hAnsi="Times New Roman"/>
          <w:sz w:val="24"/>
          <w:szCs w:val="24"/>
        </w:rPr>
        <w:t>И ОБСУЖДЕНО»               Заместитель директора по УВР         Директор ЧОУ</w:t>
      </w:r>
    </w:p>
    <w:p w:rsidR="008869D0" w:rsidRPr="00301E1B" w:rsidRDefault="008869D0" w:rsidP="008869D0">
      <w:pPr>
        <w:tabs>
          <w:tab w:val="left" w:leader="underscore" w:pos="480"/>
          <w:tab w:val="left" w:leader="underscore" w:pos="2218"/>
          <w:tab w:val="left" w:leader="dot" w:pos="286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01E1B">
        <w:rPr>
          <w:rFonts w:ascii="Times New Roman" w:hAnsi="Times New Roman"/>
          <w:sz w:val="24"/>
          <w:szCs w:val="24"/>
        </w:rPr>
        <w:t xml:space="preserve">На заседании ПС                 </w:t>
      </w:r>
      <w:proofErr w:type="spellStart"/>
      <w:r w:rsidRPr="00301E1B">
        <w:rPr>
          <w:rFonts w:ascii="Times New Roman" w:hAnsi="Times New Roman"/>
          <w:sz w:val="24"/>
          <w:szCs w:val="24"/>
        </w:rPr>
        <w:t>Мехедова</w:t>
      </w:r>
      <w:proofErr w:type="spellEnd"/>
      <w:r w:rsidRPr="00301E1B">
        <w:rPr>
          <w:rFonts w:ascii="Times New Roman" w:hAnsi="Times New Roman"/>
          <w:sz w:val="24"/>
          <w:szCs w:val="24"/>
        </w:rPr>
        <w:t xml:space="preserve"> Т.А./                 /                 «Гимназия им. А.</w:t>
      </w:r>
      <w:proofErr w:type="gramStart"/>
      <w:r w:rsidRPr="00301E1B">
        <w:rPr>
          <w:rFonts w:ascii="Times New Roman" w:hAnsi="Times New Roman"/>
          <w:sz w:val="24"/>
          <w:szCs w:val="24"/>
        </w:rPr>
        <w:t>Невского</w:t>
      </w:r>
      <w:proofErr w:type="gramEnd"/>
      <w:r w:rsidRPr="00301E1B">
        <w:rPr>
          <w:rFonts w:ascii="Times New Roman" w:hAnsi="Times New Roman"/>
          <w:sz w:val="24"/>
          <w:szCs w:val="24"/>
        </w:rPr>
        <w:t>»</w:t>
      </w:r>
    </w:p>
    <w:p w:rsidR="008869D0" w:rsidRPr="00301E1B" w:rsidRDefault="008869D0" w:rsidP="008869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01E1B">
        <w:rPr>
          <w:rFonts w:ascii="Times New Roman" w:hAnsi="Times New Roman"/>
          <w:sz w:val="24"/>
          <w:szCs w:val="24"/>
        </w:rPr>
        <w:t xml:space="preserve">Протокол №1        </w:t>
      </w:r>
      <w:r>
        <w:rPr>
          <w:rFonts w:ascii="Times New Roman" w:hAnsi="Times New Roman"/>
          <w:sz w:val="24"/>
          <w:szCs w:val="24"/>
        </w:rPr>
        <w:t xml:space="preserve">                31 августа  2017</w:t>
      </w:r>
      <w:r w:rsidRPr="00301E1B">
        <w:rPr>
          <w:rFonts w:ascii="Times New Roman" w:hAnsi="Times New Roman"/>
          <w:sz w:val="24"/>
          <w:szCs w:val="24"/>
        </w:rPr>
        <w:t xml:space="preserve">г                               Арутюнова К.Х. /                / </w:t>
      </w:r>
      <w:r>
        <w:rPr>
          <w:rFonts w:ascii="Times New Roman" w:hAnsi="Times New Roman"/>
          <w:sz w:val="24"/>
          <w:szCs w:val="24"/>
        </w:rPr>
        <w:t xml:space="preserve">                 30 августа 2017</w:t>
      </w:r>
      <w:r w:rsidRPr="00301E1B">
        <w:rPr>
          <w:rFonts w:ascii="Times New Roman" w:hAnsi="Times New Roman"/>
          <w:sz w:val="24"/>
          <w:szCs w:val="24"/>
        </w:rPr>
        <w:t xml:space="preserve">г.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301E1B">
        <w:rPr>
          <w:rFonts w:ascii="Times New Roman" w:hAnsi="Times New Roman"/>
          <w:sz w:val="24"/>
          <w:szCs w:val="24"/>
        </w:rPr>
        <w:t>Приказ №</w:t>
      </w:r>
      <w:r>
        <w:rPr>
          <w:rFonts w:ascii="Times New Roman" w:hAnsi="Times New Roman"/>
          <w:sz w:val="24"/>
          <w:szCs w:val="24"/>
        </w:rPr>
        <w:t>43/2</w:t>
      </w:r>
    </w:p>
    <w:p w:rsidR="008869D0" w:rsidRPr="00301E1B" w:rsidRDefault="008869D0" w:rsidP="008869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E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31 августа  2017</w:t>
      </w:r>
      <w:r w:rsidRPr="00301E1B">
        <w:rPr>
          <w:rFonts w:ascii="Times New Roman" w:hAnsi="Times New Roman"/>
          <w:sz w:val="24"/>
          <w:szCs w:val="24"/>
        </w:rPr>
        <w:t xml:space="preserve">г.  </w:t>
      </w:r>
    </w:p>
    <w:p w:rsidR="008869D0" w:rsidRPr="00301E1B" w:rsidRDefault="008869D0" w:rsidP="008869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9D0" w:rsidRPr="00301E1B" w:rsidRDefault="008869D0" w:rsidP="008869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D86" w:rsidRPr="007C40E2" w:rsidRDefault="00F81D86" w:rsidP="00F81D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D86" w:rsidRPr="007C40E2" w:rsidRDefault="00F81D86" w:rsidP="00F81D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D86" w:rsidRPr="007C40E2" w:rsidRDefault="00F81D86" w:rsidP="00F81D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D86" w:rsidRPr="007C40E2" w:rsidRDefault="00F81D86" w:rsidP="00F81D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D86" w:rsidRPr="007C40E2" w:rsidRDefault="00F81D86" w:rsidP="00F81D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D86" w:rsidRPr="007C40E2" w:rsidRDefault="00F81D86" w:rsidP="00F81D86">
      <w:pPr>
        <w:autoSpaceDE w:val="0"/>
        <w:adjustRightInd w:val="0"/>
        <w:spacing w:before="29"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C40E2">
        <w:rPr>
          <w:rFonts w:ascii="Times New Roman" w:hAnsi="Times New Roman"/>
          <w:b/>
          <w:bCs/>
          <w:sz w:val="32"/>
          <w:szCs w:val="32"/>
        </w:rPr>
        <w:t>Рабочая программа</w:t>
      </w:r>
    </w:p>
    <w:p w:rsidR="00F81D86" w:rsidRPr="007C40E2" w:rsidRDefault="00F81D86" w:rsidP="00F81D86">
      <w:pPr>
        <w:autoSpaceDE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</w:rPr>
        <w:t>п</w:t>
      </w:r>
      <w:r w:rsidRPr="007C40E2">
        <w:rPr>
          <w:rFonts w:ascii="Times New Roman" w:hAnsi="Times New Roman"/>
          <w:b/>
          <w:bCs/>
          <w:sz w:val="32"/>
          <w:szCs w:val="32"/>
        </w:rPr>
        <w:t>о</w:t>
      </w:r>
      <w:r>
        <w:rPr>
          <w:rFonts w:ascii="Times New Roman" w:hAnsi="Times New Roman"/>
          <w:b/>
          <w:bCs/>
          <w:sz w:val="32"/>
          <w:szCs w:val="32"/>
        </w:rPr>
        <w:t xml:space="preserve"> предмету </w:t>
      </w:r>
      <w:r w:rsidRPr="007C40E2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«Английский язык»</w:t>
      </w:r>
    </w:p>
    <w:p w:rsidR="00F81D86" w:rsidRPr="007C40E2" w:rsidRDefault="00F81D86" w:rsidP="00F81D86">
      <w:pPr>
        <w:tabs>
          <w:tab w:val="left" w:leader="underscore" w:pos="2030"/>
        </w:tabs>
        <w:autoSpaceDE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2</w:t>
      </w:r>
      <w:r w:rsidRPr="007C40E2">
        <w:rPr>
          <w:rFonts w:ascii="Times New Roman" w:hAnsi="Times New Roman"/>
          <w:b/>
          <w:bCs/>
          <w:sz w:val="32"/>
          <w:szCs w:val="32"/>
        </w:rPr>
        <w:t xml:space="preserve"> класс</w:t>
      </w:r>
    </w:p>
    <w:p w:rsidR="00F81D86" w:rsidRPr="007C40E2" w:rsidRDefault="00F81D86" w:rsidP="00F81D86">
      <w:pPr>
        <w:tabs>
          <w:tab w:val="left" w:leader="underscore" w:pos="341"/>
          <w:tab w:val="left" w:leader="underscore" w:pos="2736"/>
        </w:tabs>
        <w:autoSpaceDE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2 часа</w:t>
      </w:r>
      <w:r w:rsidRPr="007C40E2">
        <w:rPr>
          <w:rFonts w:ascii="Times New Roman" w:hAnsi="Times New Roman"/>
          <w:i/>
          <w:iCs/>
          <w:sz w:val="32"/>
          <w:szCs w:val="32"/>
        </w:rPr>
        <w:t xml:space="preserve"> в неделю, </w:t>
      </w:r>
      <w:r>
        <w:rPr>
          <w:rFonts w:ascii="Times New Roman" w:hAnsi="Times New Roman"/>
          <w:i/>
          <w:iCs/>
          <w:sz w:val="32"/>
          <w:szCs w:val="32"/>
        </w:rPr>
        <w:t>68</w:t>
      </w:r>
      <w:r w:rsidRPr="007C40E2">
        <w:rPr>
          <w:rFonts w:ascii="Times New Roman" w:hAnsi="Times New Roman"/>
          <w:i/>
          <w:iCs/>
          <w:sz w:val="32"/>
          <w:szCs w:val="32"/>
        </w:rPr>
        <w:t xml:space="preserve"> часов в год</w:t>
      </w:r>
    </w:p>
    <w:p w:rsidR="00F81D86" w:rsidRPr="007C40E2" w:rsidRDefault="00F81D86" w:rsidP="00F81D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1D86" w:rsidRPr="007C40E2" w:rsidRDefault="00F81D86" w:rsidP="00F81D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1D86" w:rsidRPr="007C40E2" w:rsidRDefault="00F81D86" w:rsidP="00F81D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1D86" w:rsidRPr="007C40E2" w:rsidRDefault="00F81D86" w:rsidP="00F81D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1D86" w:rsidRPr="007C40E2" w:rsidRDefault="00F81D86" w:rsidP="00F81D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40E2">
        <w:rPr>
          <w:rFonts w:ascii="Times New Roman" w:hAnsi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/>
          <w:b/>
          <w:sz w:val="24"/>
          <w:szCs w:val="24"/>
        </w:rPr>
        <w:t>Шаповал Любовь Витальевна</w:t>
      </w:r>
    </w:p>
    <w:p w:rsidR="00F81D86" w:rsidRPr="007C40E2" w:rsidRDefault="00F81D86" w:rsidP="00F81D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81D86" w:rsidRPr="007C40E2" w:rsidRDefault="00F81D86" w:rsidP="00F81D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81D86" w:rsidRPr="007C40E2" w:rsidRDefault="00F81D86" w:rsidP="00F81D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81D86" w:rsidRPr="007C40E2" w:rsidRDefault="00F81D86" w:rsidP="00F81D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69D0" w:rsidRDefault="008869D0" w:rsidP="00F81D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69D0" w:rsidRDefault="008869D0" w:rsidP="00F81D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69D0" w:rsidRDefault="008869D0" w:rsidP="00F81D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69D0" w:rsidRDefault="008869D0" w:rsidP="00F81D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69D0" w:rsidRDefault="008869D0" w:rsidP="00F81D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69D0" w:rsidRDefault="008869D0" w:rsidP="00F81D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69D0" w:rsidRDefault="008869D0" w:rsidP="00F81D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69D0" w:rsidRDefault="008869D0" w:rsidP="00F81D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69D0" w:rsidRDefault="008869D0" w:rsidP="00F81D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69D0" w:rsidRDefault="008869D0" w:rsidP="00F81D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69D0" w:rsidRDefault="008869D0" w:rsidP="00F81D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69D0" w:rsidRDefault="008869D0" w:rsidP="00F81D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69D0" w:rsidRDefault="008869D0" w:rsidP="00F81D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69D0" w:rsidRDefault="008869D0" w:rsidP="00F81D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69D0" w:rsidRDefault="008869D0" w:rsidP="00F81D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69D0" w:rsidRDefault="008869D0" w:rsidP="00F81D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69D0" w:rsidRDefault="008869D0" w:rsidP="00F81D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1D86" w:rsidRPr="007C40E2" w:rsidRDefault="00F81D86" w:rsidP="00F81D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2017-2018 </w:t>
      </w:r>
      <w:proofErr w:type="spellStart"/>
      <w:r w:rsidRPr="007C40E2">
        <w:rPr>
          <w:rFonts w:ascii="Times New Roman" w:hAnsi="Times New Roman"/>
          <w:sz w:val="24"/>
          <w:szCs w:val="24"/>
        </w:rPr>
        <w:t>уч.год</w:t>
      </w:r>
      <w:proofErr w:type="spellEnd"/>
    </w:p>
    <w:p w:rsidR="004D6170" w:rsidRDefault="004D6170">
      <w:pPr>
        <w:sectPr w:rsidR="004D6170" w:rsidSect="008869D0">
          <w:pgSz w:w="11906" w:h="16838"/>
          <w:pgMar w:top="851" w:right="851" w:bottom="851" w:left="851" w:header="720" w:footer="720" w:gutter="0"/>
          <w:cols w:space="720"/>
          <w:docGrid w:linePitch="360"/>
        </w:sectPr>
      </w:pPr>
    </w:p>
    <w:p w:rsidR="004D6170" w:rsidRDefault="00F81D86" w:rsidP="00F81D86">
      <w:pPr>
        <w:pStyle w:val="ac"/>
        <w:widowControl w:val="0"/>
        <w:spacing w:after="240"/>
        <w:rPr>
          <w:bCs/>
        </w:rPr>
      </w:pPr>
      <w:r>
        <w:rPr>
          <w:b/>
          <w:caps/>
        </w:rPr>
        <w:lastRenderedPageBreak/>
        <w:t xml:space="preserve">                                                                                              </w:t>
      </w:r>
      <w:r w:rsidR="00D16A2D">
        <w:rPr>
          <w:b/>
          <w:caps/>
        </w:rPr>
        <w:t>Пояснительная записка</w:t>
      </w:r>
    </w:p>
    <w:p w:rsidR="004D6170" w:rsidRDefault="00D16A2D">
      <w:pPr>
        <w:pStyle w:val="a9"/>
        <w:spacing w:after="24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Рабочая программа учебного предмета английского языка составлена на основании следующих документов:</w:t>
      </w:r>
    </w:p>
    <w:p w:rsidR="004D6170" w:rsidRDefault="00D16A2D">
      <w:pPr>
        <w:pStyle w:val="a9"/>
        <w:widowControl w:val="0"/>
        <w:autoSpaceDE w:val="0"/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«Об образовании» РФ; Закон «Об образовании» РТ; </w:t>
      </w:r>
      <w:r>
        <w:rPr>
          <w:rFonts w:ascii="Times New Roman" w:hAnsi="Times New Roman"/>
          <w:bCs/>
          <w:sz w:val="24"/>
          <w:szCs w:val="24"/>
        </w:rPr>
        <w:t>Приказ МО и НРФ от 6 октября 2009 года №373 «Об утверждении и введение в действие федерального государственного образовательного стандарта начального общего образования».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Учебный план  ЧОУ «Гимназия им</w:t>
      </w:r>
      <w:r w:rsidR="0073228A">
        <w:rPr>
          <w:rFonts w:ascii="Times New Roman" w:hAnsi="Times New Roman"/>
          <w:sz w:val="24"/>
          <w:szCs w:val="24"/>
        </w:rPr>
        <w:t>ени Александра Невского» на 2017-2018</w:t>
      </w:r>
      <w:r>
        <w:rPr>
          <w:rFonts w:ascii="Times New Roman" w:hAnsi="Times New Roman"/>
          <w:sz w:val="24"/>
          <w:szCs w:val="24"/>
        </w:rPr>
        <w:t xml:space="preserve"> учебный год, утвержденного решением педагогического совета.</w:t>
      </w:r>
    </w:p>
    <w:p w:rsidR="004D6170" w:rsidRDefault="00D16A2D">
      <w:pPr>
        <w:shd w:val="clear" w:color="auto" w:fill="FFFFFF"/>
        <w:spacing w:after="240" w:line="240" w:lineRule="auto"/>
        <w:ind w:left="567" w:firstLine="709"/>
        <w:jc w:val="both"/>
      </w:pPr>
      <w:r>
        <w:rPr>
          <w:rFonts w:ascii="Times New Roman" w:hAnsi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английского языка на ступени начального общего образования во 2 классе отводится 68 часов из расчёта 2 часа в неделю (34 учебных недели).</w:t>
      </w:r>
    </w:p>
    <w:p w:rsidR="004D6170" w:rsidRDefault="004D6170">
      <w:pPr>
        <w:pStyle w:val="21"/>
        <w:widowControl w:val="0"/>
        <w:ind w:left="567" w:firstLine="709"/>
      </w:pPr>
    </w:p>
    <w:p w:rsidR="004D6170" w:rsidRDefault="00D16A2D">
      <w:pPr>
        <w:pStyle w:val="210"/>
        <w:widowControl w:val="0"/>
        <w:tabs>
          <w:tab w:val="clear" w:pos="8222"/>
        </w:tabs>
        <w:spacing w:before="120"/>
        <w:ind w:left="567" w:right="0"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Цели обучения во 2-х классах в соответствии с ФГОС</w:t>
      </w:r>
    </w:p>
    <w:p w:rsidR="004D6170" w:rsidRDefault="00D16A2D">
      <w:pPr>
        <w:pStyle w:val="210"/>
        <w:widowControl w:val="0"/>
        <w:tabs>
          <w:tab w:val="clear" w:pos="8222"/>
        </w:tabs>
        <w:ind w:left="567" w:righ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В процессе изучения английского языка реализуются следующие цели:</w:t>
      </w:r>
    </w:p>
    <w:p w:rsidR="004D6170" w:rsidRDefault="00D16A2D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>умений общаться на английском языке с учетом речевых возможностей и потребностей второклассников; элементарных коммуникативных умений в говорении, аудировании, чтении и письме;</w:t>
      </w:r>
    </w:p>
    <w:p w:rsidR="004D6170" w:rsidRDefault="00D16A2D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личности, речевых способностей, внимания, мышления, памяти и воображения второклассников; мотивации к дальнейшему овладению английским языком;</w:t>
      </w:r>
    </w:p>
    <w:p w:rsidR="004D6170" w:rsidRDefault="00D16A2D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обеспечение</w:t>
      </w:r>
      <w:r>
        <w:rPr>
          <w:rFonts w:ascii="Times New Roman" w:hAnsi="Times New Roman"/>
          <w:sz w:val="24"/>
          <w:szCs w:val="24"/>
        </w:rPr>
        <w:t xml:space="preserve"> коммуникативно-психологической адаптации второклассников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4D6170" w:rsidRDefault="00D16A2D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освоение </w:t>
      </w:r>
      <w:r>
        <w:rPr>
          <w:rFonts w:ascii="Times New Roman" w:hAnsi="Times New Roman"/>
          <w:sz w:val="24"/>
          <w:szCs w:val="24"/>
        </w:rPr>
        <w:t>элементарных лингвистических представлений, необходимых для овладения устной и письменной речью на английском языке;</w:t>
      </w:r>
    </w:p>
    <w:p w:rsidR="004D6170" w:rsidRDefault="00D16A2D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приобщение </w:t>
      </w:r>
      <w:r>
        <w:rPr>
          <w:rFonts w:ascii="Times New Roman" w:hAnsi="Times New Roman"/>
          <w:sz w:val="24"/>
          <w:szCs w:val="24"/>
        </w:rPr>
        <w:t>детей к новому социальному опыту с использованием английского языка: знакомство второклассников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4D6170" w:rsidRDefault="00D16A2D">
      <w:pPr>
        <w:widowControl w:val="0"/>
        <w:numPr>
          <w:ilvl w:val="0"/>
          <w:numId w:val="6"/>
        </w:num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речевых, интеллектуальных и познавательных способностей второклассников, а также их УУД.</w:t>
      </w:r>
    </w:p>
    <w:p w:rsidR="004D6170" w:rsidRDefault="00D16A2D">
      <w:pPr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ней также заложены возможности предусмотренного стандартом формирования у обучающихся универсальных способов деятельности и ключевых компенсаций:</w:t>
      </w:r>
    </w:p>
    <w:p w:rsidR="004D6170" w:rsidRDefault="00D16A2D">
      <w:pPr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соотнести графический образ слова с его звуковым образом,</w:t>
      </w:r>
    </w:p>
    <w:p w:rsidR="004D6170" w:rsidRDefault="00D16A2D">
      <w:pPr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-опираться на языковую догадку в процессе чтения;</w:t>
      </w:r>
    </w:p>
    <w:p w:rsidR="004D6170" w:rsidRDefault="00D16A2D">
      <w:pPr>
        <w:ind w:left="567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-наблюдение, сравнение и элементарный анализ языковых явлений (звуков, букв, буквосочетаний, слов, словосочетаний и предложений).</w:t>
      </w:r>
    </w:p>
    <w:p w:rsidR="004D6170" w:rsidRDefault="004D6170">
      <w:pPr>
        <w:ind w:left="567" w:firstLine="709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</w:p>
    <w:p w:rsidR="004D6170" w:rsidRDefault="004D6170">
      <w:pPr>
        <w:ind w:left="567" w:firstLine="709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</w:p>
    <w:p w:rsidR="004D6170" w:rsidRDefault="004D6170">
      <w:pPr>
        <w:ind w:left="567" w:firstLine="709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</w:p>
    <w:p w:rsidR="004D6170" w:rsidRDefault="00D16A2D">
      <w:pPr>
        <w:ind w:left="567" w:firstLine="709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Планируемые УУД (универсальные учебные действия)</w:t>
      </w:r>
    </w:p>
    <w:p w:rsidR="004D6170" w:rsidRDefault="00D16A2D">
      <w:pPr>
        <w:ind w:left="567" w:firstLine="709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Личностные универсальные</w:t>
      </w:r>
    </w:p>
    <w:p w:rsidR="004D6170" w:rsidRDefault="00D16A2D">
      <w:pPr>
        <w:ind w:left="567"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Применительно к учебной деятельности выделяют три вида действий:</w:t>
      </w:r>
    </w:p>
    <w:p w:rsidR="004D6170" w:rsidRDefault="00D16A2D">
      <w:pPr>
        <w:ind w:left="567"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действие </w:t>
      </w:r>
      <w:r>
        <w:rPr>
          <w:rFonts w:ascii="Times New Roman" w:hAnsi="Times New Roman"/>
          <w:iCs/>
          <w:color w:val="000000"/>
          <w:sz w:val="24"/>
          <w:szCs w:val="24"/>
        </w:rPr>
        <w:t>смыслообразования,</w:t>
      </w:r>
      <w:r>
        <w:rPr>
          <w:rFonts w:ascii="Times New Roman" w:hAnsi="Times New Roman"/>
          <w:color w:val="000000"/>
          <w:sz w:val="24"/>
          <w:szCs w:val="24"/>
        </w:rPr>
        <w:t xml:space="preserve"> т. е. установление обучающимися связи между целью учебной деятельности и ее мотивом, другими словами, между результатом учения, и тем, что побуждает деятельность, ради чего она осуществляется;</w:t>
      </w:r>
    </w:p>
    <w:p w:rsidR="004D6170" w:rsidRDefault="00D16A2D">
      <w:pPr>
        <w:ind w:left="567" w:firstLine="709"/>
        <w:jc w:val="both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действие нравственно-этического </w:t>
      </w:r>
      <w:r>
        <w:rPr>
          <w:rFonts w:ascii="Times New Roman" w:hAnsi="Times New Roman"/>
          <w:iCs/>
          <w:color w:val="000000"/>
          <w:sz w:val="24"/>
          <w:szCs w:val="24"/>
        </w:rPr>
        <w:t>оценивания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усваиваемого содержания, исходя из социальных и личностных ценностей, обеспечивающее личностный моральный выбор.</w:t>
      </w:r>
    </w:p>
    <w:p w:rsidR="004D6170" w:rsidRDefault="00D16A2D">
      <w:pPr>
        <w:ind w:left="567"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Регулятивные действия</w:t>
      </w:r>
      <w:r>
        <w:rPr>
          <w:rFonts w:ascii="Times New Roman" w:hAnsi="Times New Roman"/>
          <w:color w:val="000000"/>
          <w:sz w:val="24"/>
          <w:szCs w:val="24"/>
        </w:rPr>
        <w:t xml:space="preserve"> обеспечивают организацию обучающимся своей учебной деятельности. К ним относятся</w:t>
      </w:r>
    </w:p>
    <w:p w:rsidR="004D6170" w:rsidRDefault="00D16A2D">
      <w:pPr>
        <w:ind w:left="567"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целеполагание как постановка учебной задачи на основе соотнесения того, что уже известно и усвоено обучающимся, и того, что еще неизвестно;</w:t>
      </w:r>
    </w:p>
    <w:p w:rsidR="004D6170" w:rsidRDefault="00D16A2D">
      <w:pPr>
        <w:ind w:left="567"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прогнозирование – предвосхищение результата и уровня усвоения, его временных характеристик;</w:t>
      </w:r>
    </w:p>
    <w:p w:rsidR="004D6170" w:rsidRDefault="00D16A2D">
      <w:pPr>
        <w:ind w:left="567"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коррекция – внесение необходимых дополнений и корректив в план и способ действия в случае расхождения эталона, реального действия и его продукта;</w:t>
      </w:r>
    </w:p>
    <w:p w:rsidR="004D6170" w:rsidRDefault="00D16A2D">
      <w:pPr>
        <w:ind w:left="567"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оценка – выделение и осознание обучающимся того, что уже усвоено и что еще подлежит усвоению, осознание качества и уровня усвоения.</w:t>
      </w:r>
    </w:p>
    <w:p w:rsidR="004D6170" w:rsidRDefault="00D16A2D">
      <w:pPr>
        <w:ind w:left="567" w:firstLine="709"/>
        <w:jc w:val="both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волевая саморегуляция как способность к мобилизации сил и энергии; способность к волевому усилию  - к выбору в ситуации мотивационного конфликта и  к преодолению препятствий.</w:t>
      </w:r>
    </w:p>
    <w:p w:rsidR="004D6170" w:rsidRDefault="00D16A2D">
      <w:pPr>
        <w:ind w:left="567"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 действия</w:t>
      </w:r>
      <w:r>
        <w:rPr>
          <w:rFonts w:ascii="Times New Roman" w:hAnsi="Times New Roman"/>
          <w:color w:val="000000"/>
          <w:sz w:val="24"/>
          <w:szCs w:val="24"/>
        </w:rPr>
        <w:t xml:space="preserve"> включают общеучебные, логические, действия постановки и решения проблем.</w:t>
      </w:r>
    </w:p>
    <w:p w:rsidR="004D6170" w:rsidRDefault="00D16A2D">
      <w:pPr>
        <w:ind w:left="567"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1.Общеучебные универсальные действия:</w:t>
      </w:r>
    </w:p>
    <w:p w:rsidR="004D6170" w:rsidRDefault="00D16A2D">
      <w:pPr>
        <w:ind w:left="567"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знаково-символические  - моделирование – преобразование объекта из чувственной формы в модель, где выделены существенные характеристики объекта (пространственно-графическую или знаково-символическую) и  преобразование модели с целью выявления общих законов, определяющих данную предметную область;</w:t>
      </w:r>
    </w:p>
    <w:p w:rsidR="004D6170" w:rsidRDefault="00D16A2D">
      <w:pPr>
        <w:ind w:left="567"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построение  речевых  высказываний в устной и письменной форме;</w:t>
      </w:r>
    </w:p>
    <w:p w:rsidR="004D6170" w:rsidRDefault="00D16A2D">
      <w:pPr>
        <w:ind w:left="567"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выбор наиболее эффективных способов решения задач в зависимости от конкретных условий;</w:t>
      </w:r>
    </w:p>
    <w:p w:rsidR="004D6170" w:rsidRDefault="00D16A2D">
      <w:pPr>
        <w:ind w:left="567"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рефлексия способов  и условий действия, контроль и оценка процесса и результатов деятельности;</w:t>
      </w:r>
    </w:p>
    <w:p w:rsidR="004D6170" w:rsidRDefault="00D16A2D">
      <w:pPr>
        <w:ind w:left="567"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смысловое чтение как осмысление цели чтения и выбор вида чтения в зависимости от цели;  извлечение необходимой информации из прослушанных текстов; определение основной и второстепенной информации; понимание и адекватная оценка языка средств массовой информации;</w:t>
      </w:r>
    </w:p>
    <w:p w:rsidR="004D6170" w:rsidRDefault="00D16A2D">
      <w:pPr>
        <w:ind w:left="567"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2.Универсальные логические действия: 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D6170" w:rsidRDefault="00D16A2D">
      <w:pPr>
        <w:ind w:left="567"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выбор оснований и критериев для сравнения, классификации объектов;</w:t>
      </w:r>
    </w:p>
    <w:p w:rsidR="004D6170" w:rsidRDefault="00D16A2D">
      <w:pPr>
        <w:ind w:left="567"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- построение логической цепи рассуждений,</w:t>
      </w:r>
    </w:p>
    <w:p w:rsidR="004D6170" w:rsidRDefault="00D16A2D">
      <w:pPr>
        <w:ind w:left="567"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3. Постановка и решение проблемы:</w:t>
      </w:r>
    </w:p>
    <w:p w:rsidR="004D6170" w:rsidRDefault="00D16A2D">
      <w:pPr>
        <w:ind w:left="567"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формулирование проблемы;</w:t>
      </w:r>
    </w:p>
    <w:p w:rsidR="004D6170" w:rsidRDefault="00D16A2D">
      <w:pPr>
        <w:ind w:left="567" w:firstLine="709"/>
        <w:jc w:val="both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самостоятельное создание способов решения проблем творческого характера.</w:t>
      </w:r>
    </w:p>
    <w:p w:rsidR="004D6170" w:rsidRDefault="00D16A2D">
      <w:pPr>
        <w:ind w:left="567"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Коммуникативные действия </w:t>
      </w:r>
      <w:r>
        <w:rPr>
          <w:rFonts w:ascii="Times New Roman" w:hAnsi="Times New Roman"/>
          <w:color w:val="000000"/>
          <w:sz w:val="24"/>
          <w:szCs w:val="24"/>
        </w:rPr>
        <w:t>обеспечивают социальную компетентность и учет 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4D6170" w:rsidRDefault="00D16A2D">
      <w:pPr>
        <w:ind w:left="567"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Видами  коммуникативных действий являются:</w:t>
      </w:r>
    </w:p>
    <w:p w:rsidR="004D6170" w:rsidRDefault="00D16A2D">
      <w:pPr>
        <w:ind w:left="567"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4D6170" w:rsidRDefault="00D16A2D">
      <w:pPr>
        <w:ind w:left="567"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постановка вопросов – инициативное сотрудничество в поиске и сборе информации;</w:t>
      </w:r>
    </w:p>
    <w:p w:rsidR="004D6170" w:rsidRDefault="00D16A2D">
      <w:pPr>
        <w:ind w:left="567"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управление поведением партнера – контроль, коррекция, оценка действий партнера;</w:t>
      </w:r>
    </w:p>
    <w:p w:rsidR="004D6170" w:rsidRDefault="00D16A2D">
      <w:pPr>
        <w:ind w:left="567"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умение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4D6170" w:rsidRDefault="00D16A2D">
      <w:pPr>
        <w:ind w:left="567"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умение выражать свои мысли в соответствии с задачами и 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4D6170" w:rsidRDefault="00D16A2D">
      <w:pPr>
        <w:ind w:left="567"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ребенка. Процесс обучения задает содержание и характеристики учебной деятельности ребенка и тем самым определяет </w:t>
      </w:r>
      <w:r>
        <w:rPr>
          <w:rFonts w:ascii="Times New Roman" w:hAnsi="Times New Roman"/>
          <w:iCs/>
          <w:color w:val="000000"/>
          <w:sz w:val="24"/>
          <w:szCs w:val="24"/>
        </w:rPr>
        <w:t>зону ближайшего развития</w:t>
      </w:r>
      <w:r>
        <w:rPr>
          <w:rFonts w:ascii="Times New Roman" w:hAnsi="Times New Roman"/>
          <w:color w:val="000000"/>
          <w:sz w:val="24"/>
          <w:szCs w:val="24"/>
        </w:rPr>
        <w:t xml:space="preserve"> указанных универсальных учебных действий –  их уровень развития,  соответствующий нормативной стадии развития и релевантный «высокой норме» развития,  и свойства</w:t>
      </w:r>
    </w:p>
    <w:p w:rsidR="004D6170" w:rsidRDefault="004D6170">
      <w:pPr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4D6170" w:rsidRDefault="004D61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6170" w:rsidRDefault="00D16A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ОБРАЗОВАТЕЛЬНОЙ ПРОГРАММЫ</w:t>
      </w:r>
    </w:p>
    <w:p w:rsidR="004D6170" w:rsidRDefault="004D6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170" w:rsidRDefault="00D16A2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4D6170" w:rsidRDefault="00D16A2D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(68 часов)</w:t>
      </w:r>
    </w:p>
    <w:p w:rsidR="004D6170" w:rsidRDefault="00D16A2D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Предметное содержание устной и письменной речи включает темы, предусмотренные государственным стандартом по иностранным языкам. Обучение английскому языку ведется по 6 темам: </w:t>
      </w:r>
    </w:p>
    <w:p w:rsidR="004D6170" w:rsidRDefault="00D16A2D">
      <w:pPr>
        <w:spacing w:after="12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Моя семья и я</w:t>
      </w:r>
      <w:r>
        <w:rPr>
          <w:rFonts w:ascii="Times New Roman" w:hAnsi="Times New Roman"/>
          <w:sz w:val="24"/>
          <w:szCs w:val="24"/>
        </w:rPr>
        <w:t>: Знакомство. Члены семьи (возраст, внешность и их профессии). Семе</w:t>
      </w:r>
      <w:r w:rsidR="00975DC3">
        <w:rPr>
          <w:rFonts w:ascii="Times New Roman" w:hAnsi="Times New Roman"/>
          <w:sz w:val="24"/>
          <w:szCs w:val="24"/>
        </w:rPr>
        <w:t>йные праздники. Любимая еда. (20 часов</w:t>
      </w:r>
      <w:r>
        <w:rPr>
          <w:rFonts w:ascii="Times New Roman" w:hAnsi="Times New Roman"/>
          <w:sz w:val="24"/>
          <w:szCs w:val="24"/>
        </w:rPr>
        <w:t>)</w:t>
      </w:r>
    </w:p>
    <w:p w:rsidR="004D6170" w:rsidRDefault="00D16A2D">
      <w:pPr>
        <w:spacing w:after="12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Моя школа/ классная комната: </w:t>
      </w:r>
      <w:r>
        <w:rPr>
          <w:rFonts w:ascii="Times New Roman" w:hAnsi="Times New Roman"/>
          <w:sz w:val="24"/>
          <w:szCs w:val="24"/>
        </w:rPr>
        <w:t>Школьные принадлежности, учебные предметы. (3 часа):</w:t>
      </w:r>
    </w:p>
    <w:p w:rsidR="004D6170" w:rsidRDefault="00D16A2D">
      <w:pPr>
        <w:spacing w:after="12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Мой дом/моя квартира/комната</w:t>
      </w:r>
      <w:r>
        <w:rPr>
          <w:rFonts w:ascii="Times New Roman" w:hAnsi="Times New Roman"/>
          <w:sz w:val="24"/>
          <w:szCs w:val="24"/>
        </w:rPr>
        <w:t>: Названия комнат, их размер, предметы мебели и интерьера. (7 часов)</w:t>
      </w:r>
    </w:p>
    <w:p w:rsidR="004D6170" w:rsidRDefault="00D16A2D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Мир моих увлечений:</w:t>
      </w:r>
      <w:r>
        <w:rPr>
          <w:rFonts w:ascii="Times New Roman" w:hAnsi="Times New Roman"/>
          <w:sz w:val="24"/>
          <w:szCs w:val="24"/>
        </w:rPr>
        <w:t xml:space="preserve"> Любимое домашнее животное. Игрушки. (20 часов)</w:t>
      </w:r>
    </w:p>
    <w:p w:rsidR="004D6170" w:rsidRDefault="00D16A2D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Времена года</w:t>
      </w:r>
      <w:r>
        <w:rPr>
          <w:rFonts w:ascii="Times New Roman" w:hAnsi="Times New Roman"/>
          <w:sz w:val="24"/>
          <w:szCs w:val="24"/>
        </w:rPr>
        <w:t xml:space="preserve"> Погода, одежда, мои каникулы. (9 часов)</w:t>
      </w:r>
    </w:p>
    <w:p w:rsidR="004D6170" w:rsidRDefault="00D16A2D">
      <w:pPr>
        <w:spacing w:after="120" w:line="240" w:lineRule="auto"/>
        <w:ind w:left="851" w:hanging="709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Родная страна и страны изучаемого языка: </w:t>
      </w:r>
      <w:r>
        <w:rPr>
          <w:rFonts w:ascii="Times New Roman" w:hAnsi="Times New Roman"/>
          <w:sz w:val="24"/>
          <w:szCs w:val="24"/>
        </w:rPr>
        <w:t>Литературные персонажи популярных детских книг. Небольшие произведения детского            фольклора. (9 часов)</w:t>
      </w:r>
    </w:p>
    <w:tbl>
      <w:tblPr>
        <w:tblW w:w="0" w:type="auto"/>
        <w:tblInd w:w="524" w:type="dxa"/>
        <w:tblLayout w:type="fixed"/>
        <w:tblLook w:val="0000"/>
      </w:tblPr>
      <w:tblGrid>
        <w:gridCol w:w="1984"/>
        <w:gridCol w:w="7655"/>
        <w:gridCol w:w="4556"/>
      </w:tblGrid>
      <w:tr w:rsidR="004D6170">
        <w:trPr>
          <w:trHeight w:val="61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70" w:rsidRDefault="00D16A2D">
            <w:pPr>
              <w:tabs>
                <w:tab w:val="left" w:pos="-3261"/>
              </w:tabs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    №п/п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70" w:rsidRDefault="00D16A2D">
            <w:pPr>
              <w:tabs>
                <w:tab w:val="left" w:pos="-3261"/>
              </w:tabs>
              <w:ind w:left="72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Наименование темы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170" w:rsidRDefault="00D16A2D">
            <w:pPr>
              <w:tabs>
                <w:tab w:val="left" w:pos="-3261"/>
              </w:tabs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Количество часов</w:t>
            </w:r>
          </w:p>
        </w:tc>
      </w:tr>
      <w:tr w:rsidR="004D617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70" w:rsidRDefault="004D6170">
            <w:pPr>
              <w:pStyle w:val="a9"/>
              <w:numPr>
                <w:ilvl w:val="0"/>
                <w:numId w:val="2"/>
              </w:numPr>
              <w:tabs>
                <w:tab w:val="left" w:pos="-3261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70" w:rsidRDefault="00D16A2D">
            <w:pPr>
              <w:tabs>
                <w:tab w:val="left" w:pos="-3261"/>
              </w:tabs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МОЯ СЕМЬЯ И Я. ЗНАКОМСТВО. ЧЛЕНЫ СЕМЬИ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170" w:rsidRDefault="00D16A2D">
            <w:pPr>
              <w:tabs>
                <w:tab w:val="left" w:pos="-3261"/>
              </w:tabs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D617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70" w:rsidRDefault="004D6170">
            <w:pPr>
              <w:pStyle w:val="a9"/>
              <w:numPr>
                <w:ilvl w:val="0"/>
                <w:numId w:val="2"/>
              </w:numPr>
              <w:tabs>
                <w:tab w:val="left" w:pos="-3261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70" w:rsidRDefault="00D16A2D">
            <w:pPr>
              <w:tabs>
                <w:tab w:val="left" w:pos="-3261"/>
              </w:tabs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Семейные праздники. Любимая еда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170" w:rsidRDefault="00D16A2D">
            <w:pPr>
              <w:tabs>
                <w:tab w:val="left" w:pos="-3261"/>
              </w:tabs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D617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70" w:rsidRDefault="004D6170">
            <w:pPr>
              <w:pStyle w:val="a9"/>
              <w:numPr>
                <w:ilvl w:val="0"/>
                <w:numId w:val="2"/>
              </w:numPr>
              <w:tabs>
                <w:tab w:val="left" w:pos="-3261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70" w:rsidRDefault="00D16A2D">
            <w:pPr>
              <w:tabs>
                <w:tab w:val="left" w:pos="-3261"/>
              </w:tabs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МОЯ ШКОЛА/КЛАССНАЯ КОМНАТА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170" w:rsidRDefault="00D16A2D">
            <w:pPr>
              <w:tabs>
                <w:tab w:val="left" w:pos="-3261"/>
              </w:tabs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617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70" w:rsidRDefault="004D6170">
            <w:pPr>
              <w:pStyle w:val="a9"/>
              <w:numPr>
                <w:ilvl w:val="0"/>
                <w:numId w:val="2"/>
              </w:numPr>
              <w:tabs>
                <w:tab w:val="left" w:pos="-3261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70" w:rsidRDefault="00D16A2D">
            <w:pPr>
              <w:tabs>
                <w:tab w:val="left" w:pos="-3261"/>
              </w:tabs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Мой дом, квартира, комната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170" w:rsidRDefault="00D16A2D">
            <w:pPr>
              <w:tabs>
                <w:tab w:val="left" w:pos="-3261"/>
              </w:tabs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6170">
        <w:trPr>
          <w:trHeight w:val="55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70" w:rsidRDefault="004D6170">
            <w:pPr>
              <w:pStyle w:val="a9"/>
              <w:numPr>
                <w:ilvl w:val="0"/>
                <w:numId w:val="2"/>
              </w:numPr>
              <w:tabs>
                <w:tab w:val="left" w:pos="-3261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70" w:rsidRDefault="00D16A2D">
            <w:pPr>
              <w:tabs>
                <w:tab w:val="left" w:pos="-3261"/>
                <w:tab w:val="left" w:pos="1965"/>
                <w:tab w:val="center" w:pos="3968"/>
              </w:tabs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мир моих увлечений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170" w:rsidRDefault="00D16A2D">
            <w:pPr>
              <w:tabs>
                <w:tab w:val="left" w:pos="-3261"/>
              </w:tabs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D6170">
        <w:trPr>
          <w:trHeight w:val="22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70" w:rsidRDefault="004D6170">
            <w:pPr>
              <w:pStyle w:val="a9"/>
              <w:numPr>
                <w:ilvl w:val="0"/>
                <w:numId w:val="2"/>
              </w:numPr>
              <w:tabs>
                <w:tab w:val="left" w:pos="-3261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70" w:rsidRDefault="00D16A2D">
            <w:pPr>
              <w:tabs>
                <w:tab w:val="left" w:pos="-3261"/>
                <w:tab w:val="left" w:pos="5745"/>
              </w:tabs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Времена года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170" w:rsidRDefault="00D16A2D">
            <w:pPr>
              <w:tabs>
                <w:tab w:val="left" w:pos="-3261"/>
              </w:tabs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D6170">
        <w:trPr>
          <w:trHeight w:val="22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70" w:rsidRDefault="004D6170">
            <w:pPr>
              <w:pStyle w:val="a9"/>
              <w:numPr>
                <w:ilvl w:val="0"/>
                <w:numId w:val="2"/>
              </w:numPr>
              <w:tabs>
                <w:tab w:val="left" w:pos="-3261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70" w:rsidRDefault="00D16A2D">
            <w:pPr>
              <w:tabs>
                <w:tab w:val="left" w:pos="-3261"/>
                <w:tab w:val="left" w:pos="5745"/>
              </w:tabs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родная страна и страны изучаемого языка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170" w:rsidRDefault="00D16A2D">
            <w:pPr>
              <w:tabs>
                <w:tab w:val="left" w:pos="-3261"/>
              </w:tabs>
              <w:ind w:left="7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4D6170" w:rsidRDefault="004D6170">
      <w:pPr>
        <w:spacing w:after="120" w:line="240" w:lineRule="auto"/>
        <w:ind w:firstLine="709"/>
        <w:jc w:val="both"/>
      </w:pPr>
    </w:p>
    <w:p w:rsidR="004D6170" w:rsidRDefault="004D617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170" w:rsidRDefault="004D617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170" w:rsidRDefault="004D617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170" w:rsidRDefault="004D6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170" w:rsidRDefault="00D16A2D">
      <w:pPr>
        <w:spacing w:line="240" w:lineRule="auto"/>
        <w:ind w:left="567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 умения по видам речевой деятельности</w:t>
      </w:r>
    </w:p>
    <w:p w:rsidR="004D6170" w:rsidRDefault="00D16A2D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Говорение. </w:t>
      </w:r>
      <w:r>
        <w:rPr>
          <w:rFonts w:ascii="Times New Roman" w:hAnsi="Times New Roman"/>
          <w:sz w:val="24"/>
          <w:szCs w:val="24"/>
        </w:rPr>
        <w:t xml:space="preserve">Уметь вести этикетные  диалоги в типичных ситуациях  бытового, учебно-трудового и межкультурного общения, в том числе полученные с помощью средств коммуникации; диалог-расспрос (запрос информации и ответ на него); диалог-побуждение к действию. Уметь пользоваться основными коммуникативными типами речи: описание, рассказ, </w:t>
      </w:r>
      <w:r>
        <w:rPr>
          <w:rFonts w:ascii="Times New Roman" w:hAnsi="Times New Roman"/>
          <w:iCs/>
          <w:sz w:val="24"/>
          <w:szCs w:val="24"/>
        </w:rPr>
        <w:t>характеристика (персонажей).</w:t>
      </w:r>
    </w:p>
    <w:p w:rsidR="004D6170" w:rsidRDefault="00D16A2D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Слушание (аудирование).</w:t>
      </w:r>
      <w:r>
        <w:rPr>
          <w:rFonts w:ascii="Times New Roman" w:hAnsi="Times New Roman"/>
          <w:sz w:val="24"/>
          <w:szCs w:val="24"/>
        </w:rPr>
        <w:t xml:space="preserve"> Воспринимать на слух и понимать речь учителя и одноклассников в процессе общения на уроке и вербально/невербально реагировать на услышанное;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 Время звучания текста для аудирования – до 1 минуты.</w:t>
      </w:r>
    </w:p>
    <w:p w:rsidR="004D6170" w:rsidRDefault="00D16A2D">
      <w:pPr>
        <w:widowControl w:val="0"/>
        <w:spacing w:after="0" w:line="240" w:lineRule="auto"/>
        <w:ind w:left="56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Чтение.</w:t>
      </w:r>
      <w:r>
        <w:rPr>
          <w:rFonts w:ascii="Times New Roman" w:hAnsi="Times New Roman"/>
          <w:sz w:val="24"/>
          <w:szCs w:val="24"/>
        </w:rPr>
        <w:t xml:space="preserve"> Чтение вслух небольших текстов, построенных на изученном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материал, а также несложных текстов, содержащих отдельные новые слова; нахождение в тексте необходимой информации (имени главного героя; места, где происходит действие). Использование двуязычного словаря учебника. </w:t>
      </w:r>
    </w:p>
    <w:p w:rsidR="004D6170" w:rsidRDefault="00D16A2D">
      <w:pPr>
        <w:widowControl w:val="0"/>
        <w:spacing w:after="0" w:line="240" w:lineRule="auto"/>
        <w:ind w:left="567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Письмо и письменная речь</w:t>
      </w:r>
      <w:r>
        <w:rPr>
          <w:rFonts w:ascii="Times New Roman" w:hAnsi="Times New Roman"/>
          <w:sz w:val="24"/>
          <w:szCs w:val="24"/>
        </w:rPr>
        <w:t xml:space="preserve">. Списывание текста; вписывание в текст и выписывание из него слов, словосочетаний. Написание с опорой на образец поздравления, </w:t>
      </w:r>
      <w:r>
        <w:rPr>
          <w:rFonts w:ascii="Times New Roman" w:hAnsi="Times New Roman"/>
          <w:i/>
          <w:sz w:val="24"/>
          <w:szCs w:val="24"/>
        </w:rPr>
        <w:t>короткого личного письма.</w:t>
      </w:r>
    </w:p>
    <w:p w:rsidR="004D6170" w:rsidRDefault="004D6170">
      <w:pPr>
        <w:widowControl w:val="0"/>
        <w:spacing w:after="0" w:line="240" w:lineRule="auto"/>
        <w:ind w:left="567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D6170" w:rsidRDefault="00D16A2D">
      <w:pPr>
        <w:spacing w:after="0" w:line="240" w:lineRule="auto"/>
        <w:ind w:left="56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Языковые средства и навыки пользования ими.</w:t>
      </w:r>
    </w:p>
    <w:p w:rsidR="004D6170" w:rsidRDefault="00D16A2D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Графика, каллиграфия, орфография. </w:t>
      </w:r>
      <w:r>
        <w:rPr>
          <w:rFonts w:ascii="Times New Roman" w:hAnsi="Times New Roman"/>
          <w:sz w:val="24"/>
          <w:szCs w:val="24"/>
        </w:rPr>
        <w:t>Все буквы английского алфавита. Основные буквосочетания. Звуко-буквенные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4D6170" w:rsidRDefault="00D16A2D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Фонетическая сторона речи. </w:t>
      </w:r>
      <w:r>
        <w:rPr>
          <w:rFonts w:ascii="Times New Roman" w:hAnsi="Times New Roman"/>
          <w:sz w:val="24"/>
          <w:szCs w:val="24"/>
        </w:rPr>
        <w:t xml:space="preserve"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</w:t>
      </w:r>
      <w:r>
        <w:rPr>
          <w:rFonts w:ascii="Times New Roman" w:hAnsi="Times New Roman"/>
          <w:iCs/>
          <w:sz w:val="24"/>
          <w:szCs w:val="24"/>
        </w:rPr>
        <w:t>Связующее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“</w:t>
      </w:r>
      <w:r>
        <w:rPr>
          <w:rFonts w:ascii="Times New Roman" w:hAnsi="Times New Roman"/>
          <w:iCs/>
          <w:sz w:val="24"/>
          <w:szCs w:val="24"/>
          <w:lang w:val="en-US"/>
        </w:rPr>
        <w:t>r</w:t>
      </w:r>
      <w:r>
        <w:rPr>
          <w:rFonts w:ascii="Times New Roman" w:hAnsi="Times New Roman"/>
          <w:iCs/>
          <w:sz w:val="24"/>
          <w:szCs w:val="24"/>
        </w:rPr>
        <w:t>”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there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is</w:t>
      </w:r>
      <w:r>
        <w:rPr>
          <w:rFonts w:ascii="Times New Roman" w:hAnsi="Times New Roman"/>
          <w:i/>
          <w:iCs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there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are</w:t>
      </w:r>
      <w:r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Ударение в слове, фразе. Отсутствие ударения на служебных словах (артиклях, союзах, предлогах). Членение предложений на смысловые группы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Ритмико-интонационные особенности повествовательного, побудительного и вопросительного (общий и специальный вопросы) предложений. </w:t>
      </w:r>
      <w:r>
        <w:rPr>
          <w:rFonts w:ascii="Times New Roman" w:hAnsi="Times New Roman"/>
          <w:iCs/>
          <w:sz w:val="24"/>
          <w:szCs w:val="24"/>
        </w:rPr>
        <w:t>Интонация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перечисления.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Чтение по транскрипции изученных слов.</w:t>
      </w:r>
    </w:p>
    <w:p w:rsidR="004D6170" w:rsidRDefault="00D16A2D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Лексическая сторона речи. </w:t>
      </w:r>
      <w:r>
        <w:rPr>
          <w:rFonts w:ascii="Times New Roman" w:hAnsi="Times New Roman"/>
          <w:sz w:val="24"/>
          <w:szCs w:val="24"/>
        </w:rPr>
        <w:t>Лексические единицы, обслуживающие ситуации общения в пределах тематики начальной школы,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</w:t>
      </w:r>
    </w:p>
    <w:p w:rsidR="004D6170" w:rsidRDefault="00D16A2D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Грамматическая сторона речи. </w:t>
      </w:r>
      <w:r>
        <w:rPr>
          <w:rFonts w:ascii="Times New Roman" w:hAnsi="Times New Roman"/>
          <w:sz w:val="24"/>
          <w:szCs w:val="24"/>
        </w:rPr>
        <w:t>Основные коммуникативные типы предложений: повествовательное, вопросительное, побудительное. Общий и специальный вопросы. Вопроситель</w:t>
      </w:r>
      <w:r>
        <w:rPr>
          <w:rFonts w:ascii="Times New Roman" w:hAnsi="Times New Roman"/>
          <w:sz w:val="24"/>
          <w:szCs w:val="24"/>
        </w:rPr>
        <w:softHyphen/>
        <w:t xml:space="preserve">ные слова: </w:t>
      </w:r>
      <w:r>
        <w:rPr>
          <w:rFonts w:ascii="Times New Roman" w:hAnsi="Times New Roman"/>
          <w:i/>
          <w:sz w:val="24"/>
          <w:szCs w:val="24"/>
          <w:lang w:val="en-US"/>
        </w:rPr>
        <w:t>what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who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when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where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why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how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Порядок слов в предложении. Утвердительные и отрицательные предложения. Простое предложение с простым глагольным сказуемым (</w:t>
      </w:r>
      <w:r>
        <w:rPr>
          <w:rFonts w:ascii="Times New Roman" w:hAnsi="Times New Roman"/>
          <w:i/>
          <w:sz w:val="24"/>
          <w:szCs w:val="24"/>
        </w:rPr>
        <w:t xml:space="preserve">Не </w:t>
      </w:r>
      <w:r>
        <w:rPr>
          <w:rFonts w:ascii="Times New Roman" w:hAnsi="Times New Roman"/>
          <w:i/>
          <w:sz w:val="24"/>
          <w:szCs w:val="24"/>
          <w:lang w:val="en-US"/>
        </w:rPr>
        <w:t>speaks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English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), составным именным (</w:t>
      </w:r>
      <w:r>
        <w:rPr>
          <w:rFonts w:ascii="Times New Roman" w:hAnsi="Times New Roman"/>
          <w:i/>
          <w:sz w:val="24"/>
          <w:szCs w:val="24"/>
          <w:lang w:val="en-US"/>
        </w:rPr>
        <w:t>My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family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is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big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 и составным глагольным (</w:t>
      </w:r>
      <w:r>
        <w:rPr>
          <w:rFonts w:ascii="Times New Roman" w:hAnsi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like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to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dance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en-US"/>
        </w:rPr>
        <w:t>She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can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skate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well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 сказуемым. Побудительные предложения в утвердительной (</w:t>
      </w:r>
      <w:r>
        <w:rPr>
          <w:rFonts w:ascii="Times New Roman" w:hAnsi="Times New Roman"/>
          <w:i/>
          <w:sz w:val="24"/>
          <w:szCs w:val="24"/>
          <w:lang w:val="en-US"/>
        </w:rPr>
        <w:t>Help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me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please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 и отрицательной (</w:t>
      </w:r>
      <w:r>
        <w:rPr>
          <w:rFonts w:ascii="Times New Roman" w:hAnsi="Times New Roman"/>
          <w:i/>
          <w:sz w:val="24"/>
          <w:szCs w:val="24"/>
          <w:lang w:val="en-US"/>
        </w:rPr>
        <w:t>Don</w:t>
      </w:r>
      <w:r>
        <w:rPr>
          <w:rFonts w:ascii="Times New Roman" w:hAnsi="Times New Roman"/>
          <w:i/>
          <w:sz w:val="24"/>
          <w:szCs w:val="24"/>
        </w:rPr>
        <w:t>’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be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late</w:t>
      </w:r>
      <w:r>
        <w:rPr>
          <w:rFonts w:ascii="Times New Roman" w:hAnsi="Times New Roman"/>
          <w:i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формах. </w:t>
      </w:r>
      <w:r>
        <w:rPr>
          <w:rFonts w:ascii="Times New Roman" w:hAnsi="Times New Roman"/>
          <w:iCs/>
          <w:sz w:val="24"/>
          <w:szCs w:val="24"/>
        </w:rPr>
        <w:t>Безличные предложения в настоящем времени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It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is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cold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It</w:t>
      </w:r>
      <w:r>
        <w:rPr>
          <w:rFonts w:ascii="Times New Roman" w:hAnsi="Times New Roman"/>
          <w:i/>
          <w:iCs/>
          <w:sz w:val="24"/>
          <w:szCs w:val="24"/>
        </w:rPr>
        <w:t>’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five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o</w:t>
      </w:r>
      <w:r>
        <w:rPr>
          <w:rFonts w:ascii="Times New Roman" w:hAnsi="Times New Roman"/>
          <w:i/>
          <w:iCs/>
          <w:sz w:val="24"/>
          <w:szCs w:val="24"/>
        </w:rPr>
        <w:t>’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clock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Простые распространённые предложения. Предложения с однородными членами. </w:t>
      </w:r>
      <w:r>
        <w:rPr>
          <w:rFonts w:ascii="Times New Roman" w:hAnsi="Times New Roman"/>
          <w:iCs/>
          <w:sz w:val="24"/>
          <w:szCs w:val="24"/>
        </w:rPr>
        <w:t>Сложносочинённые предложения с союзами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and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but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4D6170" w:rsidRDefault="00D16A2D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Неопределённая форма глагола. Глагол-связка </w:t>
      </w:r>
      <w:r>
        <w:rPr>
          <w:rFonts w:ascii="Times New Roman" w:hAnsi="Times New Roman"/>
          <w:i/>
          <w:sz w:val="24"/>
          <w:szCs w:val="24"/>
          <w:lang w:val="en-US"/>
        </w:rPr>
        <w:t>to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be</w:t>
      </w:r>
      <w:r>
        <w:rPr>
          <w:rFonts w:ascii="Times New Roman" w:hAnsi="Times New Roman"/>
          <w:sz w:val="24"/>
          <w:szCs w:val="24"/>
        </w:rPr>
        <w:t xml:space="preserve">. Модальные глаголы </w:t>
      </w:r>
      <w:r>
        <w:rPr>
          <w:rFonts w:ascii="Times New Roman" w:hAnsi="Times New Roman"/>
          <w:i/>
          <w:sz w:val="24"/>
          <w:szCs w:val="24"/>
          <w:lang w:val="en-US"/>
        </w:rPr>
        <w:t>can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may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Существительные в единственном и множественном числе, существительные с неопределённым, определённым и нулевым артиклем. Притяжательный падеж имён существительных. </w:t>
      </w:r>
      <w:r>
        <w:rPr>
          <w:rFonts w:ascii="Times New Roman" w:hAnsi="Times New Roman"/>
          <w:sz w:val="24"/>
          <w:szCs w:val="24"/>
        </w:rPr>
        <w:lastRenderedPageBreak/>
        <w:t xml:space="preserve">Прилагательные в положительной  степени. Местоимения: личные (в именительном падеже), притяжательные, указательные </w:t>
      </w: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this</w:t>
      </w:r>
      <w:r>
        <w:rPr>
          <w:rFonts w:ascii="Times New Roman" w:hAnsi="Times New Roman"/>
          <w:i/>
          <w:sz w:val="24"/>
          <w:szCs w:val="24"/>
        </w:rPr>
        <w:t xml:space="preserve">).. </w:t>
      </w:r>
      <w:r>
        <w:rPr>
          <w:rFonts w:ascii="Times New Roman" w:hAnsi="Times New Roman"/>
          <w:sz w:val="24"/>
          <w:szCs w:val="24"/>
        </w:rPr>
        <w:t xml:space="preserve">Количественные числительные до 10.Наиболее употребительные предлоги: </w:t>
      </w:r>
      <w:r>
        <w:rPr>
          <w:rFonts w:ascii="Times New Roman" w:hAnsi="Times New Roman"/>
          <w:i/>
          <w:sz w:val="24"/>
          <w:szCs w:val="24"/>
          <w:lang w:val="en-US"/>
        </w:rPr>
        <w:t>in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on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at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into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to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from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of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with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D6170" w:rsidRDefault="004D6170">
      <w:pPr>
        <w:pStyle w:val="a7"/>
        <w:widowControl w:val="0"/>
        <w:spacing w:after="0" w:line="240" w:lineRule="auto"/>
        <w:ind w:left="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D6170" w:rsidRDefault="00D16A2D">
      <w:pPr>
        <w:spacing w:after="0" w:line="240" w:lineRule="auto"/>
        <w:ind w:left="567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Социокультурная осведомлённость</w:t>
      </w:r>
    </w:p>
    <w:p w:rsidR="004D6170" w:rsidRDefault="004D6170">
      <w:pPr>
        <w:spacing w:after="0" w:line="240" w:lineRule="auto"/>
        <w:ind w:left="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D6170" w:rsidRDefault="00D16A2D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</w:t>
      </w:r>
    </w:p>
    <w:p w:rsidR="004D6170" w:rsidRDefault="004D6170">
      <w:pPr>
        <w:shd w:val="clear" w:color="auto" w:fill="FFFFFF"/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4D6170" w:rsidRDefault="004D6170">
      <w:pPr>
        <w:shd w:val="clear" w:color="auto" w:fill="FFFFFF"/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4D6170" w:rsidRDefault="004D6170">
      <w:pPr>
        <w:shd w:val="clear" w:color="auto" w:fill="FFFFFF"/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4D6170" w:rsidRDefault="004D6170">
      <w:pPr>
        <w:shd w:val="clear" w:color="auto" w:fill="FFFFFF"/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4D6170" w:rsidRDefault="004D6170">
      <w:pPr>
        <w:shd w:val="clear" w:color="auto" w:fill="FFFFFF"/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4D6170" w:rsidRDefault="004D6170">
      <w:pPr>
        <w:shd w:val="clear" w:color="auto" w:fill="FFFFFF"/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4D6170" w:rsidRDefault="004D6170">
      <w:pPr>
        <w:shd w:val="clear" w:color="auto" w:fill="FFFFFF"/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4D6170" w:rsidRDefault="004D6170">
      <w:pPr>
        <w:shd w:val="clear" w:color="auto" w:fill="FFFFFF"/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4D6170" w:rsidRDefault="004D6170">
      <w:pPr>
        <w:shd w:val="clear" w:color="auto" w:fill="FFFFFF"/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4D6170" w:rsidRDefault="004D6170">
      <w:pPr>
        <w:shd w:val="clear" w:color="auto" w:fill="FFFFFF"/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4D6170" w:rsidRDefault="004D6170">
      <w:pPr>
        <w:shd w:val="clear" w:color="auto" w:fill="FFFFFF"/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4D6170" w:rsidRDefault="004D6170">
      <w:pPr>
        <w:shd w:val="clear" w:color="auto" w:fill="FFFFFF"/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4D6170" w:rsidRDefault="004D617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170" w:rsidRDefault="004D617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170" w:rsidRDefault="004D617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170" w:rsidRDefault="004D617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170" w:rsidRDefault="004D617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170" w:rsidRDefault="004D617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170" w:rsidRDefault="004D617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170" w:rsidRDefault="004D617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170" w:rsidRDefault="004D617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170" w:rsidRDefault="004D617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170" w:rsidRDefault="004D617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170" w:rsidRDefault="004D617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170" w:rsidRDefault="004D617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170" w:rsidRDefault="004D617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170" w:rsidRDefault="004D617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170" w:rsidRDefault="004D617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170" w:rsidRDefault="004D617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170" w:rsidRDefault="004D617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170" w:rsidRDefault="004D617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170" w:rsidRDefault="004D617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170" w:rsidRDefault="004D617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170" w:rsidRDefault="004D617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170" w:rsidRDefault="00D16A2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p w:rsidR="004D6170" w:rsidRDefault="004D617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170" w:rsidRDefault="004D617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170" w:rsidRDefault="004D617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65" w:type="dxa"/>
        <w:tblLayout w:type="fixed"/>
        <w:tblLook w:val="0000"/>
      </w:tblPr>
      <w:tblGrid>
        <w:gridCol w:w="2117"/>
        <w:gridCol w:w="1134"/>
        <w:gridCol w:w="1134"/>
        <w:gridCol w:w="1134"/>
        <w:gridCol w:w="1134"/>
        <w:gridCol w:w="1275"/>
        <w:gridCol w:w="1276"/>
        <w:gridCol w:w="1276"/>
        <w:gridCol w:w="1286"/>
        <w:gridCol w:w="2703"/>
      </w:tblGrid>
      <w:tr w:rsidR="004D6170">
        <w:trPr>
          <w:trHeight w:val="669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170" w:rsidRDefault="00D1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170" w:rsidRDefault="00D1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170" w:rsidRDefault="00D1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170" w:rsidRDefault="00D1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6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170" w:rsidRDefault="00D1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70" w:rsidRDefault="00D1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 УМК,</w:t>
            </w:r>
          </w:p>
          <w:p w:rsidR="004D6170" w:rsidRDefault="00D1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</w:tr>
      <w:tr w:rsidR="004D6170">
        <w:trPr>
          <w:cantSplit/>
          <w:trHeight w:val="1090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70" w:rsidRDefault="004D61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70" w:rsidRDefault="004D61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70" w:rsidRDefault="004D61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70" w:rsidRDefault="004D61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170" w:rsidRDefault="00D16A2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КОНТР. СРЕЗ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170" w:rsidRDefault="00D16A2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170" w:rsidRDefault="00D16A2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ТЕСТОВЫХ ЗАДАНИЙ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170" w:rsidRDefault="00D16A2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ПРОВЕРОЧНЫХ РАБОТ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170" w:rsidRDefault="00D16A2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Т.Д. (УКАЗАТЬ САМИМ)</w:t>
            </w: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170" w:rsidRDefault="004D617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170">
        <w:trPr>
          <w:trHeight w:val="37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170" w:rsidRDefault="00D1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170" w:rsidRDefault="00D1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170" w:rsidRDefault="00D1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170" w:rsidRDefault="00D1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170" w:rsidRDefault="00D1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170" w:rsidRDefault="004D61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170" w:rsidRDefault="004D61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170" w:rsidRDefault="00D1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170" w:rsidRDefault="004D61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70" w:rsidRDefault="00D16A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Н.И. Быкова, Дж. Дули, М.Д. Поспелова, В. Эванс. – 5 изд., перераб. и доп. – М.: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Express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publishing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2011. – 152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D6170" w:rsidRDefault="004D6170">
      <w:pPr>
        <w:spacing w:after="0" w:line="240" w:lineRule="auto"/>
        <w:jc w:val="center"/>
      </w:pPr>
    </w:p>
    <w:p w:rsidR="004D6170" w:rsidRDefault="004D6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170" w:rsidRDefault="004D6170">
      <w:pPr>
        <w:spacing w:after="0" w:line="240" w:lineRule="auto"/>
        <w:jc w:val="center"/>
      </w:pPr>
    </w:p>
    <w:p w:rsidR="004D6170" w:rsidRDefault="004D61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170" w:rsidRDefault="004D61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170" w:rsidRDefault="004D61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170" w:rsidRDefault="004D61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170" w:rsidRDefault="004D61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170" w:rsidRDefault="004D6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170" w:rsidRDefault="004D6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170" w:rsidRDefault="004D6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170" w:rsidRDefault="004D6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170" w:rsidRDefault="004D6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170" w:rsidRDefault="004D6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170" w:rsidRDefault="004D6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170" w:rsidRDefault="004D6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170" w:rsidRDefault="004D6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170" w:rsidRDefault="004D6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170" w:rsidRDefault="004D6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170" w:rsidRDefault="004D6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170" w:rsidRDefault="00D16A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4D6170" w:rsidRDefault="004D6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10" w:type="dxa"/>
        <w:jc w:val="center"/>
        <w:tblCellSpacing w:w="-8" w:type="dxa"/>
        <w:tblInd w:w="-6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276"/>
        <w:gridCol w:w="1205"/>
        <w:gridCol w:w="1630"/>
        <w:gridCol w:w="1559"/>
        <w:gridCol w:w="2410"/>
        <w:gridCol w:w="3118"/>
        <w:gridCol w:w="1701"/>
        <w:gridCol w:w="1757"/>
      </w:tblGrid>
      <w:tr w:rsidR="00626E13" w:rsidRPr="00F414CB" w:rsidTr="00217D47">
        <w:trPr>
          <w:trHeight w:val="38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E13" w:rsidRPr="00500A3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3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26E13" w:rsidRPr="00500A3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3C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6E13" w:rsidRPr="00500A3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3C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6E13" w:rsidRPr="006E7519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содержания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E13" w:rsidRPr="00500A3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3C">
              <w:rPr>
                <w:rFonts w:ascii="Times New Roman" w:hAnsi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6E13" w:rsidRPr="00500A3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3C">
              <w:rPr>
                <w:rFonts w:ascii="Times New Roman" w:hAnsi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6E13" w:rsidRPr="009E4C56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C56">
              <w:rPr>
                <w:rFonts w:ascii="Times New Roman" w:hAnsi="Times New Roman"/>
                <w:sz w:val="20"/>
                <w:szCs w:val="20"/>
              </w:rPr>
              <w:t>УУД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6E13" w:rsidRPr="009E4C56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C56">
              <w:rPr>
                <w:rFonts w:ascii="Times New Roman" w:hAnsi="Times New Roman"/>
                <w:sz w:val="20"/>
                <w:szCs w:val="20"/>
              </w:rPr>
              <w:t>Личностный результат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26E13" w:rsidRPr="00F414CB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CB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омашнее задание</w:t>
            </w:r>
          </w:p>
        </w:tc>
      </w:tr>
      <w:tr w:rsidR="00626E13" w:rsidRPr="00F414CB" w:rsidTr="00217D47">
        <w:trPr>
          <w:trHeight w:val="38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E13" w:rsidRPr="00500A3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E13" w:rsidRPr="00500A3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E13" w:rsidRPr="00500A3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E13" w:rsidRPr="009E4C56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E13" w:rsidRPr="009E4C56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26E13" w:rsidRPr="00F414CB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E13" w:rsidRPr="00F414CB" w:rsidTr="00217D47">
        <w:trPr>
          <w:tblCellSpacing w:w="-8" w:type="dxa"/>
          <w:jc w:val="center"/>
        </w:trPr>
        <w:tc>
          <w:tcPr>
            <w:tcW w:w="315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26E13" w:rsidRPr="00500A3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6" w:space="0" w:color="auto"/>
              <w:bottom w:val="single" w:sz="6" w:space="0" w:color="auto"/>
            </w:tcBorders>
          </w:tcPr>
          <w:p w:rsidR="00626E13" w:rsidRPr="00500A3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626E13" w:rsidRPr="009E4C56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Введение.</w:t>
            </w:r>
            <w:r w:rsidRPr="009E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(1 час</w:t>
            </w:r>
            <w:r w:rsidRPr="009E4C56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626E13" w:rsidRPr="005E7997" w:rsidTr="00217D47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7997">
              <w:rPr>
                <w:rFonts w:ascii="Times New Roman" w:hAnsi="Times New Roman"/>
              </w:rPr>
              <w:t>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Начали!</w:t>
            </w:r>
          </w:p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 4</w:t>
            </w:r>
            <w:r w:rsidRPr="005E7997">
              <w:rPr>
                <w:rFonts w:ascii="Times New Roman" w:hAnsi="Times New Roman"/>
              </w:rPr>
              <w:t>–5)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 w:rsidRPr="00545DE4">
              <w:rPr>
                <w:rFonts w:ascii="Times New Roman" w:hAnsi="Times New Roman"/>
                <w:b/>
              </w:rPr>
              <w:t>Лексика:</w:t>
            </w:r>
          </w:p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545DE4">
              <w:rPr>
                <w:rFonts w:ascii="Times New Roman" w:hAnsi="Times New Roman"/>
              </w:rPr>
              <w:t>Активная:</w:t>
            </w:r>
          </w:p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545DE4">
              <w:rPr>
                <w:rFonts w:ascii="Times New Roman" w:hAnsi="Times New Roman"/>
              </w:rPr>
              <w:t>Hello! Goodbye!</w:t>
            </w:r>
          </w:p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545DE4">
              <w:rPr>
                <w:rFonts w:ascii="Times New Roman" w:hAnsi="Times New Roman"/>
              </w:rPr>
              <w:t>Пассивная: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545DE4">
              <w:rPr>
                <w:rFonts w:ascii="Times New Roman" w:hAnsi="Times New Roman"/>
              </w:rPr>
              <w:t>Everyone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грам</w:t>
            </w:r>
            <w:r w:rsidRPr="00545DE4">
              <w:rPr>
                <w:rFonts w:ascii="Times New Roman" w:hAnsi="Times New Roman"/>
                <w:b/>
              </w:rPr>
              <w:t>матические структуры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545DE4">
              <w:rPr>
                <w:rFonts w:ascii="Times New Roman" w:hAnsi="Times New Roman"/>
                <w:lang w:val="en-US"/>
              </w:rPr>
              <w:t>I'm … My name is</w:t>
            </w:r>
            <w:proofErr w:type="gramStart"/>
            <w:r w:rsidRPr="00545DE4">
              <w:rPr>
                <w:rFonts w:ascii="Times New Roman" w:hAnsi="Times New Roman"/>
                <w:lang w:val="en-US"/>
              </w:rPr>
              <w:t>… .</w:t>
            </w:r>
            <w:proofErr w:type="gramEnd"/>
          </w:p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545DE4">
              <w:rPr>
                <w:rFonts w:ascii="Times New Roman" w:hAnsi="Times New Roman"/>
                <w:lang w:val="en-US"/>
              </w:rPr>
              <w:t>What's your name?</w:t>
            </w:r>
          </w:p>
          <w:p w:rsidR="00626E13" w:rsidRPr="0056435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How are you? Fine,</w:t>
            </w:r>
            <w:r w:rsidRPr="00FE2537">
              <w:rPr>
                <w:rFonts w:ascii="Times New Roman" w:hAnsi="Times New Roman"/>
                <w:lang w:val="en-US"/>
              </w:rPr>
              <w:t xml:space="preserve"> </w:t>
            </w:r>
            <w:r w:rsidRPr="00564354">
              <w:rPr>
                <w:rFonts w:ascii="Times New Roman" w:hAnsi="Times New Roman"/>
                <w:lang w:val="en-US"/>
              </w:rPr>
              <w:t>thanks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>Познакомить учащихся с новым предметом</w:t>
            </w:r>
            <w:r w:rsidRPr="005E7997">
              <w:rPr>
                <w:rFonts w:ascii="Times New Roman" w:hAnsi="Times New Roman"/>
              </w:rPr>
              <w:t>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5E7997">
              <w:rPr>
                <w:rFonts w:ascii="Times New Roman" w:hAnsi="Times New Roman"/>
                <w:b/>
                <w:bCs/>
                <w:i/>
                <w:iCs/>
                <w:caps/>
              </w:rPr>
              <w:t>У</w:t>
            </w:r>
            <w:r w:rsidRPr="005E7997">
              <w:rPr>
                <w:rFonts w:ascii="Times New Roman" w:hAnsi="Times New Roman"/>
                <w:b/>
                <w:bCs/>
                <w:i/>
                <w:iCs/>
              </w:rPr>
              <w:t xml:space="preserve">ченик получит возможность </w:t>
            </w:r>
            <w:r w:rsidRPr="0042593B">
              <w:rPr>
                <w:rFonts w:ascii="Times New Roman" w:hAnsi="Times New Roman"/>
                <w:bCs/>
                <w:iCs/>
              </w:rPr>
              <w:t>научиться</w:t>
            </w:r>
            <w:r w:rsidRPr="004259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приветствовать </w:t>
            </w:r>
            <w:r w:rsidRPr="00545DE4">
              <w:rPr>
                <w:rFonts w:ascii="Times New Roman" w:hAnsi="Times New Roman"/>
              </w:rPr>
              <w:t xml:space="preserve">друг друга, знакомиться и прощаться; </w:t>
            </w:r>
          </w:p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723EB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723EB3">
              <w:rPr>
                <w:rFonts w:ascii="Times New Roman" w:hAnsi="Times New Roman"/>
              </w:rPr>
              <w:t>Формирование навыков диалогической речи.</w:t>
            </w:r>
            <w:r w:rsidRPr="002D4455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У</w:t>
            </w:r>
            <w:r w:rsidRPr="002D4455">
              <w:rPr>
                <w:rFonts w:ascii="Times New Roman" w:hAnsi="Times New Roman"/>
                <w:iCs/>
              </w:rPr>
              <w:t xml:space="preserve">держивать </w:t>
            </w:r>
            <w:r w:rsidRPr="002D4455">
              <w:rPr>
                <w:rFonts w:ascii="Times New Roman" w:hAnsi="Times New Roman"/>
              </w:rPr>
              <w:t>цель деятельности до получения ее результата</w:t>
            </w:r>
            <w:r>
              <w:rPr>
                <w:rFonts w:ascii="Times New Roman" w:hAnsi="Times New Roman"/>
              </w:rPr>
              <w:t xml:space="preserve">. </w:t>
            </w:r>
            <w:r w:rsidRPr="002466ED">
              <w:rPr>
                <w:rFonts w:ascii="Times New Roman" w:hAnsi="Times New Roman"/>
              </w:rPr>
              <w:t>Оформлять диалогическое высказывание в соответствии с требованиями речевого этикета.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доброжелательности, </w:t>
            </w:r>
            <w:r w:rsidRPr="005E7997">
              <w:rPr>
                <w:rFonts w:ascii="Times New Roman" w:hAnsi="Times New Roman"/>
              </w:rPr>
              <w:t>мотивация к обучению.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 с. 4, упр. 1</w:t>
            </w:r>
          </w:p>
        </w:tc>
      </w:tr>
      <w:tr w:rsidR="00626E13" w:rsidRPr="005E7997" w:rsidTr="00217D47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  <w:cap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723EB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5E7997" w:rsidTr="00217D47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626E13" w:rsidRPr="00A659A5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9A5">
              <w:rPr>
                <w:rFonts w:ascii="Times New Roman" w:hAnsi="Times New Roman"/>
                <w:b/>
                <w:sz w:val="20"/>
                <w:szCs w:val="20"/>
              </w:rPr>
              <w:t>Мои буквы. Начальный модуль. Модуль 1.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 час</w:t>
            </w:r>
            <w:r w:rsidRPr="00A659A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626E13" w:rsidRPr="005E7997" w:rsidTr="00217D47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 буквы</w:t>
            </w:r>
          </w:p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(с.6-7</w:t>
            </w:r>
            <w:r w:rsidRPr="005E7997">
              <w:rPr>
                <w:rFonts w:ascii="Times New Roman" w:hAnsi="Times New Roman"/>
              </w:rPr>
              <w:t>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 w:rsidRPr="00564354">
              <w:rPr>
                <w:rFonts w:ascii="Times New Roman" w:hAnsi="Times New Roman"/>
                <w:b/>
              </w:rPr>
              <w:t>Фонетика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  <w:p w:rsidR="00626E13" w:rsidRPr="0056435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564354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лфавит: a - </w:t>
            </w:r>
            <w:r w:rsidRPr="00564354">
              <w:rPr>
                <w:rFonts w:ascii="Times New Roman" w:hAnsi="Times New Roman"/>
              </w:rPr>
              <w:t>h</w:t>
            </w:r>
          </w:p>
          <w:p w:rsidR="00626E13" w:rsidRPr="0056435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564354">
              <w:rPr>
                <w:rFonts w:ascii="Times New Roman" w:hAnsi="Times New Roman"/>
              </w:rPr>
              <w:t>Звуки: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  /, /b/, /k/, /d/, /e/, /f/, </w:t>
            </w:r>
            <w:r w:rsidRPr="00564354">
              <w:rPr>
                <w:rFonts w:ascii="Times New Roman" w:hAnsi="Times New Roman"/>
              </w:rPr>
              <w:t>/g/, /h/</w:t>
            </w:r>
          </w:p>
          <w:p w:rsidR="00626E13" w:rsidRPr="00FE253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FE2537">
              <w:rPr>
                <w:rFonts w:ascii="Times New Roman" w:hAnsi="Times New Roman"/>
                <w:b/>
              </w:rPr>
              <w:t>:</w:t>
            </w:r>
          </w:p>
          <w:p w:rsidR="00626E13" w:rsidRPr="0056435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564354">
              <w:rPr>
                <w:rFonts w:ascii="Times New Roman" w:hAnsi="Times New Roman"/>
              </w:rPr>
              <w:t>Пассивная</w:t>
            </w:r>
            <w:r w:rsidRPr="00564354">
              <w:rPr>
                <w:rFonts w:ascii="Times New Roman" w:hAnsi="Times New Roman"/>
                <w:lang w:val="en-US"/>
              </w:rPr>
              <w:t>:</w:t>
            </w:r>
          </w:p>
          <w:p w:rsidR="00626E13" w:rsidRPr="0056435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ant, bed, cat, dog,</w:t>
            </w:r>
            <w:r w:rsidRPr="00564354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egg, flag, glass,</w:t>
            </w:r>
            <w:r w:rsidRPr="00564354">
              <w:rPr>
                <w:rFonts w:ascii="Times New Roman" w:hAnsi="Times New Roman"/>
                <w:lang w:val="en-US"/>
              </w:rPr>
              <w:t xml:space="preserve"> horse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2F63CD" w:rsidRDefault="00626E13" w:rsidP="00217D47">
            <w:pPr>
              <w:rPr>
                <w:rFonts w:ascii="Times New Roman" w:hAnsi="Times New Roman"/>
              </w:rPr>
            </w:pPr>
            <w:r w:rsidRPr="002F63CD">
              <w:rPr>
                <w:rFonts w:ascii="Times New Roman" w:hAnsi="Times New Roman"/>
              </w:rPr>
              <w:t>Научить называть и описывать  предметы мебели и части дома.</w:t>
            </w:r>
          </w:p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5E7997">
              <w:rPr>
                <w:rFonts w:ascii="Times New Roman" w:hAnsi="Times New Roman"/>
                <w:b/>
                <w:bCs/>
                <w:i/>
                <w:iCs/>
                <w:caps/>
              </w:rPr>
              <w:t>У</w:t>
            </w:r>
            <w:r w:rsidRPr="005E7997">
              <w:rPr>
                <w:rFonts w:ascii="Times New Roman" w:hAnsi="Times New Roman"/>
                <w:b/>
                <w:bCs/>
                <w:i/>
                <w:iCs/>
              </w:rPr>
              <w:t xml:space="preserve">ченик получит возможность </w:t>
            </w:r>
            <w:r w:rsidRPr="0042593B">
              <w:rPr>
                <w:rFonts w:ascii="Times New Roman" w:hAnsi="Times New Roman"/>
                <w:bCs/>
                <w:iCs/>
              </w:rPr>
              <w:t>научиться</w:t>
            </w:r>
            <w:r w:rsidRPr="004259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писать и называть буквы </w:t>
            </w:r>
            <w:r w:rsidRPr="00E3659B">
              <w:rPr>
                <w:rFonts w:ascii="Times New Roman" w:hAnsi="Times New Roman"/>
              </w:rPr>
              <w:t>a—h</w:t>
            </w:r>
            <w:r>
              <w:rPr>
                <w:rFonts w:ascii="Times New Roman" w:hAnsi="Times New Roman"/>
              </w:rPr>
              <w:t>, произносить их звуки.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EF4871" w:rsidRDefault="00626E13" w:rsidP="00217D47">
            <w:pPr>
              <w:spacing w:before="100" w:beforeAutospacing="1" w:after="100" w:afterAutospacing="1"/>
              <w:rPr>
                <w:rFonts w:ascii="Times New Roman" w:eastAsiaTheme="minorEastAsia" w:hAnsi="Times New Roman"/>
                <w:lang w:eastAsia="ru-RU"/>
              </w:rPr>
            </w:pPr>
            <w:r w:rsidRPr="00C44985">
              <w:rPr>
                <w:rFonts w:ascii="Times New Roman" w:hAnsi="Times New Roman"/>
              </w:rPr>
              <w:t>Формирование навыка аудирования,  навыка чтения слов.</w:t>
            </w:r>
            <w:r>
              <w:rPr>
                <w:rFonts w:ascii="Times New Roman" w:hAnsi="Times New Roman"/>
              </w:rPr>
              <w:t xml:space="preserve"> К</w:t>
            </w:r>
            <w:r w:rsidRPr="002D4455">
              <w:rPr>
                <w:rFonts w:ascii="Times New Roman" w:hAnsi="Times New Roman"/>
                <w:iCs/>
              </w:rPr>
              <w:t xml:space="preserve">орректировать </w:t>
            </w:r>
            <w:r w:rsidRPr="002D4455">
              <w:rPr>
                <w:rFonts w:ascii="Times New Roman" w:hAnsi="Times New Roman"/>
              </w:rPr>
              <w:t>деятельность: вносить изменения в процесс с учетом возникших трудностей и ошибок;</w:t>
            </w:r>
            <w:r>
              <w:rPr>
                <w:rFonts w:ascii="Times New Roman" w:hAnsi="Times New Roman"/>
              </w:rPr>
              <w:t xml:space="preserve"> намечать способы их устранения.</w:t>
            </w:r>
            <w:r>
              <w:t xml:space="preserve"> </w:t>
            </w:r>
            <w:r w:rsidRPr="00EF4871">
              <w:rPr>
                <w:rFonts w:ascii="Times New Roman" w:eastAsiaTheme="minorEastAsia" w:hAnsi="Times New Roman"/>
                <w:iCs/>
                <w:lang w:eastAsia="ru-RU"/>
              </w:rPr>
              <w:t xml:space="preserve">Описывать </w:t>
            </w:r>
            <w:r w:rsidRPr="00EF4871">
              <w:rPr>
                <w:rFonts w:ascii="Times New Roman" w:eastAsiaTheme="minorEastAsia" w:hAnsi="Times New Roman"/>
                <w:lang w:eastAsia="ru-RU"/>
              </w:rPr>
              <w:t>объект: передавать его внешние характеристики, используя выразительные средства языка.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473C1">
              <w:rPr>
                <w:rFonts w:ascii="Times New Roman" w:hAnsi="Times New Roman"/>
              </w:rPr>
              <w:t>Воспринимать речь учителя (одноклассников), непосредст</w:t>
            </w:r>
            <w:r>
              <w:rPr>
                <w:rFonts w:ascii="Times New Roman" w:hAnsi="Times New Roman"/>
              </w:rPr>
              <w:t>венно не обращенную к учащемуся.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</w:t>
            </w:r>
            <w:r>
              <w:t xml:space="preserve"> </w:t>
            </w:r>
            <w:r w:rsidRPr="009C62B7">
              <w:rPr>
                <w:rFonts w:ascii="Times New Roman" w:hAnsi="Times New Roman"/>
              </w:rPr>
              <w:t>с. 4, упр. 1, 2</w:t>
            </w:r>
          </w:p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Буквы a – </w:t>
            </w:r>
            <w:r w:rsidRPr="00564354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 xml:space="preserve"> и их звуки.</w:t>
            </w:r>
          </w:p>
        </w:tc>
      </w:tr>
      <w:tr w:rsidR="00626E13" w:rsidRPr="005E7997" w:rsidTr="00217D47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6435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2F63CD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  <w:cap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C44985" w:rsidRDefault="00626E13" w:rsidP="00217D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8473C1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7653DD" w:rsidTr="00217D47">
        <w:trPr>
          <w:trHeight w:val="199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 буквы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(с.8-9</w:t>
            </w:r>
            <w:r w:rsidRPr="005E7997">
              <w:rPr>
                <w:rFonts w:ascii="Times New Roman" w:hAnsi="Times New Roman"/>
              </w:rPr>
              <w:t>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 w:rsidRPr="00564354">
              <w:rPr>
                <w:rFonts w:ascii="Times New Roman" w:hAnsi="Times New Roman"/>
                <w:b/>
              </w:rPr>
              <w:t>Фонетика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  <w:p w:rsidR="00626E13" w:rsidRPr="00FE253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564354">
              <w:rPr>
                <w:rFonts w:ascii="Times New Roman" w:hAnsi="Times New Roman"/>
              </w:rPr>
              <w:t>Алфавит</w:t>
            </w:r>
            <w:r w:rsidRPr="00FE2537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- </w:t>
            </w:r>
            <w:r w:rsidRPr="00564354">
              <w:rPr>
                <w:rFonts w:ascii="Times New Roman" w:hAnsi="Times New Roman"/>
                <w:lang w:val="en-US"/>
              </w:rPr>
              <w:t>q</w:t>
            </w:r>
          </w:p>
          <w:p w:rsidR="00626E13" w:rsidRPr="00FE253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564354">
              <w:rPr>
                <w:rFonts w:ascii="Times New Roman" w:hAnsi="Times New Roman"/>
              </w:rPr>
              <w:t>Звуки</w:t>
            </w:r>
            <w:r w:rsidRPr="00FE2537">
              <w:rPr>
                <w:rFonts w:ascii="Times New Roman" w:hAnsi="Times New Roman"/>
              </w:rPr>
              <w:t>:</w:t>
            </w:r>
          </w:p>
          <w:p w:rsidR="00626E13" w:rsidRPr="0056435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/i/, /di/, /k/, /l/, /m/,</w:t>
            </w:r>
            <w:r w:rsidRPr="00564354">
              <w:rPr>
                <w:rFonts w:ascii="Times New Roman" w:hAnsi="Times New Roman"/>
                <w:lang w:val="en-US"/>
              </w:rPr>
              <w:t xml:space="preserve"> /n/, /o/, /p/, /kw/</w:t>
            </w:r>
          </w:p>
          <w:p w:rsidR="00626E13" w:rsidRPr="00FE253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FE2537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626E13" w:rsidRPr="00FE253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564354">
              <w:rPr>
                <w:rFonts w:ascii="Times New Roman" w:hAnsi="Times New Roman"/>
              </w:rPr>
              <w:t>Пассивная</w:t>
            </w:r>
            <w:r w:rsidRPr="00FE2537">
              <w:rPr>
                <w:rFonts w:ascii="Times New Roman" w:hAnsi="Times New Roman"/>
                <w:lang w:val="en-US"/>
              </w:rPr>
              <w:t>:</w:t>
            </w:r>
          </w:p>
          <w:p w:rsidR="00626E13" w:rsidRPr="0056435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564354">
              <w:rPr>
                <w:rFonts w:ascii="Times New Roman" w:hAnsi="Times New Roman"/>
                <w:lang w:val="en-US"/>
              </w:rPr>
              <w:t xml:space="preserve">ink, jug, kangaroo, </w:t>
            </w:r>
            <w:r>
              <w:rPr>
                <w:rFonts w:ascii="Times New Roman" w:hAnsi="Times New Roman"/>
                <w:lang w:val="en-US"/>
              </w:rPr>
              <w:t>lamp, mouse, nest,</w:t>
            </w:r>
            <w:r w:rsidRPr="00564354">
              <w:rPr>
                <w:rFonts w:ascii="Times New Roman" w:hAnsi="Times New Roman"/>
                <w:lang w:val="en-US"/>
              </w:rPr>
              <w:t xml:space="preserve"> orange, pin, queen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C0783F">
              <w:rPr>
                <w:rFonts w:ascii="Times New Roman" w:hAnsi="Times New Roman"/>
              </w:rPr>
              <w:t>Научить называть и описывать  предметы мебели и части 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E534D0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E534D0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42593B">
              <w:rPr>
                <w:rFonts w:ascii="Times New Roman" w:hAnsi="Times New Roman"/>
                <w:bCs/>
                <w:iCs/>
              </w:rPr>
              <w:t>научиться</w:t>
            </w:r>
            <w:r w:rsidRPr="004259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писать и называть буквы</w:t>
            </w:r>
            <w:r w:rsidRPr="004259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42593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q</w:t>
            </w:r>
            <w:r w:rsidRPr="0042593B">
              <w:rPr>
                <w:rFonts w:ascii="Times New Roman" w:hAnsi="Times New Roman"/>
              </w:rPr>
              <w:t>;</w:t>
            </w:r>
            <w:r w:rsidRPr="0042593B">
              <w:rPr>
                <w:rFonts w:ascii="Times New Roman" w:hAnsi="Times New Roman"/>
                <w:bCs/>
                <w:iCs/>
              </w:rPr>
              <w:t xml:space="preserve"> развивать навыки аудирования, чтения, говорения и письма.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8A41EC" w:rsidRDefault="00626E13" w:rsidP="00217D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44985">
              <w:rPr>
                <w:rFonts w:ascii="Times New Roman" w:hAnsi="Times New Roman"/>
              </w:rPr>
              <w:t>Формирование навыков чтения, говорения и письма.</w:t>
            </w:r>
            <w:r w:rsidRPr="00173120">
              <w:rPr>
                <w:rFonts w:ascii="Times New Roman" w:eastAsiaTheme="minorEastAsia" w:hAnsi="Times New Roman"/>
                <w:lang w:eastAsia="ru-RU"/>
              </w:rPr>
              <w:t xml:space="preserve"> А</w:t>
            </w:r>
            <w:r w:rsidRPr="00173120">
              <w:rPr>
                <w:rFonts w:ascii="Times New Roman" w:eastAsiaTheme="minorEastAsia" w:hAnsi="Times New Roman"/>
                <w:iCs/>
                <w:lang w:eastAsia="ru-RU"/>
              </w:rPr>
              <w:t xml:space="preserve">нализировать </w:t>
            </w:r>
            <w:r w:rsidRPr="00173120">
              <w:rPr>
                <w:rFonts w:ascii="Times New Roman" w:eastAsiaTheme="minorEastAsia" w:hAnsi="Times New Roman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  <w:r w:rsidRPr="00EF4871">
              <w:rPr>
                <w:rFonts w:ascii="Times New Roman" w:eastAsiaTheme="minorEastAsia" w:hAnsi="Times New Roman"/>
                <w:iCs/>
                <w:lang w:eastAsia="ru-RU"/>
              </w:rPr>
              <w:t xml:space="preserve"> Характеризовать </w:t>
            </w:r>
            <w:r w:rsidRPr="00EF4871">
              <w:rPr>
                <w:rFonts w:ascii="Times New Roman" w:eastAsiaTheme="minorEastAsia" w:hAnsi="Times New Roman"/>
                <w:lang w:eastAsia="ru-RU"/>
              </w:rPr>
              <w:t>качества, признаки объекта, относящие его к определенному классу (виду).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3475">
              <w:rPr>
                <w:rFonts w:ascii="Times New Roman" w:hAnsi="Times New Roman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9C62B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</w:t>
            </w:r>
            <w:r>
              <w:t xml:space="preserve"> </w:t>
            </w:r>
            <w:r w:rsidRPr="009C62B7">
              <w:rPr>
                <w:rFonts w:ascii="Times New Roman" w:hAnsi="Times New Roman"/>
              </w:rPr>
              <w:t>с. 5, упр. 1, 2</w:t>
            </w:r>
            <w:r>
              <w:rPr>
                <w:rFonts w:ascii="Times New Roman" w:hAnsi="Times New Roman"/>
              </w:rPr>
              <w:t xml:space="preserve"> Буквы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- </w:t>
            </w:r>
            <w:r w:rsidRPr="00564354">
              <w:rPr>
                <w:rFonts w:ascii="Times New Roman" w:hAnsi="Times New Roman"/>
                <w:lang w:val="en-US"/>
              </w:rPr>
              <w:t>q</w:t>
            </w:r>
            <w:r>
              <w:rPr>
                <w:rFonts w:ascii="Times New Roman" w:hAnsi="Times New Roman"/>
              </w:rPr>
              <w:t xml:space="preserve"> и их звуки.</w:t>
            </w:r>
          </w:p>
        </w:tc>
      </w:tr>
      <w:tr w:rsidR="00626E13" w:rsidRPr="007653DD" w:rsidTr="00217D47">
        <w:trPr>
          <w:trHeight w:val="199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6435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C0783F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E534D0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C44985" w:rsidRDefault="00626E13" w:rsidP="00217D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7F3475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7653DD" w:rsidTr="00217D47">
        <w:trPr>
          <w:trHeight w:val="184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 буквы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(с.10-11</w:t>
            </w:r>
            <w:r w:rsidRPr="005E7997">
              <w:rPr>
                <w:rFonts w:ascii="Times New Roman" w:hAnsi="Times New Roman"/>
              </w:rPr>
              <w:t>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 w:rsidRPr="00564354">
              <w:rPr>
                <w:rFonts w:ascii="Times New Roman" w:hAnsi="Times New Roman"/>
                <w:b/>
              </w:rPr>
              <w:t>Фонетика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  <w:p w:rsidR="00626E13" w:rsidRPr="0056435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Алфавит: r - </w:t>
            </w:r>
            <w:r w:rsidRPr="00564354">
              <w:rPr>
                <w:rFonts w:ascii="Times New Roman" w:hAnsi="Times New Roman"/>
              </w:rPr>
              <w:t>z</w:t>
            </w:r>
          </w:p>
          <w:p w:rsidR="00626E13" w:rsidRPr="0056435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564354">
              <w:rPr>
                <w:rFonts w:ascii="Times New Roman" w:hAnsi="Times New Roman"/>
              </w:rPr>
              <w:t>Звуки:</w:t>
            </w:r>
          </w:p>
          <w:p w:rsidR="00626E13" w:rsidRPr="00FE253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FE2537">
              <w:rPr>
                <w:rFonts w:ascii="Times New Roman" w:hAnsi="Times New Roman"/>
                <w:lang w:val="en-US"/>
              </w:rPr>
              <w:t>/r/, /s/, /t/, / /, /v/, /w/, /</w:t>
            </w:r>
            <w:proofErr w:type="spellStart"/>
            <w:r w:rsidRPr="00FE2537">
              <w:rPr>
                <w:rFonts w:ascii="Times New Roman" w:hAnsi="Times New Roman"/>
                <w:lang w:val="en-US"/>
              </w:rPr>
              <w:t>ks</w:t>
            </w:r>
            <w:proofErr w:type="spellEnd"/>
            <w:r w:rsidRPr="00FE2537">
              <w:rPr>
                <w:rFonts w:ascii="Times New Roman" w:hAnsi="Times New Roman"/>
                <w:lang w:val="en-US"/>
              </w:rPr>
              <w:t>/, /j/, /z/</w:t>
            </w:r>
          </w:p>
          <w:p w:rsidR="00626E13" w:rsidRPr="00FE253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FE2537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626E13" w:rsidRPr="00FE253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564354">
              <w:rPr>
                <w:rFonts w:ascii="Times New Roman" w:hAnsi="Times New Roman"/>
              </w:rPr>
              <w:t>Активная</w:t>
            </w:r>
            <w:r w:rsidRPr="00FE2537">
              <w:rPr>
                <w:rFonts w:ascii="Times New Roman" w:hAnsi="Times New Roman"/>
                <w:lang w:val="en-US"/>
              </w:rPr>
              <w:t>:</w:t>
            </w:r>
          </w:p>
          <w:p w:rsidR="00626E13" w:rsidRPr="0056435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564354">
              <w:rPr>
                <w:rFonts w:ascii="Times New Roman" w:hAnsi="Times New Roman"/>
                <w:lang w:val="en-US"/>
              </w:rPr>
              <w:t>yes</w:t>
            </w:r>
            <w:proofErr w:type="gramEnd"/>
            <w:r w:rsidRPr="00564354">
              <w:rPr>
                <w:rFonts w:ascii="Times New Roman" w:hAnsi="Times New Roman"/>
                <w:lang w:val="en-US"/>
              </w:rPr>
              <w:t>, no, Well done!</w:t>
            </w:r>
          </w:p>
          <w:p w:rsidR="00626E13" w:rsidRPr="0056435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564354">
              <w:rPr>
                <w:rFonts w:ascii="Times New Roman" w:hAnsi="Times New Roman"/>
              </w:rPr>
              <w:t>Пассивная</w:t>
            </w:r>
            <w:r w:rsidRPr="00564354">
              <w:rPr>
                <w:rFonts w:ascii="Times New Roman" w:hAnsi="Times New Roman"/>
                <w:lang w:val="en-US"/>
              </w:rPr>
              <w:t>:</w:t>
            </w:r>
          </w:p>
          <w:p w:rsidR="00626E13" w:rsidRPr="0056435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rabbit, snake, tree,</w:t>
            </w:r>
            <w:r w:rsidRPr="00564354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umbrella, vest,</w:t>
            </w:r>
            <w:r w:rsidRPr="000D743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win</w:t>
            </w:r>
            <w:r w:rsidRPr="00564354">
              <w:rPr>
                <w:rFonts w:ascii="Times New Roman" w:hAnsi="Times New Roman"/>
                <w:lang w:val="en-US"/>
              </w:rPr>
              <w:t>dow, box, yacht, zip</w:t>
            </w:r>
          </w:p>
          <w:p w:rsidR="00626E13" w:rsidRPr="0056435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C0783F">
              <w:rPr>
                <w:rFonts w:ascii="Times New Roman" w:hAnsi="Times New Roman"/>
              </w:rPr>
              <w:t>Научить называть и описывать  предметы мебели и части 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36355F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36355F">
              <w:rPr>
                <w:rFonts w:ascii="Times New Roman" w:hAnsi="Times New Roman"/>
                <w:b/>
                <w:bCs/>
                <w:i/>
                <w:iCs/>
              </w:rPr>
              <w:t>Учен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ик получит возможность </w:t>
            </w:r>
            <w:r>
              <w:t xml:space="preserve"> </w:t>
            </w:r>
            <w:r w:rsidRPr="0042593B">
              <w:rPr>
                <w:rFonts w:ascii="Times New Roman" w:hAnsi="Times New Roman"/>
                <w:bCs/>
                <w:iCs/>
              </w:rPr>
              <w:t>научиться</w:t>
            </w:r>
            <w:r w:rsidRPr="004259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писать и называть буквы</w:t>
            </w:r>
            <w:r w:rsidRPr="004259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</w:t>
            </w:r>
            <w:r w:rsidRPr="0042593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z</w:t>
            </w:r>
            <w:r w:rsidRPr="0042593B">
              <w:rPr>
                <w:rFonts w:ascii="Times New Roman" w:hAnsi="Times New Roman"/>
              </w:rPr>
              <w:t xml:space="preserve">; </w:t>
            </w:r>
            <w:r w:rsidRPr="0042593B">
              <w:rPr>
                <w:rFonts w:ascii="Times New Roman" w:hAnsi="Times New Roman"/>
                <w:bCs/>
                <w:iCs/>
              </w:rPr>
              <w:t>развивать навыки аудирования, чтения и письма.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0D50DD" w:rsidRDefault="00626E13" w:rsidP="00217D47">
            <w:pPr>
              <w:spacing w:before="100" w:beforeAutospacing="1" w:after="100" w:afterAutospacing="1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Ф</w:t>
            </w:r>
            <w:r w:rsidRPr="00C44985">
              <w:rPr>
                <w:rFonts w:ascii="Times New Roman" w:hAnsi="Times New Roman"/>
              </w:rPr>
              <w:t>ормирование навыка чтения слов, навыка письма. Развитие навыка аудирования.</w:t>
            </w:r>
            <w:r w:rsidRPr="00173120">
              <w:rPr>
                <w:rFonts w:ascii="Times New Roman" w:eastAsiaTheme="minorEastAsia" w:hAnsi="Times New Roman"/>
                <w:lang w:eastAsia="ru-RU"/>
              </w:rPr>
              <w:t xml:space="preserve"> О</w:t>
            </w:r>
            <w:r w:rsidRPr="00173120">
              <w:rPr>
                <w:rFonts w:ascii="Times New Roman" w:eastAsiaTheme="minorEastAsia" w:hAnsi="Times New Roman"/>
                <w:iCs/>
                <w:lang w:eastAsia="ru-RU"/>
              </w:rPr>
              <w:t xml:space="preserve">ценивать </w:t>
            </w:r>
            <w:r w:rsidRPr="00173120">
              <w:rPr>
                <w:rFonts w:ascii="Times New Roman" w:eastAsiaTheme="minorEastAsia" w:hAnsi="Times New Roman"/>
                <w:lang w:eastAsia="ru-RU"/>
              </w:rPr>
              <w:t>(сравнивать с эталоном) результаты деятельности (чужой, своей).</w:t>
            </w:r>
            <w:r w:rsidRPr="000D50DD">
              <w:rPr>
                <w:rFonts w:ascii="Times New Roman" w:eastAsiaTheme="minorEastAsia" w:hAnsi="Times New Roman"/>
                <w:iCs/>
                <w:lang w:eastAsia="ru-RU"/>
              </w:rPr>
              <w:t xml:space="preserve"> Характеризовать </w:t>
            </w:r>
            <w:r w:rsidRPr="000D50DD">
              <w:rPr>
                <w:rFonts w:ascii="Times New Roman" w:eastAsiaTheme="minorEastAsia" w:hAnsi="Times New Roman"/>
                <w:lang w:eastAsia="ru-RU"/>
              </w:rPr>
              <w:t>существенный признак разбиения объектов на группы (классификации); приводить доказательства истинности проведенной классификации.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173120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3475">
              <w:rPr>
                <w:rFonts w:ascii="Times New Roman" w:hAnsi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173120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</w:t>
            </w:r>
            <w:r w:rsidRPr="00F54433">
              <w:rPr>
                <w:rFonts w:ascii="Times New Roman" w:hAnsi="Times New Roman"/>
              </w:rPr>
              <w:t xml:space="preserve"> с. 6, упр. 1, 2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Буквы r - </w:t>
            </w:r>
            <w:r w:rsidRPr="00564354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 xml:space="preserve"> и их звуки.</w:t>
            </w:r>
          </w:p>
        </w:tc>
      </w:tr>
      <w:tr w:rsidR="00626E13" w:rsidRPr="007653DD" w:rsidTr="00217D47">
        <w:trPr>
          <w:trHeight w:val="18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6435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C0783F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36355F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7F3475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173120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7653DD" w:rsidTr="00217D47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 буквы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(с.12-13</w:t>
            </w:r>
            <w:r w:rsidRPr="005E7997">
              <w:rPr>
                <w:rFonts w:ascii="Times New Roman" w:hAnsi="Times New Roman"/>
              </w:rPr>
              <w:t>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6435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564354">
              <w:rPr>
                <w:rFonts w:ascii="Times New Roman" w:hAnsi="Times New Roman"/>
                <w:b/>
              </w:rPr>
              <w:t>Фонетика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564354">
              <w:rPr>
                <w:rFonts w:ascii="Times New Roman" w:hAnsi="Times New Roman"/>
              </w:rPr>
              <w:t>Буквосочетания:</w:t>
            </w:r>
          </w:p>
          <w:p w:rsidR="00626E13" w:rsidRPr="0056435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564354">
              <w:rPr>
                <w:rFonts w:ascii="Times New Roman" w:hAnsi="Times New Roman"/>
              </w:rPr>
              <w:t>sh, ch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 w:rsidRPr="00564354">
              <w:rPr>
                <w:rFonts w:ascii="Times New Roman" w:hAnsi="Times New Roman"/>
              </w:rPr>
              <w:t>Звуки:/ʃ</w:t>
            </w:r>
            <w:r>
              <w:rPr>
                <w:rFonts w:ascii="Times New Roman" w:hAnsi="Times New Roman"/>
              </w:rPr>
              <w:t>/, /  /</w:t>
            </w:r>
            <w:r>
              <w:t xml:space="preserve"> </w:t>
            </w:r>
          </w:p>
          <w:p w:rsidR="00626E13" w:rsidRPr="00FE253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FE2537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626E13" w:rsidRPr="00FE253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564354">
              <w:rPr>
                <w:rFonts w:ascii="Times New Roman" w:hAnsi="Times New Roman"/>
              </w:rPr>
              <w:t>Пассивная</w:t>
            </w:r>
            <w:r w:rsidRPr="00FE2537">
              <w:rPr>
                <w:rFonts w:ascii="Times New Roman" w:hAnsi="Times New Roman"/>
                <w:lang w:val="en-US"/>
              </w:rPr>
              <w:t>:</w:t>
            </w:r>
          </w:p>
          <w:p w:rsidR="00626E13" w:rsidRPr="00ED4F09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ED4F09">
              <w:rPr>
                <w:rFonts w:ascii="Times New Roman" w:hAnsi="Times New Roman"/>
                <w:lang w:val="en-US"/>
              </w:rPr>
              <w:lastRenderedPageBreak/>
              <w:t>sheep, fish, ship, chick, cheese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C0783F">
              <w:rPr>
                <w:rFonts w:ascii="Times New Roman" w:hAnsi="Times New Roman"/>
              </w:rPr>
              <w:lastRenderedPageBreak/>
              <w:t xml:space="preserve">Научить называть и описывать  предметы мебели и части </w:t>
            </w:r>
            <w:r w:rsidRPr="00C0783F">
              <w:rPr>
                <w:rFonts w:ascii="Times New Roman" w:hAnsi="Times New Roman"/>
              </w:rPr>
              <w:lastRenderedPageBreak/>
              <w:t>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CB07D9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6355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Ученик получит возможность научиться</w:t>
            </w:r>
            <w: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 xml:space="preserve">читать </w:t>
            </w:r>
            <w:r w:rsidRPr="00CB07D9">
              <w:rPr>
                <w:rFonts w:ascii="Times New Roman" w:hAnsi="Times New Roman"/>
                <w:bCs/>
                <w:iCs/>
              </w:rPr>
              <w:t>буквосочетания sh /ʃ/ и ch //; развивать навыки</w:t>
            </w:r>
          </w:p>
          <w:p w:rsidR="00626E13" w:rsidRPr="0036355F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CB07D9">
              <w:rPr>
                <w:rFonts w:ascii="Times New Roman" w:hAnsi="Times New Roman"/>
                <w:bCs/>
                <w:iCs/>
              </w:rPr>
              <w:lastRenderedPageBreak/>
              <w:t>аудирования, чтения и письма.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C44985">
              <w:rPr>
                <w:rFonts w:ascii="Times New Roman" w:hAnsi="Times New Roman"/>
              </w:rPr>
              <w:lastRenderedPageBreak/>
              <w:t>Формирование навыков чтения и письма слов с буквосочетаниями “sh”, “ch”, развитие навыка аудирования.</w:t>
            </w:r>
            <w:r>
              <w:t xml:space="preserve"> </w:t>
            </w:r>
            <w:r w:rsidRPr="00173120">
              <w:rPr>
                <w:rFonts w:ascii="Times New Roman" w:hAnsi="Times New Roman"/>
              </w:rPr>
              <w:t xml:space="preserve">Корректировать деятельность: </w:t>
            </w:r>
            <w:r w:rsidRPr="00173120">
              <w:rPr>
                <w:rFonts w:ascii="Times New Roman" w:hAnsi="Times New Roman"/>
              </w:rPr>
              <w:lastRenderedPageBreak/>
              <w:t>вносить изменения в процесс с учетом возникших трудностей и ошибок; намечать способы их устранения.</w:t>
            </w:r>
            <w:r>
              <w:rPr>
                <w:rFonts w:ascii="Times New Roman" w:hAnsi="Times New Roman"/>
                <w:iCs/>
              </w:rPr>
              <w:t xml:space="preserve"> В</w:t>
            </w:r>
            <w:r w:rsidRPr="00B15F44">
              <w:rPr>
                <w:rFonts w:ascii="Times New Roman" w:hAnsi="Times New Roman"/>
                <w:iCs/>
              </w:rPr>
              <w:t xml:space="preserve">оспринимать </w:t>
            </w:r>
            <w:r w:rsidRPr="00B15F44">
              <w:rPr>
                <w:rFonts w:ascii="Times New Roman" w:hAnsi="Times New Roman"/>
              </w:rPr>
              <w:t>текст с учетом поставленной учебной задачи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3475">
              <w:rPr>
                <w:rFonts w:ascii="Times New Roman" w:hAnsi="Times New Roman"/>
              </w:rPr>
              <w:lastRenderedPageBreak/>
              <w:t xml:space="preserve">Анализировать и характеризовать эмоциональные состояния и чувства </w:t>
            </w:r>
            <w:r w:rsidRPr="007F3475">
              <w:rPr>
                <w:rFonts w:ascii="Times New Roman" w:hAnsi="Times New Roman"/>
              </w:rPr>
              <w:lastRenderedPageBreak/>
              <w:t>окружающих, строить свои взаимоотношения с их учетом.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Р.Т.</w:t>
            </w:r>
            <w:r w:rsidRPr="00F54433">
              <w:rPr>
                <w:rFonts w:ascii="Times New Roman" w:hAnsi="Times New Roman"/>
              </w:rPr>
              <w:t>с. 7, упр. 1</w:t>
            </w:r>
            <w:r>
              <w:rPr>
                <w:rFonts w:ascii="Times New Roman" w:hAnsi="Times New Roman"/>
              </w:rPr>
              <w:t xml:space="preserve"> Буквосочетания</w:t>
            </w:r>
            <w:r w:rsidRPr="005643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sh, ch и их звуки.</w:t>
            </w:r>
          </w:p>
        </w:tc>
      </w:tr>
      <w:tr w:rsidR="00626E13" w:rsidRPr="007653DD" w:rsidTr="00217D47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6435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C0783F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36355F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C44985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7F3475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7653DD" w:rsidTr="00217D47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6/5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 буквы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(с.14-15</w:t>
            </w:r>
            <w:r w:rsidRPr="005E7997">
              <w:rPr>
                <w:rFonts w:ascii="Times New Roman" w:hAnsi="Times New Roman"/>
              </w:rPr>
              <w:t>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 w:rsidRPr="00564354">
              <w:rPr>
                <w:rFonts w:ascii="Times New Roman" w:hAnsi="Times New Roman"/>
                <w:b/>
              </w:rPr>
              <w:t>Фонетика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  <w:p w:rsidR="00626E13" w:rsidRPr="00ED4F09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ED4F09">
              <w:rPr>
                <w:rFonts w:ascii="Times New Roman" w:hAnsi="Times New Roman"/>
              </w:rPr>
              <w:t>Буквосочетания:</w:t>
            </w:r>
          </w:p>
          <w:p w:rsidR="00626E13" w:rsidRPr="00ED4F09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ED4F09">
              <w:rPr>
                <w:rFonts w:ascii="Times New Roman" w:hAnsi="Times New Roman"/>
              </w:rPr>
              <w:t>th, ph</w:t>
            </w:r>
          </w:p>
          <w:p w:rsidR="00626E13" w:rsidRPr="00ED4F09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ED4F09">
              <w:rPr>
                <w:rFonts w:ascii="Times New Roman" w:hAnsi="Times New Roman"/>
              </w:rPr>
              <w:t>Звуки: /θ/, /ð/, /f/</w:t>
            </w:r>
          </w:p>
          <w:p w:rsidR="00626E13" w:rsidRPr="00C612A2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C612A2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626E13" w:rsidRPr="00C612A2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C612A2">
              <w:rPr>
                <w:rFonts w:ascii="Times New Roman" w:hAnsi="Times New Roman"/>
              </w:rPr>
              <w:t>Пассивная</w:t>
            </w:r>
            <w:r w:rsidRPr="00C612A2">
              <w:rPr>
                <w:rFonts w:ascii="Times New Roman" w:hAnsi="Times New Roman"/>
                <w:lang w:val="en-US"/>
              </w:rPr>
              <w:t>:</w:t>
            </w:r>
          </w:p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C612A2">
              <w:rPr>
                <w:rFonts w:ascii="Times New Roman" w:hAnsi="Times New Roman"/>
                <w:lang w:val="en-US"/>
              </w:rPr>
              <w:t>thumb, thimble, this, the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C0783F">
              <w:rPr>
                <w:rFonts w:ascii="Times New Roman" w:hAnsi="Times New Roman"/>
              </w:rPr>
              <w:t>Научить называть и описывать  предметы мебели и части 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CB07D9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6355F">
              <w:rPr>
                <w:rFonts w:ascii="Times New Roman" w:hAnsi="Times New Roman"/>
                <w:b/>
                <w:bCs/>
                <w:i/>
                <w:iCs/>
              </w:rPr>
              <w:t>Ученик получит возможность научиться</w:t>
            </w:r>
            <w:r>
              <w:rPr>
                <w:rFonts w:ascii="Times New Roman" w:hAnsi="Times New Roman"/>
                <w:bCs/>
                <w:iCs/>
              </w:rPr>
              <w:t xml:space="preserve"> читать буквосо</w:t>
            </w:r>
            <w:r w:rsidRPr="00CB07D9">
              <w:rPr>
                <w:rFonts w:ascii="Times New Roman" w:hAnsi="Times New Roman"/>
                <w:bCs/>
                <w:iCs/>
              </w:rPr>
              <w:t>четания th /θ/ /ð/; ph /f/; развивать навыки</w:t>
            </w:r>
          </w:p>
          <w:p w:rsidR="00626E13" w:rsidRPr="0036355F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CB07D9">
              <w:rPr>
                <w:rFonts w:ascii="Times New Roman" w:hAnsi="Times New Roman"/>
                <w:bCs/>
                <w:iCs/>
              </w:rPr>
              <w:t>аудирования, чтения и письма.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C44985">
              <w:rPr>
                <w:rFonts w:ascii="Times New Roman" w:hAnsi="Times New Roman"/>
              </w:rPr>
              <w:t>Развитие навыков  диалгогической речи речи, аудирования</w:t>
            </w:r>
            <w:r>
              <w:rPr>
                <w:rFonts w:ascii="Times New Roman" w:hAnsi="Times New Roman"/>
              </w:rPr>
              <w:t xml:space="preserve">. </w:t>
            </w:r>
            <w:r w:rsidRPr="007A7BCC">
              <w:rPr>
                <w:rFonts w:ascii="Times New Roman" w:hAnsi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  <w:r>
              <w:rPr>
                <w:rFonts w:ascii="Times New Roman" w:hAnsi="Times New Roman"/>
                <w:iCs/>
              </w:rPr>
              <w:t xml:space="preserve"> А</w:t>
            </w:r>
            <w:r w:rsidRPr="00B15F44">
              <w:rPr>
                <w:rFonts w:ascii="Times New Roman" w:hAnsi="Times New Roman"/>
                <w:iCs/>
              </w:rPr>
              <w:t xml:space="preserve">нализировать и исправлять </w:t>
            </w:r>
            <w:r w:rsidRPr="00B15F44">
              <w:rPr>
                <w:rFonts w:ascii="Times New Roman" w:hAnsi="Times New Roman"/>
              </w:rPr>
              <w:t>деформированный текст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3475">
              <w:rPr>
                <w:rFonts w:ascii="Times New Roman" w:hAnsi="Times New Roman"/>
              </w:rPr>
              <w:t>Проявлять в конкретных ситуациях доброжелательность, доверие, внимательность, помощь и др.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Р.Т. с. 7, </w:t>
            </w:r>
            <w:r w:rsidRPr="00F54433">
              <w:rPr>
                <w:rFonts w:ascii="Times New Roman" w:hAnsi="Times New Roman"/>
              </w:rPr>
              <w:t>упр.</w:t>
            </w:r>
            <w:r>
              <w:rPr>
                <w:rFonts w:ascii="Times New Roman" w:hAnsi="Times New Roman"/>
              </w:rPr>
              <w:t xml:space="preserve"> </w:t>
            </w:r>
            <w:r w:rsidRPr="00F54433">
              <w:rPr>
                <w:rFonts w:ascii="Times New Roman" w:hAnsi="Times New Roman"/>
              </w:rPr>
              <w:t>2</w:t>
            </w:r>
          </w:p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Буквосочетания</w:t>
            </w:r>
            <w:r w:rsidRPr="005643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th, ph и их звуки.</w:t>
            </w:r>
          </w:p>
        </w:tc>
      </w:tr>
      <w:tr w:rsidR="00626E13" w:rsidRPr="007653DD" w:rsidTr="00217D47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6435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C0783F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36355F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C44985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7F3475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5E7997" w:rsidTr="00217D47">
        <w:trPr>
          <w:trHeight w:val="153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 буквы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(с.16-17</w:t>
            </w:r>
            <w:r w:rsidRPr="005E7997">
              <w:rPr>
                <w:rFonts w:ascii="Times New Roman" w:hAnsi="Times New Roman"/>
              </w:rPr>
              <w:t>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32776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32776A">
              <w:rPr>
                <w:rFonts w:ascii="Times New Roman" w:hAnsi="Times New Roman"/>
              </w:rPr>
              <w:t>Заглавные буквы</w:t>
            </w:r>
            <w:r>
              <w:rPr>
                <w:rFonts w:ascii="Times New Roman" w:hAnsi="Times New Roman"/>
              </w:rPr>
              <w:t xml:space="preserve"> </w:t>
            </w:r>
            <w:r w:rsidRPr="0032776A">
              <w:rPr>
                <w:rFonts w:ascii="Times New Roman" w:hAnsi="Times New Roman"/>
              </w:rPr>
              <w:t>алфавита</w:t>
            </w:r>
          </w:p>
          <w:p w:rsidR="00626E13" w:rsidRPr="0056435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C0783F">
              <w:rPr>
                <w:rFonts w:ascii="Times New Roman" w:hAnsi="Times New Roman"/>
              </w:rPr>
              <w:t>Научить называть и описывать  предметы мебели и части 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374D0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A41EC">
              <w:rPr>
                <w:rFonts w:ascii="Times New Roman" w:hAnsi="Times New Roman"/>
                <w:b/>
                <w:bCs/>
                <w:i/>
                <w:iCs/>
              </w:rPr>
              <w:t>Ученик получит возможность научиться</w:t>
            </w:r>
            <w: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 xml:space="preserve">писать </w:t>
            </w:r>
            <w:r w:rsidRPr="00F52FED">
              <w:rPr>
                <w:rFonts w:ascii="Times New Roman" w:hAnsi="Times New Roman"/>
                <w:bCs/>
                <w:iCs/>
              </w:rPr>
              <w:t xml:space="preserve">заглавные буквы </w:t>
            </w:r>
            <w:r>
              <w:rPr>
                <w:rFonts w:ascii="Times New Roman" w:hAnsi="Times New Roman"/>
                <w:bCs/>
                <w:iCs/>
              </w:rPr>
              <w:t xml:space="preserve">английского алфавита и называть </w:t>
            </w:r>
            <w:r w:rsidRPr="00F52FED">
              <w:rPr>
                <w:rFonts w:ascii="Times New Roman" w:hAnsi="Times New Roman"/>
                <w:bCs/>
                <w:iCs/>
              </w:rPr>
              <w:t>все б</w:t>
            </w:r>
            <w:r>
              <w:rPr>
                <w:rFonts w:ascii="Times New Roman" w:hAnsi="Times New Roman"/>
                <w:bCs/>
                <w:iCs/>
              </w:rPr>
              <w:t xml:space="preserve">уквы алфавита; развивать навыки </w:t>
            </w:r>
            <w:r w:rsidRPr="00F52FED">
              <w:rPr>
                <w:rFonts w:ascii="Times New Roman" w:hAnsi="Times New Roman"/>
                <w:bCs/>
                <w:iCs/>
              </w:rPr>
              <w:t>аудирования и письма</w:t>
            </w:r>
            <w:r>
              <w:rPr>
                <w:rFonts w:ascii="Times New Roman" w:hAnsi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0D50DD" w:rsidRDefault="00626E13" w:rsidP="00217D47">
            <w:pPr>
              <w:spacing w:before="100" w:beforeAutospacing="1" w:after="100" w:afterAutospacing="1"/>
              <w:rPr>
                <w:rFonts w:ascii="Times New Roman" w:eastAsiaTheme="minorEastAsia" w:hAnsi="Times New Roman"/>
                <w:lang w:eastAsia="ru-RU"/>
              </w:rPr>
            </w:pPr>
            <w:r w:rsidRPr="00C44985">
              <w:rPr>
                <w:rFonts w:ascii="Times New Roman" w:hAnsi="Times New Roman"/>
              </w:rPr>
              <w:t>Развитие навыков чтения и письменной речи, аудирования</w:t>
            </w:r>
            <w:r>
              <w:rPr>
                <w:rFonts w:ascii="Times New Roman" w:hAnsi="Times New Roman"/>
              </w:rPr>
              <w:t>. О</w:t>
            </w:r>
            <w:r w:rsidRPr="002D4455">
              <w:rPr>
                <w:rFonts w:ascii="Times New Roman" w:hAnsi="Times New Roman"/>
                <w:iCs/>
              </w:rPr>
              <w:t xml:space="preserve">ценивать </w:t>
            </w:r>
            <w:r w:rsidRPr="002D4455">
              <w:rPr>
                <w:rFonts w:ascii="Times New Roman" w:hAnsi="Times New Roman"/>
              </w:rPr>
              <w:t>уровень владения тем или иным учебным действием (отвечать на вопрос «что я не знаю и не умею?»).</w:t>
            </w:r>
            <w:r w:rsidRPr="000D50DD">
              <w:rPr>
                <w:rFonts w:ascii="Times New Roman" w:eastAsiaTheme="minorEastAsia" w:hAnsi="Times New Roman"/>
                <w:iCs/>
                <w:lang w:eastAsia="ru-RU"/>
              </w:rPr>
              <w:t xml:space="preserve"> Оформлять </w:t>
            </w:r>
            <w:r w:rsidRPr="000D50DD">
              <w:rPr>
                <w:rFonts w:ascii="Times New Roman" w:eastAsiaTheme="minorEastAsia" w:hAnsi="Times New Roman"/>
                <w:lang w:eastAsia="ru-RU"/>
              </w:rPr>
              <w:t>диалогическое высказывание в соответствии с требованиями речевого этикета.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3475">
              <w:rPr>
                <w:rFonts w:ascii="Times New Roman" w:hAnsi="Times New Roman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</w:t>
            </w:r>
            <w:r>
              <w:t xml:space="preserve"> </w:t>
            </w:r>
            <w:r w:rsidRPr="00711C25">
              <w:rPr>
                <w:rFonts w:ascii="Times New Roman" w:hAnsi="Times New Roman"/>
              </w:rPr>
              <w:t>с. 8, упр. 1, с. 9, упр. 1,2</w:t>
            </w:r>
            <w:r>
              <w:rPr>
                <w:rFonts w:ascii="Times New Roman" w:hAnsi="Times New Roman"/>
              </w:rPr>
              <w:t>. Заглавные буквы.</w:t>
            </w:r>
          </w:p>
        </w:tc>
      </w:tr>
      <w:tr w:rsidR="00626E13" w:rsidRPr="005E7997" w:rsidTr="00217D47">
        <w:trPr>
          <w:trHeight w:val="153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32776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C0783F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C44985" w:rsidRDefault="00626E13" w:rsidP="00217D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7F3475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886843" w:rsidTr="00217D47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Привет! (с.18-19</w:t>
            </w:r>
            <w:r w:rsidRPr="005E7997">
              <w:rPr>
                <w:rFonts w:ascii="Times New Roman" w:hAnsi="Times New Roman"/>
              </w:rPr>
              <w:t>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C612A2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C612A2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626E13" w:rsidRPr="0088684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886843">
              <w:rPr>
                <w:rFonts w:ascii="Times New Roman" w:hAnsi="Times New Roman"/>
              </w:rPr>
              <w:t>Активная</w:t>
            </w:r>
            <w:r w:rsidRPr="00886843">
              <w:rPr>
                <w:rFonts w:ascii="Times New Roman" w:hAnsi="Times New Roman"/>
                <w:lang w:val="en-US"/>
              </w:rPr>
              <w:t>:</w:t>
            </w:r>
          </w:p>
          <w:p w:rsidR="00626E13" w:rsidRPr="0088684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886843">
              <w:rPr>
                <w:rFonts w:ascii="Times New Roman" w:hAnsi="Times New Roman"/>
                <w:lang w:val="en-US"/>
              </w:rPr>
              <w:t>Nanny Shine, Lulu,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886843">
              <w:rPr>
                <w:rFonts w:ascii="Times New Roman" w:hAnsi="Times New Roman"/>
                <w:lang w:val="en-US"/>
              </w:rPr>
              <w:t>Larry, Chuckles, sister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грам</w:t>
            </w:r>
            <w:r w:rsidRPr="00545DE4">
              <w:rPr>
                <w:rFonts w:ascii="Times New Roman" w:hAnsi="Times New Roman"/>
                <w:b/>
              </w:rPr>
              <w:t xml:space="preserve">матические </w:t>
            </w:r>
            <w:r w:rsidRPr="00545DE4">
              <w:rPr>
                <w:rFonts w:ascii="Times New Roman" w:hAnsi="Times New Roman"/>
                <w:b/>
              </w:rPr>
              <w:lastRenderedPageBreak/>
              <w:t>структуры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26E13" w:rsidRPr="00010160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proofErr w:type="gramStart"/>
            <w:r w:rsidRPr="00010160">
              <w:rPr>
                <w:rFonts w:ascii="Times New Roman" w:hAnsi="Times New Roman"/>
                <w:lang w:val="en-US"/>
              </w:rPr>
              <w:t>his</w:t>
            </w:r>
            <w:proofErr w:type="gramEnd"/>
            <w:r w:rsidRPr="00010160">
              <w:rPr>
                <w:rFonts w:ascii="Times New Roman" w:hAnsi="Times New Roman"/>
              </w:rPr>
              <w:t xml:space="preserve"> </w:t>
            </w:r>
            <w:r w:rsidRPr="00010160">
              <w:rPr>
                <w:rFonts w:ascii="Times New Roman" w:hAnsi="Times New Roman"/>
                <w:lang w:val="en-US"/>
              </w:rPr>
              <w:t>is</w:t>
            </w:r>
            <w:r>
              <w:rPr>
                <w:rFonts w:ascii="Times New Roman" w:hAnsi="Times New Roman"/>
              </w:rPr>
              <w:t xml:space="preserve"> ….</w:t>
            </w:r>
            <w:r w:rsidRPr="00462447">
              <w:rPr>
                <w:rFonts w:ascii="Times New Roman" w:hAnsi="Times New Roman"/>
              </w:rPr>
              <w:t xml:space="preserve">   </w:t>
            </w:r>
            <w:r w:rsidRPr="00010160">
              <w:rPr>
                <w:rFonts w:ascii="Times New Roman" w:hAnsi="Times New Roman"/>
                <w:lang w:val="en-US"/>
              </w:rPr>
              <w:t>I</w:t>
            </w:r>
            <w:r w:rsidRPr="00462447">
              <w:rPr>
                <w:rFonts w:ascii="Times New Roman" w:hAnsi="Times New Roman"/>
              </w:rPr>
              <w:t>'</w:t>
            </w:r>
            <w:r w:rsidRPr="00010160">
              <w:rPr>
                <w:rFonts w:ascii="Times New Roman" w:hAnsi="Times New Roman"/>
                <w:lang w:val="en-US"/>
              </w:rPr>
              <w:t>m</w:t>
            </w:r>
            <w:r w:rsidRPr="00462447">
              <w:rPr>
                <w:rFonts w:ascii="Times New Roman" w:hAnsi="Times New Roman"/>
              </w:rPr>
              <w:t xml:space="preserve"> …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C0783F">
              <w:rPr>
                <w:rFonts w:ascii="Times New Roman" w:hAnsi="Times New Roman"/>
              </w:rPr>
              <w:lastRenderedPageBreak/>
              <w:t xml:space="preserve">Научить называть и описывать  предметы мебели и части </w:t>
            </w:r>
            <w:r w:rsidRPr="00C0783F">
              <w:rPr>
                <w:rFonts w:ascii="Times New Roman" w:hAnsi="Times New Roman"/>
              </w:rPr>
              <w:lastRenderedPageBreak/>
              <w:t>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23170E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A41EC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Учен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ик получит возможность  </w:t>
            </w:r>
            <w:r>
              <w:rPr>
                <w:rFonts w:ascii="Times New Roman" w:hAnsi="Times New Roman"/>
                <w:bCs/>
                <w:iCs/>
              </w:rPr>
              <w:t xml:space="preserve">познакомится с главными </w:t>
            </w:r>
            <w:r w:rsidRPr="0023170E">
              <w:rPr>
                <w:rFonts w:ascii="Times New Roman" w:hAnsi="Times New Roman"/>
                <w:bCs/>
                <w:iCs/>
              </w:rPr>
              <w:t xml:space="preserve">героями учебника </w:t>
            </w:r>
            <w:r w:rsidRPr="0023170E">
              <w:rPr>
                <w:rFonts w:ascii="Times New Roman" w:hAnsi="Times New Roman"/>
                <w:bCs/>
                <w:iCs/>
                <w:lang w:val="en-US"/>
              </w:rPr>
              <w:t>Nanny</w:t>
            </w:r>
            <w:r w:rsidRPr="0023170E">
              <w:rPr>
                <w:rFonts w:ascii="Times New Roman" w:hAnsi="Times New Roman"/>
                <w:bCs/>
                <w:iCs/>
              </w:rPr>
              <w:t xml:space="preserve"> </w:t>
            </w:r>
            <w:r w:rsidRPr="0023170E">
              <w:rPr>
                <w:rFonts w:ascii="Times New Roman" w:hAnsi="Times New Roman"/>
                <w:bCs/>
                <w:iCs/>
                <w:lang w:val="en-US"/>
              </w:rPr>
              <w:t>Shine</w:t>
            </w:r>
            <w:r w:rsidRPr="0023170E">
              <w:rPr>
                <w:rFonts w:ascii="Times New Roman" w:hAnsi="Times New Roman"/>
                <w:bCs/>
                <w:iCs/>
              </w:rPr>
              <w:t xml:space="preserve">, </w:t>
            </w:r>
            <w:r w:rsidRPr="0023170E">
              <w:rPr>
                <w:rFonts w:ascii="Times New Roman" w:hAnsi="Times New Roman"/>
                <w:bCs/>
                <w:iCs/>
                <w:lang w:val="en-US"/>
              </w:rPr>
              <w:t>Lulu</w:t>
            </w:r>
            <w:r w:rsidRPr="0023170E">
              <w:rPr>
                <w:rFonts w:ascii="Times New Roman" w:hAnsi="Times New Roman"/>
                <w:bCs/>
                <w:iCs/>
              </w:rPr>
              <w:t xml:space="preserve">, </w:t>
            </w:r>
            <w:r w:rsidRPr="0023170E">
              <w:rPr>
                <w:rFonts w:ascii="Times New Roman" w:hAnsi="Times New Roman"/>
                <w:bCs/>
                <w:iCs/>
                <w:lang w:val="en-US"/>
              </w:rPr>
              <w:t>Larry</w:t>
            </w:r>
            <w:r w:rsidRPr="0023170E">
              <w:rPr>
                <w:rFonts w:ascii="Times New Roman" w:hAnsi="Times New Roman"/>
                <w:bCs/>
                <w:iCs/>
              </w:rPr>
              <w:t xml:space="preserve"> и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23170E">
              <w:rPr>
                <w:rFonts w:ascii="Times New Roman" w:hAnsi="Times New Roman"/>
                <w:bCs/>
                <w:iCs/>
              </w:rPr>
              <w:t xml:space="preserve">Chuckles; </w:t>
            </w:r>
            <w:r w:rsidRPr="0023170E">
              <w:rPr>
                <w:rFonts w:ascii="Times New Roman" w:hAnsi="Times New Roman"/>
                <w:bCs/>
                <w:iCs/>
              </w:rPr>
              <w:lastRenderedPageBreak/>
              <w:t>развивать навыки аудирования, чтения и</w:t>
            </w:r>
          </w:p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23170E">
              <w:rPr>
                <w:rFonts w:ascii="Times New Roman" w:hAnsi="Times New Roman"/>
                <w:bCs/>
                <w:iCs/>
              </w:rPr>
              <w:t>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C44985">
              <w:rPr>
                <w:rFonts w:ascii="Times New Roman" w:hAnsi="Times New Roman"/>
              </w:rPr>
              <w:lastRenderedPageBreak/>
              <w:t>Развитие лексических на</w:t>
            </w:r>
            <w:r>
              <w:rPr>
                <w:rFonts w:ascii="Times New Roman" w:hAnsi="Times New Roman"/>
              </w:rPr>
              <w:t xml:space="preserve">выков чтения, письменной речи. </w:t>
            </w:r>
            <w:r w:rsidRPr="00C44985">
              <w:rPr>
                <w:rFonts w:ascii="Times New Roman" w:hAnsi="Times New Roman"/>
              </w:rPr>
              <w:t xml:space="preserve">Совершенствование навыка диалогической речи по теме «Знакомство».    </w:t>
            </w:r>
            <w:r w:rsidRPr="00381C1B">
              <w:rPr>
                <w:rFonts w:ascii="Times New Roman" w:eastAsiaTheme="minorEastAsia" w:hAnsi="Times New Roman"/>
                <w:lang w:eastAsia="ru-RU"/>
              </w:rPr>
              <w:t>О</w:t>
            </w:r>
            <w:r w:rsidRPr="00381C1B">
              <w:rPr>
                <w:rFonts w:ascii="Times New Roman" w:eastAsiaTheme="minorEastAsia" w:hAnsi="Times New Roman"/>
                <w:iCs/>
                <w:lang w:eastAsia="ru-RU"/>
              </w:rPr>
              <w:t xml:space="preserve">ценивать </w:t>
            </w:r>
            <w:r w:rsidRPr="00381C1B">
              <w:rPr>
                <w:rFonts w:ascii="Times New Roman" w:eastAsiaTheme="minorEastAsia" w:hAnsi="Times New Roman"/>
                <w:lang w:eastAsia="ru-RU"/>
              </w:rPr>
              <w:t xml:space="preserve">(сравнивать с эталоном) </w:t>
            </w:r>
            <w:r w:rsidRPr="00381C1B">
              <w:rPr>
                <w:rFonts w:ascii="Times New Roman" w:eastAsiaTheme="minorEastAsia" w:hAnsi="Times New Roman"/>
                <w:lang w:eastAsia="ru-RU"/>
              </w:rPr>
              <w:lastRenderedPageBreak/>
              <w:t>результаты деятельности (чужой, своей).</w:t>
            </w:r>
            <w:r>
              <w:t xml:space="preserve"> </w:t>
            </w:r>
            <w:r w:rsidRPr="00140BDD">
              <w:rPr>
                <w:rFonts w:ascii="Times New Roman" w:eastAsiaTheme="minorEastAsia" w:hAnsi="Times New Roman"/>
                <w:lang w:eastAsia="ru-RU"/>
              </w:rPr>
              <w:t>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065B">
              <w:rPr>
                <w:rFonts w:ascii="Times New Roman" w:hAnsi="Times New Roman"/>
              </w:rPr>
              <w:lastRenderedPageBreak/>
              <w:t xml:space="preserve">Мотивировать свои действия; выражать готовность в любой ситуации поступить в соответствии с </w:t>
            </w:r>
            <w:r w:rsidRPr="0008065B">
              <w:rPr>
                <w:rFonts w:ascii="Times New Roman" w:hAnsi="Times New Roman"/>
              </w:rPr>
              <w:lastRenderedPageBreak/>
              <w:t>правилами поведения.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Р.Т.</w:t>
            </w:r>
            <w:r>
              <w:t xml:space="preserve"> </w:t>
            </w:r>
            <w:r w:rsidRPr="00711C25">
              <w:rPr>
                <w:rFonts w:ascii="Times New Roman" w:hAnsi="Times New Roman"/>
              </w:rPr>
              <w:t>с. 10, упр. 1, 2</w:t>
            </w:r>
          </w:p>
        </w:tc>
      </w:tr>
      <w:tr w:rsidR="00626E13" w:rsidRPr="00886843" w:rsidTr="00217D47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C0783F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C44985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08065B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A801DD" w:rsidTr="00217D47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Привет! (с.20-21</w:t>
            </w:r>
            <w:r w:rsidRPr="005E7997">
              <w:rPr>
                <w:rFonts w:ascii="Times New Roman" w:hAnsi="Times New Roman"/>
              </w:rPr>
              <w:t>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C612A2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C612A2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626E13" w:rsidRPr="0057705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57705A">
              <w:rPr>
                <w:rFonts w:ascii="Times New Roman" w:hAnsi="Times New Roman"/>
              </w:rPr>
              <w:t>Активная</w:t>
            </w:r>
            <w:r w:rsidRPr="0057705A">
              <w:rPr>
                <w:rFonts w:ascii="Times New Roman" w:hAnsi="Times New Roman"/>
                <w:lang w:val="en-US"/>
              </w:rPr>
              <w:t>:</w:t>
            </w:r>
          </w:p>
          <w:p w:rsidR="00626E13" w:rsidRPr="0057705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children, friend,</w:t>
            </w:r>
            <w:r w:rsidRPr="0057705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stand up, sit down,</w:t>
            </w:r>
            <w:r w:rsidRPr="0057705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open your books,</w:t>
            </w:r>
            <w:r w:rsidRPr="0057705A">
              <w:rPr>
                <w:rFonts w:ascii="Times New Roman" w:hAnsi="Times New Roman"/>
                <w:lang w:val="en-US"/>
              </w:rPr>
              <w:t xml:space="preserve"> close your books</w:t>
            </w:r>
          </w:p>
          <w:p w:rsidR="00626E13" w:rsidRPr="0057705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57705A">
              <w:rPr>
                <w:rFonts w:ascii="Times New Roman" w:hAnsi="Times New Roman"/>
              </w:rPr>
              <w:t>Пассивная</w:t>
            </w:r>
            <w:r w:rsidRPr="0057705A">
              <w:rPr>
                <w:rFonts w:ascii="Times New Roman" w:hAnsi="Times New Roman"/>
                <w:lang w:val="en-US"/>
              </w:rPr>
              <w:t>:</w:t>
            </w:r>
          </w:p>
          <w:p w:rsidR="00626E13" w:rsidRPr="0057705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Keep moving</w:t>
            </w:r>
            <w:proofErr w:type="gramStart"/>
            <w:r>
              <w:rPr>
                <w:rFonts w:ascii="Times New Roman" w:hAnsi="Times New Roman"/>
                <w:lang w:val="en-US"/>
              </w:rPr>
              <w:t>,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we're</w:t>
            </w:r>
            <w:r w:rsidRPr="0057705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all at school today.</w:t>
            </w:r>
            <w:r w:rsidRPr="0057705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Let's sing and do!</w:t>
            </w:r>
            <w:r w:rsidRPr="0057705A">
              <w:rPr>
                <w:rFonts w:ascii="Times New Roman" w:hAnsi="Times New Roman"/>
                <w:lang w:val="en-US"/>
              </w:rPr>
              <w:t xml:space="preserve"> Who's this?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C0783F">
              <w:rPr>
                <w:rFonts w:ascii="Times New Roman" w:hAnsi="Times New Roman"/>
              </w:rPr>
              <w:t>Научить называть и описывать  предметы мебели и части 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6C19D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6355F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t xml:space="preserve"> </w:t>
            </w:r>
            <w:r w:rsidRPr="006C19DD">
              <w:rPr>
                <w:rFonts w:ascii="Times New Roman" w:hAnsi="Times New Roman"/>
                <w:bCs/>
                <w:iCs/>
              </w:rPr>
              <w:t>повторить лексику и структуры по</w:t>
            </w:r>
          </w:p>
          <w:p w:rsidR="00626E13" w:rsidRPr="006C19D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C19DD">
              <w:rPr>
                <w:rFonts w:ascii="Times New Roman" w:hAnsi="Times New Roman"/>
                <w:bCs/>
                <w:iCs/>
              </w:rPr>
              <w:t>темам Приветс</w:t>
            </w:r>
            <w:r>
              <w:rPr>
                <w:rFonts w:ascii="Times New Roman" w:hAnsi="Times New Roman"/>
                <w:bCs/>
                <w:iCs/>
              </w:rPr>
              <w:t xml:space="preserve">твие, Знакомство; научить детей </w:t>
            </w:r>
            <w:r w:rsidRPr="006C19DD">
              <w:rPr>
                <w:rFonts w:ascii="Times New Roman" w:hAnsi="Times New Roman"/>
                <w:bCs/>
                <w:iCs/>
              </w:rPr>
              <w:t>понимать и исполнят</w:t>
            </w:r>
            <w:r>
              <w:rPr>
                <w:rFonts w:ascii="Times New Roman" w:hAnsi="Times New Roman"/>
                <w:bCs/>
                <w:iCs/>
              </w:rPr>
              <w:t xml:space="preserve">ь команды; развивать навыки </w:t>
            </w:r>
            <w:r w:rsidRPr="006C19DD">
              <w:rPr>
                <w:rFonts w:ascii="Times New Roman" w:hAnsi="Times New Roman"/>
                <w:bCs/>
                <w:iCs/>
              </w:rPr>
              <w:t>аудирования, чтения и говорения; развивать</w:t>
            </w:r>
          </w:p>
          <w:p w:rsidR="00626E13" w:rsidRPr="0036355F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6C19DD">
              <w:rPr>
                <w:rFonts w:ascii="Times New Roman" w:hAnsi="Times New Roman"/>
                <w:bCs/>
                <w:iCs/>
              </w:rPr>
              <w:t>координацию движений.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A801D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C44985">
              <w:rPr>
                <w:rFonts w:ascii="Times New Roman" w:hAnsi="Times New Roman"/>
              </w:rPr>
              <w:t>Развитие навыков чтения, говорения и аудирования.</w:t>
            </w:r>
            <w:r>
              <w:t xml:space="preserve"> </w:t>
            </w:r>
            <w:r w:rsidRPr="00381C1B">
              <w:rPr>
                <w:rFonts w:ascii="Times New Roman" w:hAnsi="Times New Roman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  <w:r>
              <w:t xml:space="preserve"> </w:t>
            </w:r>
            <w:r w:rsidRPr="0022328F">
              <w:rPr>
                <w:rFonts w:ascii="Times New Roman" w:hAnsi="Times New Roman"/>
              </w:rPr>
              <w:t>Оформлять диалогическое высказывание в соответствии с требованиями речевого этикета.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A801DD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065B">
              <w:rPr>
                <w:rFonts w:ascii="Times New Roman" w:hAnsi="Times New Roman"/>
              </w:rPr>
              <w:t>Воспринимать речь учителя (одноклассников), непосредственно не обращенную к учащемуся.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A801DD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</w:t>
            </w:r>
            <w:r>
              <w:t xml:space="preserve"> </w:t>
            </w:r>
            <w:r w:rsidRPr="00711C25">
              <w:rPr>
                <w:rFonts w:ascii="Times New Roman" w:hAnsi="Times New Roman"/>
              </w:rPr>
              <w:t>с. 11, упр. 3</w:t>
            </w:r>
          </w:p>
        </w:tc>
      </w:tr>
      <w:tr w:rsidR="00626E13" w:rsidRPr="00A801DD" w:rsidTr="00217D47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C0783F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36355F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C44985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08065B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A801DD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C44985" w:rsidTr="00217D47">
        <w:trPr>
          <w:trHeight w:val="1409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10/9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семья! (с.22-23</w:t>
            </w:r>
            <w:r w:rsidRPr="005E7997">
              <w:rPr>
                <w:rFonts w:ascii="Times New Roman" w:hAnsi="Times New Roman"/>
              </w:rPr>
              <w:t>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462447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626E13" w:rsidRPr="0007563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07563D">
              <w:rPr>
                <w:rFonts w:ascii="Times New Roman" w:hAnsi="Times New Roman"/>
              </w:rPr>
              <w:t>Активная</w:t>
            </w:r>
            <w:r w:rsidRPr="0007563D">
              <w:rPr>
                <w:rFonts w:ascii="Times New Roman" w:hAnsi="Times New Roman"/>
                <w:lang w:val="en-US"/>
              </w:rPr>
              <w:t>:</w:t>
            </w:r>
          </w:p>
          <w:p w:rsidR="00626E13" w:rsidRPr="0007563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mummy, daddy,</w:t>
            </w:r>
            <w:r w:rsidRPr="0046244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grandma, grandpa,</w:t>
            </w:r>
            <w:r w:rsidRPr="00462447">
              <w:rPr>
                <w:rFonts w:ascii="Times New Roman" w:hAnsi="Times New Roman"/>
                <w:lang w:val="en-US"/>
              </w:rPr>
              <w:t xml:space="preserve"> </w:t>
            </w:r>
            <w:r w:rsidRPr="0007563D">
              <w:rPr>
                <w:rFonts w:ascii="Times New Roman" w:hAnsi="Times New Roman"/>
                <w:lang w:val="en-US"/>
              </w:rPr>
              <w:t>brother</w:t>
            </w:r>
          </w:p>
          <w:p w:rsidR="00626E13" w:rsidRPr="0007563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07563D">
              <w:rPr>
                <w:rFonts w:ascii="Times New Roman" w:hAnsi="Times New Roman"/>
              </w:rPr>
              <w:t>Пассивная</w:t>
            </w:r>
            <w:r w:rsidRPr="0007563D">
              <w:rPr>
                <w:rFonts w:ascii="Times New Roman" w:hAnsi="Times New Roman"/>
                <w:lang w:val="en-US"/>
              </w:rPr>
              <w:t>:</w:t>
            </w:r>
          </w:p>
          <w:p w:rsidR="00626E13" w:rsidRPr="0007563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family</w:t>
            </w:r>
            <w:proofErr w:type="gramEnd"/>
            <w:r>
              <w:rPr>
                <w:rFonts w:ascii="Times New Roman" w:hAnsi="Times New Roman"/>
                <w:lang w:val="en-US"/>
              </w:rPr>
              <w:t>, now, OK.</w:t>
            </w:r>
            <w:r w:rsidRPr="00462447">
              <w:rPr>
                <w:rFonts w:ascii="Times New Roman" w:hAnsi="Times New Roman"/>
                <w:lang w:val="en-US"/>
              </w:rPr>
              <w:t xml:space="preserve"> </w:t>
            </w:r>
            <w:r w:rsidRPr="0007563D">
              <w:rPr>
                <w:rFonts w:ascii="Times New Roman" w:hAnsi="Times New Roman"/>
                <w:lang w:val="en-US"/>
              </w:rPr>
              <w:t>Look!</w:t>
            </w:r>
          </w:p>
          <w:p w:rsidR="00626E13" w:rsidRPr="0007563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C0783F">
              <w:rPr>
                <w:rFonts w:ascii="Times New Roman" w:hAnsi="Times New Roman"/>
              </w:rPr>
              <w:t>Научить называть и описывать  предметы мебели и части 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374D0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6355F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</w:rPr>
              <w:t xml:space="preserve">развивать навыки </w:t>
            </w:r>
            <w:r w:rsidRPr="00374D0C">
              <w:rPr>
                <w:rFonts w:ascii="Times New Roman" w:hAnsi="Times New Roman"/>
                <w:bCs/>
                <w:iCs/>
              </w:rPr>
              <w:t>аудирования, чтения, говорения и письма.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C44985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C44985">
              <w:rPr>
                <w:rFonts w:ascii="Times New Roman" w:hAnsi="Times New Roman"/>
              </w:rPr>
              <w:t>Развитие лексических навыков чтения, говорения и письма. Развитие навыка аудирования.</w:t>
            </w:r>
            <w:r>
              <w:t xml:space="preserve"> </w:t>
            </w:r>
            <w:r w:rsidRPr="002A3BD5">
              <w:rPr>
                <w:rFonts w:ascii="Times New Roman" w:hAnsi="Times New Roman"/>
              </w:rPr>
              <w:t>Оценивать (сравнивать с эталоном) результаты деятельности (чужой, своей).</w:t>
            </w:r>
            <w:r>
              <w:t xml:space="preserve"> </w:t>
            </w:r>
            <w:r w:rsidRPr="0022328F">
              <w:rPr>
                <w:rFonts w:ascii="Times New Roman" w:hAnsi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C44985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065B">
              <w:rPr>
                <w:rFonts w:ascii="Times New Roman" w:hAnsi="Times New Roman"/>
              </w:rPr>
              <w:t xml:space="preserve">Применять правила делового сотрудничества: сравнивать разные точки зрения; считаться с мнением другого человека; </w:t>
            </w:r>
            <w:r w:rsidRPr="0008065B">
              <w:rPr>
                <w:rFonts w:ascii="Times New Roman" w:hAnsi="Times New Roman"/>
              </w:rPr>
              <w:lastRenderedPageBreak/>
              <w:t>проявлять терпение и доброжелательность в споре (дискуссии), доверие к собеседнику (соучастнику) деятельности.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C44985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Р.Т.</w:t>
            </w:r>
            <w:r>
              <w:t xml:space="preserve"> </w:t>
            </w:r>
            <w:r w:rsidRPr="00711C25">
              <w:rPr>
                <w:rFonts w:ascii="Times New Roman" w:hAnsi="Times New Roman"/>
              </w:rPr>
              <w:t>с. 12, упр. 1, 2</w:t>
            </w:r>
          </w:p>
        </w:tc>
      </w:tr>
      <w:tr w:rsidR="00626E13" w:rsidRPr="00C44985" w:rsidTr="00217D47">
        <w:trPr>
          <w:trHeight w:val="140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C0783F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36355F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C44985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08065B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</w:tcBorders>
          </w:tcPr>
          <w:p w:rsidR="00626E13" w:rsidRPr="00C44985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C44985" w:rsidTr="00217D47">
        <w:trPr>
          <w:trHeight w:val="266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C0783F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36355F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C44985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08065B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C44985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A801DD" w:rsidTr="00217D47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A659A5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563D">
              <w:rPr>
                <w:rFonts w:ascii="Times New Roman" w:hAnsi="Times New Roman"/>
                <w:lang w:val="en-US"/>
              </w:rPr>
              <w:lastRenderedPageBreak/>
              <w:t>11</w:t>
            </w:r>
            <w:r>
              <w:rPr>
                <w:rFonts w:ascii="Times New Roman" w:hAnsi="Times New Roman"/>
              </w:rPr>
              <w:t>/10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07563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Моя</w:t>
            </w:r>
            <w:r w:rsidRPr="0007563D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семья</w:t>
            </w:r>
            <w:r w:rsidRPr="0007563D">
              <w:rPr>
                <w:rFonts w:ascii="Times New Roman" w:hAnsi="Times New Roman"/>
                <w:lang w:val="en-US"/>
              </w:rPr>
              <w:t>! (</w:t>
            </w:r>
            <w:r>
              <w:rPr>
                <w:rFonts w:ascii="Times New Roman" w:hAnsi="Times New Roman"/>
              </w:rPr>
              <w:t>с</w:t>
            </w:r>
            <w:r w:rsidRPr="0007563D">
              <w:rPr>
                <w:rFonts w:ascii="Times New Roman" w:hAnsi="Times New Roman"/>
                <w:lang w:val="en-US"/>
              </w:rPr>
              <w:t>.24-25)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07563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07563D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626E13" w:rsidRPr="0007563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07563D">
              <w:rPr>
                <w:rFonts w:ascii="Times New Roman" w:hAnsi="Times New Roman"/>
              </w:rPr>
              <w:t>Активная</w:t>
            </w:r>
            <w:r w:rsidRPr="0007563D">
              <w:rPr>
                <w:rFonts w:ascii="Times New Roman" w:hAnsi="Times New Roman"/>
                <w:lang w:val="en-US"/>
              </w:rPr>
              <w:t>:</w:t>
            </w:r>
          </w:p>
          <w:p w:rsidR="00626E13" w:rsidRPr="0007563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red, yellow, green,</w:t>
            </w:r>
            <w:r w:rsidRPr="0007563D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white, blue,</w:t>
            </w:r>
            <w:r w:rsidRPr="0007563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7563D">
              <w:rPr>
                <w:rFonts w:ascii="Times New Roman" w:hAnsi="Times New Roman"/>
                <w:lang w:val="en-US"/>
              </w:rPr>
              <w:t>colour</w:t>
            </w:r>
            <w:proofErr w:type="spellEnd"/>
          </w:p>
          <w:p w:rsidR="00626E13" w:rsidRPr="0007563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07563D">
              <w:rPr>
                <w:rFonts w:ascii="Times New Roman" w:hAnsi="Times New Roman"/>
              </w:rPr>
              <w:t>Пассивная</w:t>
            </w:r>
            <w:r w:rsidRPr="0007563D">
              <w:rPr>
                <w:rFonts w:ascii="Times New Roman" w:hAnsi="Times New Roman"/>
                <w:lang w:val="en-US"/>
              </w:rPr>
              <w:t>:</w:t>
            </w:r>
          </w:p>
          <w:p w:rsidR="00626E13" w:rsidRPr="0007563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meet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my family,</w:t>
            </w:r>
            <w:r w:rsidRPr="0007563D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Grandma and</w:t>
            </w:r>
            <w:r w:rsidRPr="0007563D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grandpa are coming</w:t>
            </w:r>
            <w:r w:rsidRPr="0007563D">
              <w:rPr>
                <w:rFonts w:ascii="Times New Roman" w:hAnsi="Times New Roman"/>
                <w:lang w:val="en-US"/>
              </w:rPr>
              <w:t xml:space="preserve"> for tea. What </w:t>
            </w:r>
            <w:proofErr w:type="spellStart"/>
            <w:r>
              <w:rPr>
                <w:rFonts w:ascii="Times New Roman" w:hAnsi="Times New Roman"/>
                <w:lang w:val="en-US"/>
              </w:rPr>
              <w:t>colour</w:t>
            </w:r>
            <w:proofErr w:type="spellEnd"/>
            <w:r w:rsidRPr="0007563D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is it? Show me</w:t>
            </w:r>
            <w:r w:rsidRPr="0007563D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(red)...,</w:t>
            </w:r>
            <w:r w:rsidRPr="00462447">
              <w:rPr>
                <w:rFonts w:ascii="Times New Roman" w:hAnsi="Times New Roman"/>
                <w:lang w:val="en-US"/>
              </w:rPr>
              <w:t xml:space="preserve"> </w:t>
            </w:r>
            <w:r w:rsidRPr="0007563D">
              <w:rPr>
                <w:rFonts w:ascii="Times New Roman" w:hAnsi="Times New Roman"/>
                <w:lang w:val="en-US"/>
              </w:rPr>
              <w:t>What's this?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C0783F">
              <w:rPr>
                <w:rFonts w:ascii="Times New Roman" w:hAnsi="Times New Roman"/>
              </w:rPr>
              <w:t>Научить называть и описывать  предметы мебели и части 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374D0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6355F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 xml:space="preserve">познакомится с названиями </w:t>
            </w:r>
            <w:r w:rsidRPr="00374D0C">
              <w:rPr>
                <w:rFonts w:ascii="Times New Roman" w:hAnsi="Times New Roman"/>
                <w:bCs/>
                <w:iCs/>
              </w:rPr>
              <w:t>цветов; развивать навыки аудирования и чтения.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A801D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C44985">
              <w:rPr>
                <w:rFonts w:ascii="Times New Roman" w:hAnsi="Times New Roman"/>
              </w:rPr>
              <w:t>Совершенствование  лексических навыков чтения и говорения по теме «Семья», развитие навыков аудирования.</w:t>
            </w:r>
            <w:r>
              <w:t xml:space="preserve"> </w:t>
            </w:r>
            <w:r w:rsidRPr="002A3BD5">
              <w:rPr>
                <w:rFonts w:ascii="Times New Roman" w:hAnsi="Times New Roman"/>
              </w:rPr>
              <w:t>Удерживать цель деятельности до получения ее результата.</w:t>
            </w:r>
            <w:r>
              <w:t xml:space="preserve"> </w:t>
            </w:r>
            <w:r w:rsidRPr="00867613">
              <w:rPr>
                <w:rFonts w:ascii="Times New Roman" w:hAnsi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A801DD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065B">
              <w:rPr>
                <w:rFonts w:ascii="Times New Roman" w:hAnsi="Times New Roman"/>
              </w:rPr>
              <w:t>Соотносить поступок с моральной нормой.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A801DD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</w:t>
            </w:r>
            <w:r>
              <w:t xml:space="preserve"> </w:t>
            </w:r>
            <w:r w:rsidRPr="00417D41">
              <w:rPr>
                <w:rFonts w:ascii="Times New Roman" w:hAnsi="Times New Roman"/>
              </w:rPr>
              <w:t>с. 13, упр. 3, 4</w:t>
            </w:r>
          </w:p>
        </w:tc>
      </w:tr>
      <w:tr w:rsidR="00626E13" w:rsidRPr="00A801DD" w:rsidTr="00217D47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83676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C0783F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36355F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C44985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08065B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A801DD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E40AA8" w:rsidTr="00217D47">
        <w:trPr>
          <w:trHeight w:val="230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A659A5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563D">
              <w:rPr>
                <w:rFonts w:ascii="Times New Roman" w:hAnsi="Times New Roman"/>
                <w:lang w:val="en-US"/>
              </w:rPr>
              <w:t>12</w:t>
            </w:r>
            <w:r>
              <w:rPr>
                <w:rFonts w:ascii="Times New Roman" w:hAnsi="Times New Roman"/>
              </w:rPr>
              <w:t>/11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дом!</w:t>
            </w:r>
          </w:p>
          <w:p w:rsidR="00626E13" w:rsidRPr="00E40AA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 26-27)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07563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07563D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373D4C">
              <w:rPr>
                <w:rFonts w:ascii="Times New Roman" w:hAnsi="Times New Roman"/>
              </w:rPr>
              <w:t>Активная</w:t>
            </w:r>
            <w:r w:rsidRPr="00373D4C">
              <w:rPr>
                <w:rFonts w:ascii="Times New Roman" w:hAnsi="Times New Roman"/>
                <w:lang w:val="en-US"/>
              </w:rPr>
              <w:t>:</w:t>
            </w:r>
          </w:p>
          <w:p w:rsidR="00626E13" w:rsidRPr="00373D4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tree</w:t>
            </w:r>
            <w:r w:rsidRPr="00373D4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house, chair, table,</w:t>
            </w:r>
            <w:r w:rsidRPr="00373D4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radio, bed,</w:t>
            </w:r>
            <w:r w:rsidRPr="00373D4C">
              <w:rPr>
                <w:rFonts w:ascii="Times New Roman" w:hAnsi="Times New Roman"/>
                <w:lang w:val="en-US"/>
              </w:rPr>
              <w:t xml:space="preserve"> home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373D4C">
              <w:rPr>
                <w:rFonts w:ascii="Times New Roman" w:hAnsi="Times New Roman"/>
              </w:rPr>
              <w:t>Пассивная</w:t>
            </w:r>
            <w:r w:rsidRPr="00462447">
              <w:rPr>
                <w:rFonts w:ascii="Times New Roman" w:hAnsi="Times New Roman"/>
              </w:rPr>
              <w:t>:</w:t>
            </w:r>
          </w:p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It</w:t>
            </w:r>
            <w:r w:rsidRPr="00462447">
              <w:rPr>
                <w:rFonts w:ascii="Times New Roman" w:hAnsi="Times New Roman"/>
              </w:rPr>
              <w:t>'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</w:t>
            </w:r>
            <w:r w:rsidRPr="00373D4C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  <w:lang w:val="en-US"/>
              </w:rPr>
              <w:t>ovely</w:t>
            </w:r>
            <w:r w:rsidRPr="0046244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That</w:t>
            </w:r>
            <w:r w:rsidRPr="00462447">
              <w:rPr>
                <w:rFonts w:ascii="Times New Roman" w:hAnsi="Times New Roman"/>
              </w:rPr>
              <w:t>'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4624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nice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грам</w:t>
            </w:r>
            <w:r w:rsidRPr="00545DE4">
              <w:rPr>
                <w:rFonts w:ascii="Times New Roman" w:hAnsi="Times New Roman"/>
                <w:b/>
              </w:rPr>
              <w:t>матические структуры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26E13" w:rsidRPr="00C13B35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What's this?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C13B35">
              <w:rPr>
                <w:rFonts w:ascii="Times New Roman" w:hAnsi="Times New Roman"/>
              </w:rPr>
              <w:t>It's a</w:t>
            </w: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C0783F">
              <w:rPr>
                <w:rFonts w:ascii="Times New Roman" w:hAnsi="Times New Roman"/>
              </w:rPr>
              <w:t>Научить называть и описывать  предметы мебели и части 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374D0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A41EC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6C19DD">
              <w:rPr>
                <w:rFonts w:ascii="Times New Roman" w:hAnsi="Times New Roman"/>
                <w:bCs/>
                <w:iCs/>
              </w:rPr>
              <w:t>научиться</w:t>
            </w:r>
            <w: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 xml:space="preserve"> называть и </w:t>
            </w:r>
            <w:r w:rsidRPr="00374D0C">
              <w:rPr>
                <w:rFonts w:ascii="Times New Roman" w:hAnsi="Times New Roman"/>
                <w:bCs/>
                <w:iCs/>
              </w:rPr>
              <w:t>описывать пред</w:t>
            </w:r>
            <w:r>
              <w:rPr>
                <w:rFonts w:ascii="Times New Roman" w:hAnsi="Times New Roman"/>
                <w:bCs/>
                <w:iCs/>
              </w:rPr>
              <w:t>меты мебели; повторить слова по т</w:t>
            </w:r>
            <w:r w:rsidRPr="00374D0C">
              <w:rPr>
                <w:rFonts w:ascii="Times New Roman" w:hAnsi="Times New Roman"/>
                <w:bCs/>
                <w:iCs/>
              </w:rPr>
              <w:t>еме Семья; развивать навыки аудирования,</w:t>
            </w:r>
          </w:p>
          <w:p w:rsidR="00626E13" w:rsidRPr="00E40AA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374D0C">
              <w:rPr>
                <w:rFonts w:ascii="Times New Roman" w:hAnsi="Times New Roman"/>
                <w:bCs/>
                <w:iCs/>
              </w:rPr>
              <w:t>чтения и 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E40AA8" w:rsidRDefault="00626E13" w:rsidP="00217D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44985">
              <w:rPr>
                <w:rFonts w:ascii="Times New Roman" w:hAnsi="Times New Roman"/>
              </w:rPr>
              <w:t>Развитие лексических навыков чтения и говорения. Совершенствование лексических навыков чтения и говорения.</w:t>
            </w:r>
            <w:r w:rsidRPr="002A3BD5">
              <w:rPr>
                <w:rFonts w:ascii="Times New Roman" w:eastAsiaTheme="minorEastAsia" w:hAnsi="Times New Roman"/>
                <w:lang w:eastAsia="ru-RU"/>
              </w:rPr>
              <w:t xml:space="preserve"> П</w:t>
            </w:r>
            <w:r w:rsidRPr="002A3BD5">
              <w:rPr>
                <w:rFonts w:ascii="Times New Roman" w:eastAsiaTheme="minorEastAsia" w:hAnsi="Times New Roman"/>
                <w:iCs/>
                <w:lang w:eastAsia="ru-RU"/>
              </w:rPr>
              <w:t xml:space="preserve">ланировать </w:t>
            </w:r>
            <w:r w:rsidRPr="002A3BD5">
              <w:rPr>
                <w:rFonts w:ascii="Times New Roman" w:eastAsiaTheme="minorEastAsia" w:hAnsi="Times New Roman"/>
                <w:lang w:eastAsia="ru-RU"/>
              </w:rPr>
              <w:t>решение учебной задачи: выстраивать последовательность необходимых операций (алгоритм действий).</w:t>
            </w:r>
            <w:r>
              <w:t xml:space="preserve"> </w:t>
            </w:r>
            <w:r w:rsidRPr="00E16C42">
              <w:rPr>
                <w:rFonts w:ascii="Times New Roman" w:eastAsiaTheme="minorEastAsia" w:hAnsi="Times New Roman"/>
                <w:lang w:eastAsia="ru-RU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E40AA8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065B">
              <w:rPr>
                <w:rFonts w:ascii="Times New Roman" w:hAnsi="Times New Roman"/>
              </w:rPr>
              <w:t>Проявлять интерес к культуре и истории своего народа, родной страны.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E40AA8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Р.Т. </w:t>
            </w:r>
            <w:r w:rsidRPr="00417D41">
              <w:rPr>
                <w:rFonts w:ascii="Times New Roman" w:hAnsi="Times New Roman"/>
              </w:rPr>
              <w:t>с. 14 упр. 1, 2</w:t>
            </w:r>
          </w:p>
        </w:tc>
      </w:tr>
      <w:tr w:rsidR="00626E13" w:rsidRPr="00E40AA8" w:rsidTr="00217D47">
        <w:trPr>
          <w:trHeight w:val="230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83676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C0783F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C44985" w:rsidRDefault="00626E13" w:rsidP="00217D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08065B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E40AA8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C44985" w:rsidTr="00217D47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E40AA8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AA8">
              <w:rPr>
                <w:rFonts w:ascii="Times New Roman" w:hAnsi="Times New Roman"/>
              </w:rPr>
              <w:lastRenderedPageBreak/>
              <w:t>13</w:t>
            </w:r>
            <w:r>
              <w:rPr>
                <w:rFonts w:ascii="Times New Roman" w:hAnsi="Times New Roman"/>
              </w:rPr>
              <w:t>/12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дом!</w:t>
            </w:r>
          </w:p>
          <w:p w:rsidR="00626E13" w:rsidRPr="00E40AA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 28-29)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07563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07563D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626E13" w:rsidRPr="00373D4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373D4C">
              <w:rPr>
                <w:rFonts w:ascii="Times New Roman" w:hAnsi="Times New Roman"/>
              </w:rPr>
              <w:t>Пассивная</w:t>
            </w:r>
            <w:r w:rsidRPr="00373D4C">
              <w:rPr>
                <w:rFonts w:ascii="Times New Roman" w:hAnsi="Times New Roman"/>
                <w:lang w:val="en-US"/>
              </w:rPr>
              <w:t>:</w:t>
            </w:r>
          </w:p>
          <w:p w:rsidR="00626E13" w:rsidRPr="00D42675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There are lots of</w:t>
            </w:r>
            <w:r w:rsidRPr="00034B0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colours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for you to</w:t>
            </w:r>
            <w:r w:rsidRPr="00034B0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see! For you and me!</w:t>
            </w:r>
            <w:r w:rsidRPr="00034B0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What's in your tree</w:t>
            </w:r>
            <w:r w:rsidRPr="00034B0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house, Masha?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C0783F">
              <w:rPr>
                <w:rFonts w:ascii="Times New Roman" w:hAnsi="Times New Roman"/>
              </w:rPr>
              <w:t>Научить называть и описывать  предметы мебели и части 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36355F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36355F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374D0C">
              <w:rPr>
                <w:rFonts w:ascii="Times New Roman" w:hAnsi="Times New Roman"/>
                <w:bCs/>
                <w:iCs/>
              </w:rPr>
              <w:t>повторить названия предметов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374D0C">
              <w:rPr>
                <w:rFonts w:ascii="Times New Roman" w:hAnsi="Times New Roman"/>
                <w:bCs/>
                <w:iCs/>
              </w:rPr>
              <w:t>мебели и цветов; развить навыки аудирования,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374D0C">
              <w:rPr>
                <w:rFonts w:ascii="Times New Roman" w:hAnsi="Times New Roman"/>
                <w:bCs/>
                <w:iCs/>
              </w:rPr>
              <w:t>чтения и 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A62B04" w:rsidRDefault="00626E13" w:rsidP="00217D47">
            <w:pPr>
              <w:spacing w:before="100" w:beforeAutospacing="1" w:after="100" w:afterAutospacing="1"/>
              <w:rPr>
                <w:rFonts w:ascii="Times" w:eastAsiaTheme="minorEastAsia" w:hAnsi="Times"/>
                <w:sz w:val="20"/>
                <w:szCs w:val="20"/>
                <w:lang w:eastAsia="ru-RU"/>
              </w:rPr>
            </w:pPr>
            <w:r w:rsidRPr="00C44985">
              <w:rPr>
                <w:rFonts w:ascii="Times New Roman" w:hAnsi="Times New Roman"/>
              </w:rPr>
              <w:t>Развитие навыка аудирования, чтения, говорения</w:t>
            </w:r>
            <w:r>
              <w:rPr>
                <w:rFonts w:ascii="Times New Roman" w:hAnsi="Times New Roman"/>
              </w:rPr>
              <w:t>.</w:t>
            </w:r>
            <w:r w:rsidRPr="00B31066">
              <w:rPr>
                <w:rFonts w:ascii="Times New Roman" w:eastAsiaTheme="minorEastAsia" w:hAnsi="Times New Roman"/>
                <w:lang w:eastAsia="ru-RU"/>
              </w:rPr>
              <w:t xml:space="preserve"> О</w:t>
            </w:r>
            <w:r w:rsidRPr="00B31066">
              <w:rPr>
                <w:rFonts w:ascii="Times New Roman" w:eastAsiaTheme="minorEastAsia" w:hAnsi="Times New Roman"/>
                <w:iCs/>
                <w:lang w:eastAsia="ru-RU"/>
              </w:rPr>
              <w:t xml:space="preserve">ценивать </w:t>
            </w:r>
            <w:r w:rsidRPr="00B31066">
              <w:rPr>
                <w:rFonts w:ascii="Times New Roman" w:eastAsiaTheme="minorEastAsia" w:hAnsi="Times New Roman"/>
                <w:lang w:eastAsia="ru-RU"/>
              </w:rPr>
              <w:t>уровень владения тем или иным учебным действием (отвечать на вопрос «что я не знаю и не умею?»).</w:t>
            </w:r>
            <w:r w:rsidRPr="00B31066">
              <w:rPr>
                <w:rFonts w:ascii="Times" w:eastAsiaTheme="minorEastAsia" w:hAnsi="Times"/>
                <w:sz w:val="20"/>
                <w:szCs w:val="20"/>
                <w:lang w:eastAsia="ru-RU"/>
              </w:rPr>
              <w:t xml:space="preserve"> </w:t>
            </w:r>
            <w:r w:rsidRPr="002064F2">
              <w:rPr>
                <w:rFonts w:ascii="Times" w:eastAsiaTheme="minorEastAsia" w:hAnsi="Times"/>
                <w:lang w:eastAsia="ru-RU"/>
              </w:rPr>
              <w:t>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C44985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065B">
              <w:rPr>
                <w:rFonts w:ascii="Times New Roman" w:hAnsi="Times New Roman"/>
              </w:rPr>
              <w:t>Идентифицировать себя с принадлежностью к народу, стране, государству.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C44985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</w:t>
            </w:r>
            <w:r>
              <w:t xml:space="preserve"> </w:t>
            </w:r>
            <w:r w:rsidRPr="00417D41">
              <w:rPr>
                <w:rFonts w:ascii="Times New Roman" w:hAnsi="Times New Roman"/>
              </w:rPr>
              <w:t>с. 15, упр. 3, 4</w:t>
            </w:r>
          </w:p>
        </w:tc>
      </w:tr>
      <w:tr w:rsidR="00626E13" w:rsidRPr="00C44985" w:rsidTr="00217D47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E40AA8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C0783F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36355F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C44985" w:rsidRDefault="00626E13" w:rsidP="00217D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08065B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C44985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417D41" w:rsidTr="00217D47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E40AA8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AA8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/13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Где </w:t>
            </w:r>
            <w:r w:rsidRPr="001B536B">
              <w:rPr>
                <w:rFonts w:ascii="Times New Roman" w:hAnsi="Times New Roman"/>
              </w:rPr>
              <w:t>Чаклз</w:t>
            </w:r>
            <w:r>
              <w:rPr>
                <w:rFonts w:ascii="Times New Roman" w:hAnsi="Times New Roman"/>
              </w:rPr>
              <w:t>?</w:t>
            </w:r>
          </w:p>
          <w:p w:rsidR="00626E13" w:rsidRPr="00E40AA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(с.30-31)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07563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07563D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626E13" w:rsidRPr="00373D4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373D4C">
              <w:rPr>
                <w:rFonts w:ascii="Times New Roman" w:hAnsi="Times New Roman"/>
              </w:rPr>
              <w:t>Активная</w:t>
            </w:r>
            <w:r w:rsidRPr="00373D4C">
              <w:rPr>
                <w:rFonts w:ascii="Times New Roman" w:hAnsi="Times New Roman"/>
                <w:lang w:val="en-US"/>
              </w:rPr>
              <w:t>:</w:t>
            </w:r>
          </w:p>
          <w:p w:rsidR="00626E13" w:rsidRPr="00034B0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garden, kitchen,</w:t>
            </w:r>
            <w:r w:rsidRPr="00034B0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bedroom, house,</w:t>
            </w:r>
            <w:r w:rsidRPr="00034B0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black, brown, he,</w:t>
            </w:r>
            <w:r w:rsidRPr="00034B03">
              <w:rPr>
                <w:rFonts w:ascii="Times New Roman" w:hAnsi="Times New Roman"/>
                <w:lang w:val="en-US"/>
              </w:rPr>
              <w:t xml:space="preserve"> she </w:t>
            </w:r>
          </w:p>
          <w:p w:rsidR="00626E13" w:rsidRPr="00373D4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373D4C">
              <w:rPr>
                <w:rFonts w:ascii="Times New Roman" w:hAnsi="Times New Roman"/>
              </w:rPr>
              <w:t>Пассивная:</w:t>
            </w:r>
          </w:p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Сome here!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грам</w:t>
            </w:r>
            <w:r w:rsidRPr="00545DE4">
              <w:rPr>
                <w:rFonts w:ascii="Times New Roman" w:hAnsi="Times New Roman"/>
                <w:b/>
              </w:rPr>
              <w:t>матические структуры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26E13" w:rsidRPr="00C13B35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C13B35">
              <w:rPr>
                <w:rFonts w:ascii="Times New Roman" w:hAnsi="Times New Roman"/>
                <w:lang w:val="en-US"/>
              </w:rPr>
              <w:t>Where's ..?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 </w:t>
            </w:r>
            <w:r w:rsidRPr="00C13B35">
              <w:rPr>
                <w:rFonts w:ascii="Times New Roman" w:hAnsi="Times New Roman"/>
                <w:lang w:val="en-US"/>
              </w:rPr>
              <w:t xml:space="preserve">She/he's </w:t>
            </w:r>
            <w:proofErr w:type="gramStart"/>
            <w:r w:rsidRPr="00C13B35">
              <w:rPr>
                <w:rFonts w:ascii="Times New Roman" w:hAnsi="Times New Roman"/>
                <w:lang w:val="en-US"/>
              </w:rPr>
              <w:t>in ..</w:t>
            </w:r>
            <w:proofErr w:type="gramEnd"/>
          </w:p>
          <w:p w:rsidR="00626E13" w:rsidRPr="00C13B35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C13B35">
              <w:rPr>
                <w:rFonts w:ascii="Times New Roman" w:hAnsi="Times New Roman"/>
                <w:lang w:val="en-US"/>
              </w:rPr>
              <w:t>Are you in the…?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C0783F">
              <w:rPr>
                <w:rFonts w:ascii="Times New Roman" w:hAnsi="Times New Roman"/>
              </w:rPr>
              <w:t>Научить называть и описывать  предметы мебели и части 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8C6B4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6355F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6C19DD">
              <w:rPr>
                <w:rFonts w:ascii="Times New Roman" w:hAnsi="Times New Roman"/>
                <w:bCs/>
                <w:iCs/>
              </w:rPr>
              <w:t>научиться</w:t>
            </w:r>
            <w:r w:rsidRPr="008C6B4A">
              <w:rPr>
                <w:rFonts w:ascii="Times New Roman" w:hAnsi="Times New Roman"/>
                <w:bCs/>
                <w:iCs/>
              </w:rPr>
              <w:t xml:space="preserve"> называть </w:t>
            </w:r>
            <w:r>
              <w:rPr>
                <w:rFonts w:ascii="Times New Roman" w:hAnsi="Times New Roman"/>
                <w:bCs/>
                <w:iCs/>
              </w:rPr>
              <w:t xml:space="preserve">комнаты дома; развить навыки аудирования </w:t>
            </w:r>
            <w:r w:rsidRPr="008C6B4A">
              <w:rPr>
                <w:rFonts w:ascii="Times New Roman" w:hAnsi="Times New Roman"/>
                <w:bCs/>
                <w:iCs/>
              </w:rPr>
              <w:t>говорения и чтения.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C44985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C44985">
              <w:rPr>
                <w:rFonts w:ascii="Times New Roman" w:hAnsi="Times New Roman"/>
              </w:rPr>
              <w:t>Развитие лексических навыков говорения и чтения.</w:t>
            </w:r>
            <w:r>
              <w:t xml:space="preserve"> </w:t>
            </w:r>
            <w:r w:rsidRPr="00B31066">
              <w:rPr>
                <w:rFonts w:ascii="Times New Roman" w:hAnsi="Times New Roman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  <w:r>
              <w:t xml:space="preserve"> </w:t>
            </w:r>
            <w:r w:rsidRPr="002064F2">
              <w:rPr>
                <w:rFonts w:ascii="Times New Roman" w:hAnsi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C44985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065B">
              <w:rPr>
                <w:rFonts w:ascii="Times New Roman" w:hAnsi="Times New Roman"/>
              </w:rPr>
              <w:t>Воспринимать речь учителя (одноклассников), непосредственно не обращенную к учащемуся.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417D41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417D41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Т</w:t>
            </w:r>
            <w:r w:rsidRPr="00417D41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с</w:t>
            </w:r>
            <w:r w:rsidRPr="00417D41">
              <w:rPr>
                <w:rFonts w:ascii="Times New Roman" w:hAnsi="Times New Roman"/>
                <w:lang w:val="en-US"/>
              </w:rPr>
              <w:t xml:space="preserve"> 16, </w:t>
            </w:r>
            <w:r>
              <w:rPr>
                <w:rFonts w:ascii="Times New Roman" w:hAnsi="Times New Roman"/>
              </w:rPr>
              <w:t>упр</w:t>
            </w:r>
            <w:r w:rsidRPr="00417D41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626E13" w:rsidRPr="00417D41" w:rsidTr="00217D47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417D41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417D41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417D41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417D41" w:rsidRDefault="00626E13" w:rsidP="00217D4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417D41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417D41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417D41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417D41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626E13" w:rsidRPr="007653DD" w:rsidTr="00217D47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C13B35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13B35">
              <w:rPr>
                <w:rFonts w:ascii="Times New Roman" w:hAnsi="Times New Roman"/>
                <w:lang w:val="en-US"/>
              </w:rPr>
              <w:t>15/14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C13B35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Где</w:t>
            </w:r>
            <w:r w:rsidRPr="00C13B3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Чаклз</w:t>
            </w:r>
            <w:r w:rsidRPr="00C13B35">
              <w:rPr>
                <w:rFonts w:ascii="Times New Roman" w:hAnsi="Times New Roman"/>
                <w:lang w:val="en-US"/>
              </w:rPr>
              <w:t>?</w:t>
            </w:r>
          </w:p>
          <w:p w:rsidR="00626E13" w:rsidRPr="001B536B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1B536B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lang w:val="en-US"/>
              </w:rPr>
              <w:t>.</w:t>
            </w:r>
            <w:r w:rsidRPr="00C13B35">
              <w:rPr>
                <w:rFonts w:ascii="Times New Roman" w:hAnsi="Times New Roman"/>
                <w:lang w:val="en-US"/>
              </w:rPr>
              <w:t>32-33)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07563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07563D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626E13" w:rsidRPr="001B536B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373D4C">
              <w:rPr>
                <w:rFonts w:ascii="Times New Roman" w:hAnsi="Times New Roman"/>
              </w:rPr>
              <w:t>Пассивная</w:t>
            </w:r>
            <w:r w:rsidRPr="001B536B">
              <w:rPr>
                <w:rFonts w:ascii="Times New Roman" w:hAnsi="Times New Roman"/>
                <w:lang w:val="en-US"/>
              </w:rPr>
              <w:t>:</w:t>
            </w:r>
          </w:p>
          <w:p w:rsidR="00626E13" w:rsidRPr="00373D4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bathroom</w:t>
            </w:r>
            <w:proofErr w:type="gramEnd"/>
            <w:r>
              <w:rPr>
                <w:rFonts w:ascii="Times New Roman" w:hAnsi="Times New Roman"/>
                <w:lang w:val="en-US"/>
              </w:rPr>
              <w:t>, Quick!</w:t>
            </w:r>
            <w:r w:rsidRPr="00034B0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Looking at you and</w:t>
            </w:r>
            <w:r w:rsidRPr="00034B0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me. Is he in the</w:t>
            </w:r>
            <w:r w:rsidRPr="00034B03">
              <w:rPr>
                <w:rFonts w:ascii="Times New Roman" w:hAnsi="Times New Roman"/>
                <w:lang w:val="en-US"/>
              </w:rPr>
              <w:t xml:space="preserve"> </w:t>
            </w:r>
            <w:r w:rsidRPr="00373D4C">
              <w:rPr>
                <w:rFonts w:ascii="Times New Roman" w:hAnsi="Times New Roman"/>
                <w:lang w:val="en-US"/>
              </w:rPr>
              <w:t>house?</w:t>
            </w:r>
          </w:p>
          <w:p w:rsidR="00626E13" w:rsidRPr="00D42675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C0783F">
              <w:rPr>
                <w:rFonts w:ascii="Times New Roman" w:hAnsi="Times New Roman"/>
              </w:rPr>
              <w:t>Научить называть и описывать  предметы мебели и части 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894D55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6355F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894D55">
              <w:rPr>
                <w:rFonts w:ascii="Times New Roman" w:hAnsi="Times New Roman"/>
                <w:bCs/>
                <w:iCs/>
              </w:rPr>
              <w:t>повторить названия частей дома;</w:t>
            </w:r>
          </w:p>
          <w:p w:rsidR="00626E13" w:rsidRPr="0036355F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94D55">
              <w:rPr>
                <w:rFonts w:ascii="Times New Roman" w:hAnsi="Times New Roman"/>
                <w:bCs/>
                <w:iCs/>
              </w:rPr>
              <w:t>развивать навыки аудирования, чтения и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894D55">
              <w:rPr>
                <w:rFonts w:ascii="Times New Roman" w:hAnsi="Times New Roman"/>
                <w:bCs/>
                <w:iCs/>
              </w:rPr>
              <w:t>говорения</w:t>
            </w:r>
            <w:r>
              <w:rPr>
                <w:rFonts w:ascii="Times New Roman" w:hAnsi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C44985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C44985">
              <w:rPr>
                <w:rFonts w:ascii="Times New Roman" w:hAnsi="Times New Roman"/>
              </w:rPr>
              <w:t>Развитие лексических навыков чтения и говорения</w:t>
            </w:r>
            <w:r>
              <w:rPr>
                <w:rFonts w:ascii="Times New Roman" w:hAnsi="Times New Roman"/>
              </w:rPr>
              <w:t xml:space="preserve"> по теме «Части дома». Развитие </w:t>
            </w:r>
            <w:r w:rsidRPr="00C44985">
              <w:rPr>
                <w:rFonts w:ascii="Times New Roman" w:hAnsi="Times New Roman"/>
              </w:rPr>
              <w:t>навыка аудирования.</w:t>
            </w:r>
            <w:r>
              <w:rPr>
                <w:rFonts w:ascii="Times New Roman" w:hAnsi="Times New Roman"/>
              </w:rPr>
              <w:t xml:space="preserve"> </w:t>
            </w:r>
            <w:r w:rsidRPr="00B31066">
              <w:rPr>
                <w:rFonts w:ascii="Times New Roman" w:hAnsi="Times New Roman"/>
              </w:rPr>
              <w:t>Оценивать (сравнивать с эталоном) результа</w:t>
            </w:r>
            <w:r>
              <w:rPr>
                <w:rFonts w:ascii="Times New Roman" w:hAnsi="Times New Roman"/>
              </w:rPr>
              <w:t xml:space="preserve">ты деятельности (чужой, </w:t>
            </w:r>
            <w:r w:rsidRPr="00B31066">
              <w:rPr>
                <w:rFonts w:ascii="Times New Roman" w:hAnsi="Times New Roman"/>
              </w:rPr>
              <w:t>своей).</w:t>
            </w:r>
            <w:r>
              <w:t xml:space="preserve"> </w:t>
            </w:r>
            <w:r w:rsidRPr="00F871D9">
              <w:rPr>
                <w:rFonts w:ascii="Times New Roman" w:hAnsi="Times New Roman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  <w:p w:rsidR="00626E13" w:rsidRPr="00B31066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B31066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065B">
              <w:rPr>
                <w:rFonts w:ascii="Times New Roman" w:hAnsi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B31066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</w:t>
            </w:r>
            <w:r>
              <w:t xml:space="preserve"> </w:t>
            </w:r>
            <w:r w:rsidRPr="00417D41">
              <w:rPr>
                <w:rFonts w:ascii="Times New Roman" w:hAnsi="Times New Roman"/>
              </w:rPr>
              <w:t>с. 17, упр. 3, 4</w:t>
            </w:r>
          </w:p>
        </w:tc>
      </w:tr>
      <w:tr w:rsidR="00626E13" w:rsidRPr="007653DD" w:rsidTr="00217D47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83676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C0783F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36355F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C44985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08065B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B31066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1B536B" w:rsidTr="00217D47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C13B35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13B35">
              <w:rPr>
                <w:rFonts w:ascii="Times New Roman" w:hAnsi="Times New Roman"/>
                <w:lang w:val="en-US"/>
              </w:rPr>
              <w:lastRenderedPageBreak/>
              <w:t>16/15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13B3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ванной!</w:t>
            </w:r>
          </w:p>
          <w:p w:rsidR="00626E13" w:rsidRPr="001B536B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1B536B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</w:t>
            </w:r>
            <w:r w:rsidRPr="001B536B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</w:rPr>
              <w:t>34-35</w:t>
            </w:r>
            <w:r w:rsidRPr="001B536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07563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07563D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626E13" w:rsidRPr="00373D4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373D4C">
              <w:rPr>
                <w:rFonts w:ascii="Times New Roman" w:hAnsi="Times New Roman"/>
              </w:rPr>
              <w:t>Активная</w:t>
            </w:r>
            <w:r w:rsidRPr="00373D4C">
              <w:rPr>
                <w:rFonts w:ascii="Times New Roman" w:hAnsi="Times New Roman"/>
                <w:lang w:val="en-US"/>
              </w:rPr>
              <w:t>:</w:t>
            </w:r>
          </w:p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living room, bath</w:t>
            </w:r>
            <w:r w:rsidRPr="00034B0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room, bath, window, floor, door</w:t>
            </w:r>
          </w:p>
          <w:p w:rsidR="00626E13" w:rsidRPr="00373D4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373D4C">
              <w:rPr>
                <w:rFonts w:ascii="Times New Roman" w:hAnsi="Times New Roman"/>
              </w:rPr>
              <w:t>Пассивная</w:t>
            </w:r>
            <w:r w:rsidRPr="00373D4C">
              <w:rPr>
                <w:rFonts w:ascii="Times New Roman" w:hAnsi="Times New Roman"/>
                <w:lang w:val="en-US"/>
              </w:rPr>
              <w:t>: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clean, outside, chimney, as tall as can</w:t>
            </w:r>
            <w:r w:rsidRPr="00034B0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be, smoke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грам</w:t>
            </w:r>
            <w:r w:rsidRPr="00545DE4">
              <w:rPr>
                <w:rFonts w:ascii="Times New Roman" w:hAnsi="Times New Roman"/>
                <w:b/>
              </w:rPr>
              <w:t>матические структуры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26E13" w:rsidRPr="00010160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010160">
              <w:rPr>
                <w:rFonts w:ascii="Times New Roman" w:hAnsi="Times New Roman"/>
                <w:lang w:val="en-US"/>
              </w:rPr>
              <w:t>s</w:t>
            </w:r>
            <w:r w:rsidRPr="00462447">
              <w:rPr>
                <w:rFonts w:ascii="Times New Roman" w:hAnsi="Times New Roman"/>
              </w:rPr>
              <w:t xml:space="preserve">… </w:t>
            </w:r>
            <w:r w:rsidRPr="00010160">
              <w:rPr>
                <w:rFonts w:ascii="Times New Roman" w:hAnsi="Times New Roman"/>
                <w:lang w:val="en-US"/>
              </w:rPr>
              <w:t>in</w:t>
            </w:r>
            <w:r w:rsidRPr="00462447">
              <w:rPr>
                <w:rFonts w:ascii="Times New Roman" w:hAnsi="Times New Roman"/>
              </w:rPr>
              <w:t xml:space="preserve"> </w:t>
            </w:r>
            <w:r w:rsidRPr="00010160">
              <w:rPr>
                <w:rFonts w:ascii="Times New Roman" w:hAnsi="Times New Roman"/>
                <w:lang w:val="en-US"/>
              </w:rPr>
              <w:t>the</w:t>
            </w:r>
            <w:r w:rsidRPr="00462447">
              <w:rPr>
                <w:rFonts w:ascii="Times New Roman" w:hAnsi="Times New Roman"/>
              </w:rPr>
              <w:t xml:space="preserve">…? </w:t>
            </w:r>
            <w:r>
              <w:rPr>
                <w:rFonts w:ascii="Times New Roman" w:hAnsi="Times New Roman"/>
                <w:lang w:val="en-US"/>
              </w:rPr>
              <w:t xml:space="preserve">No, </w:t>
            </w:r>
            <w:r w:rsidRPr="00010160">
              <w:rPr>
                <w:rFonts w:ascii="Times New Roman" w:hAnsi="Times New Roman"/>
                <w:lang w:val="en-US"/>
              </w:rPr>
              <w:t>she/he isn't. Yes,</w:t>
            </w:r>
          </w:p>
          <w:p w:rsidR="00626E13" w:rsidRPr="005B345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010160">
              <w:rPr>
                <w:rFonts w:ascii="Times New Roman" w:hAnsi="Times New Roman"/>
                <w:lang w:val="en-US"/>
              </w:rPr>
              <w:t>she/he</w:t>
            </w:r>
            <w:proofErr w:type="gramEnd"/>
            <w:r w:rsidRPr="00010160">
              <w:rPr>
                <w:rFonts w:ascii="Times New Roman" w:hAnsi="Times New Roman"/>
                <w:lang w:val="en-US"/>
              </w:rPr>
              <w:t xml:space="preserve"> is.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C0783F">
              <w:rPr>
                <w:rFonts w:ascii="Times New Roman" w:hAnsi="Times New Roman"/>
              </w:rPr>
              <w:t>Научить называть и описывать  предметы мебели и части 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A11B0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6355F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</w:rPr>
              <w:t xml:space="preserve">повторить названия комнат, </w:t>
            </w:r>
            <w:r w:rsidRPr="00A11B04">
              <w:rPr>
                <w:rFonts w:ascii="Times New Roman" w:hAnsi="Times New Roman"/>
                <w:bCs/>
                <w:iCs/>
              </w:rPr>
              <w:t>предметов ме</w:t>
            </w:r>
            <w:r>
              <w:rPr>
                <w:rFonts w:ascii="Times New Roman" w:hAnsi="Times New Roman"/>
                <w:bCs/>
                <w:iCs/>
              </w:rPr>
              <w:t xml:space="preserve">бели и цветов; развивать навыки </w:t>
            </w:r>
            <w:r w:rsidRPr="00A11B04">
              <w:rPr>
                <w:rFonts w:ascii="Times New Roman" w:hAnsi="Times New Roman"/>
                <w:bCs/>
                <w:iCs/>
              </w:rPr>
              <w:t>чтения, аудирования, говорения и письма;</w:t>
            </w:r>
          </w:p>
          <w:p w:rsidR="00626E13" w:rsidRPr="0036355F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развивать </w:t>
            </w:r>
            <w:r w:rsidRPr="00A11B04">
              <w:rPr>
                <w:rFonts w:ascii="Times New Roman" w:hAnsi="Times New Roman"/>
                <w:bCs/>
                <w:iCs/>
              </w:rPr>
              <w:t>координацию движений.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C44985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C44985">
              <w:rPr>
                <w:rFonts w:ascii="Times New Roman" w:hAnsi="Times New Roman"/>
              </w:rPr>
              <w:t>Совершенствование фонетических, лексических навыков чтения и говорения по пройденным темам.</w:t>
            </w:r>
          </w:p>
          <w:p w:rsidR="00626E13" w:rsidRPr="00B31066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B31066">
              <w:rPr>
                <w:rFonts w:ascii="Times New Roman" w:hAnsi="Times New Roman"/>
              </w:rPr>
      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      </w:r>
          </w:p>
          <w:p w:rsidR="00626E13" w:rsidRPr="00A801D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F871D9">
              <w:rPr>
                <w:rFonts w:ascii="Times New Roman" w:hAnsi="Times New Roman"/>
              </w:rPr>
              <w:t>Различать особенности диалогической и монологической речи.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C44985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065B">
              <w:rPr>
                <w:rFonts w:ascii="Times New Roman" w:hAnsi="Times New Roman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C44985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</w:t>
            </w:r>
            <w:r>
              <w:t xml:space="preserve"> </w:t>
            </w:r>
            <w:r w:rsidRPr="006F5341">
              <w:rPr>
                <w:rFonts w:ascii="Times New Roman" w:hAnsi="Times New Roman"/>
              </w:rPr>
              <w:t>с. 18, упр. 1</w:t>
            </w:r>
          </w:p>
        </w:tc>
      </w:tr>
      <w:tr w:rsidR="00626E13" w:rsidRPr="001B536B" w:rsidTr="00217D47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83676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C0783F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36355F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C44985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08065B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C44985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E40AA8" w:rsidTr="00217D47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A659A5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36B">
              <w:rPr>
                <w:rFonts w:ascii="Times New Roman" w:hAnsi="Times New Roman"/>
                <w:lang w:val="en-US"/>
              </w:rPr>
              <w:t>17</w:t>
            </w:r>
            <w:r>
              <w:rPr>
                <w:rFonts w:ascii="Times New Roman" w:hAnsi="Times New Roman"/>
              </w:rPr>
              <w:t>/16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ванной!</w:t>
            </w:r>
          </w:p>
          <w:p w:rsidR="00626E13" w:rsidRPr="001B536B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 36-37)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Фонетика:</w:t>
            </w:r>
          </w:p>
          <w:p w:rsidR="00626E13" w:rsidRPr="005A1A75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Звуки: </w:t>
            </w:r>
            <w:r w:rsidRPr="005A1A75">
              <w:rPr>
                <w:rFonts w:ascii="Times New Roman" w:hAnsi="Times New Roman"/>
              </w:rPr>
              <w:t>/e/, /  /</w:t>
            </w:r>
          </w:p>
          <w:p w:rsidR="00626E13" w:rsidRPr="005A1A75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462447">
              <w:rPr>
                <w:rFonts w:ascii="Times New Roman" w:hAnsi="Times New Roman"/>
                <w:b/>
              </w:rPr>
              <w:t>:</w:t>
            </w:r>
            <w:r w:rsidRPr="00462447">
              <w:rPr>
                <w:rFonts w:ascii="Times New Roman" w:hAnsi="Times New Roman"/>
              </w:rPr>
              <w:t xml:space="preserve"> </w:t>
            </w:r>
          </w:p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373D4C">
              <w:rPr>
                <w:rFonts w:ascii="Times New Roman" w:hAnsi="Times New Roman"/>
              </w:rPr>
              <w:t>Пассивная</w:t>
            </w:r>
            <w:r w:rsidRPr="00462447">
              <w:rPr>
                <w:rFonts w:ascii="Times New Roman" w:hAnsi="Times New Roman"/>
              </w:rPr>
              <w:t>:</w:t>
            </w:r>
          </w:p>
          <w:p w:rsidR="00626E13" w:rsidRPr="00D42675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373D4C">
              <w:rPr>
                <w:rFonts w:ascii="Times New Roman" w:hAnsi="Times New Roman"/>
                <w:lang w:val="en-US"/>
              </w:rPr>
              <w:t>footprints</w:t>
            </w:r>
            <w:proofErr w:type="gramEnd"/>
            <w:r w:rsidRPr="00373D4C">
              <w:rPr>
                <w:rFonts w:ascii="Times New Roman" w:hAnsi="Times New Roman"/>
                <w:lang w:val="en-US"/>
              </w:rPr>
              <w:t>, hall, wall,</w:t>
            </w:r>
            <w:r w:rsidRPr="00034B0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stairs, bubbles,</w:t>
            </w:r>
            <w:r w:rsidRPr="00034B03">
              <w:rPr>
                <w:rFonts w:ascii="Times New Roman" w:hAnsi="Times New Roman"/>
                <w:lang w:val="en-US"/>
              </w:rPr>
              <w:t xml:space="preserve"> naughty, </w:t>
            </w:r>
            <w:r>
              <w:rPr>
                <w:rFonts w:ascii="Times New Roman" w:hAnsi="Times New Roman"/>
                <w:lang w:val="en-US"/>
              </w:rPr>
              <w:t xml:space="preserve">close/ </w:t>
            </w:r>
            <w:proofErr w:type="spellStart"/>
            <w:r>
              <w:rPr>
                <w:rFonts w:ascii="Times New Roman" w:hAnsi="Times New Roman"/>
                <w:lang w:val="en-US"/>
              </w:rPr>
              <w:t>openyour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eyes! I spy with my</w:t>
            </w:r>
            <w:r>
              <w:rPr>
                <w:rFonts w:ascii="Times New Roman" w:hAnsi="Times New Roman"/>
              </w:rPr>
              <w:t xml:space="preserve"> </w:t>
            </w:r>
            <w:r w:rsidRPr="00373D4C">
              <w:rPr>
                <w:rFonts w:ascii="Times New Roman" w:hAnsi="Times New Roman"/>
              </w:rPr>
              <w:t>little eye something…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C0783F">
              <w:rPr>
                <w:rFonts w:ascii="Times New Roman" w:hAnsi="Times New Roman"/>
              </w:rPr>
              <w:t>Научить называть и описывать  предметы мебели и части 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A11B0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A41EC">
              <w:rPr>
                <w:rFonts w:ascii="Times New Roman" w:hAnsi="Times New Roman"/>
                <w:b/>
                <w:bCs/>
                <w:i/>
                <w:iCs/>
              </w:rPr>
              <w:t>У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ченик получит возможность </w:t>
            </w:r>
            <w:r w:rsidRPr="00A11B04">
              <w:rPr>
                <w:rFonts w:ascii="Times New Roman" w:hAnsi="Times New Roman"/>
                <w:bCs/>
                <w:iCs/>
              </w:rPr>
              <w:t>по</w:t>
            </w:r>
            <w:r>
              <w:rPr>
                <w:rFonts w:ascii="Times New Roman" w:hAnsi="Times New Roman"/>
                <w:bCs/>
                <w:iCs/>
              </w:rPr>
              <w:t xml:space="preserve">вторить лексику модуля; научить </w:t>
            </w:r>
            <w:r w:rsidRPr="00A11B04">
              <w:rPr>
                <w:rFonts w:ascii="Times New Roman" w:hAnsi="Times New Roman"/>
                <w:bCs/>
                <w:iCs/>
              </w:rPr>
              <w:t>детей чи</w:t>
            </w:r>
            <w:r>
              <w:rPr>
                <w:rFonts w:ascii="Times New Roman" w:hAnsi="Times New Roman"/>
                <w:bCs/>
                <w:iCs/>
              </w:rPr>
              <w:t xml:space="preserve">тать букву e в закрытом слоге и </w:t>
            </w:r>
            <w:r w:rsidRPr="00A11B04">
              <w:rPr>
                <w:rFonts w:ascii="Times New Roman" w:hAnsi="Times New Roman"/>
                <w:bCs/>
                <w:iCs/>
              </w:rPr>
              <w:t>буквосочетании ee на примере изученных слов;</w:t>
            </w:r>
          </w:p>
          <w:p w:rsidR="00626E13" w:rsidRPr="00A11B0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A11B04">
              <w:rPr>
                <w:rFonts w:ascii="Times New Roman" w:hAnsi="Times New Roman"/>
                <w:bCs/>
                <w:iCs/>
              </w:rPr>
              <w:t>развивать навыки</w:t>
            </w:r>
            <w:r>
              <w:rPr>
                <w:rFonts w:ascii="Times New Roman" w:hAnsi="Times New Roman"/>
                <w:bCs/>
                <w:iCs/>
              </w:rPr>
              <w:t xml:space="preserve"> аудирования, чтения, говорения </w:t>
            </w:r>
            <w:r w:rsidRPr="00A11B04">
              <w:rPr>
                <w:rFonts w:ascii="Times New Roman" w:hAnsi="Times New Roman"/>
                <w:bCs/>
                <w:iCs/>
              </w:rPr>
              <w:t>и письма; развивать мелкую моторику.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E40AA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C44985">
              <w:rPr>
                <w:rFonts w:ascii="Times New Roman" w:hAnsi="Times New Roman"/>
              </w:rPr>
              <w:t>Совершенствование лексических навыков чтения и говорения по пройденным темам.</w:t>
            </w:r>
            <w:r>
              <w:t xml:space="preserve"> </w:t>
            </w:r>
            <w:r w:rsidRPr="00CA3273">
              <w:rPr>
                <w:rFonts w:ascii="Times New Roman" w:hAnsi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  <w:r>
              <w:t xml:space="preserve"> </w:t>
            </w:r>
            <w:r w:rsidRPr="00F871D9">
              <w:rPr>
                <w:rFonts w:ascii="Times New Roman" w:hAnsi="Times New Roman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E40AA8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065B">
              <w:rPr>
                <w:rFonts w:ascii="Times New Roman" w:hAnsi="Times New Roman"/>
              </w:rPr>
              <w:t>Оценивать свои и чужие поступки (стыдно, честно, виноват, поступил правильно и др.).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E40AA8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</w:t>
            </w:r>
            <w:r>
              <w:t xml:space="preserve"> </w:t>
            </w:r>
            <w:r>
              <w:rPr>
                <w:rFonts w:ascii="Times New Roman" w:hAnsi="Times New Roman"/>
              </w:rPr>
              <w:t>с. 19, упр. 2, 3</w:t>
            </w:r>
          </w:p>
        </w:tc>
      </w:tr>
      <w:tr w:rsidR="00626E13" w:rsidRPr="00E40AA8" w:rsidTr="00217D47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83676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C0783F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C44985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08065B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E40AA8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C44985" w:rsidTr="00217D47">
        <w:trPr>
          <w:trHeight w:val="294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E40AA8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AA8">
              <w:rPr>
                <w:rFonts w:ascii="Times New Roman" w:hAnsi="Times New Roman"/>
              </w:rPr>
              <w:lastRenderedPageBreak/>
              <w:t>18</w:t>
            </w:r>
            <w:r>
              <w:rPr>
                <w:rFonts w:ascii="Times New Roman" w:hAnsi="Times New Roman"/>
              </w:rPr>
              <w:t>/17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Портфолио. Весело в школе!</w:t>
            </w:r>
          </w:p>
          <w:p w:rsidR="00626E13" w:rsidRPr="00E40AA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(с.38-39)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05472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054727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626E13" w:rsidRPr="0005472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7C45C6">
              <w:rPr>
                <w:rFonts w:ascii="Times New Roman" w:hAnsi="Times New Roman"/>
              </w:rPr>
              <w:t>Пассивная</w:t>
            </w:r>
            <w:r w:rsidRPr="00054727">
              <w:rPr>
                <w:rFonts w:ascii="Times New Roman" w:hAnsi="Times New Roman"/>
                <w:lang w:val="en-US"/>
              </w:rPr>
              <w:t>:</w:t>
            </w:r>
          </w:p>
          <w:p w:rsidR="00626E13" w:rsidRPr="0005472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box</w:t>
            </w:r>
            <w:r w:rsidRPr="0005472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telephone</w:t>
            </w:r>
            <w:r w:rsidRPr="00054727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matchboxes</w:t>
            </w:r>
            <w:r w:rsidRPr="00054727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paper</w:t>
            </w:r>
            <w:r w:rsidRPr="0005472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clips</w:t>
            </w:r>
            <w:r w:rsidRPr="00054727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toothpick</w:t>
            </w:r>
            <w:r w:rsidRPr="00054727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05472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long</w:t>
            </w:r>
            <w:r w:rsidRPr="0005472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piece</w:t>
            </w:r>
            <w:r w:rsidRPr="0005472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of</w:t>
            </w:r>
            <w:r w:rsidRPr="0005472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string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C0783F">
              <w:rPr>
                <w:rFonts w:ascii="Times New Roman" w:hAnsi="Times New Roman"/>
              </w:rPr>
              <w:t>Научить называть и описывать  предметы мебели и части 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A11B0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6355F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A11B04">
              <w:rPr>
                <w:rFonts w:ascii="Times New Roman" w:hAnsi="Times New Roman"/>
                <w:bCs/>
                <w:iCs/>
              </w:rPr>
              <w:t>закрепить языковой материал</w:t>
            </w:r>
          </w:p>
          <w:p w:rsidR="00626E13" w:rsidRPr="00A11B0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A11B04">
              <w:rPr>
                <w:rFonts w:ascii="Times New Roman" w:hAnsi="Times New Roman"/>
                <w:bCs/>
                <w:iCs/>
              </w:rPr>
              <w:t xml:space="preserve">модуля </w:t>
            </w:r>
            <w:r>
              <w:rPr>
                <w:rFonts w:ascii="Times New Roman" w:hAnsi="Times New Roman"/>
                <w:bCs/>
                <w:iCs/>
              </w:rPr>
              <w:t xml:space="preserve">1; научить детей писать о своей </w:t>
            </w:r>
            <w:r w:rsidRPr="00A11B04">
              <w:rPr>
                <w:rFonts w:ascii="Times New Roman" w:hAnsi="Times New Roman"/>
                <w:bCs/>
                <w:iCs/>
              </w:rPr>
              <w:t>комнате/спальне; развиват</w:t>
            </w:r>
            <w:r>
              <w:rPr>
                <w:rFonts w:ascii="Times New Roman" w:hAnsi="Times New Roman"/>
                <w:bCs/>
                <w:iCs/>
              </w:rPr>
              <w:t xml:space="preserve">ь навыки чтения, </w:t>
            </w:r>
            <w:r w:rsidRPr="00A11B04">
              <w:rPr>
                <w:rFonts w:ascii="Times New Roman" w:hAnsi="Times New Roman"/>
                <w:bCs/>
                <w:iCs/>
              </w:rPr>
              <w:t>говорения, письма и аудирования</w:t>
            </w:r>
            <w:r>
              <w:rPr>
                <w:rFonts w:ascii="Times New Roman" w:hAnsi="Times New Roman"/>
                <w:bCs/>
                <w:iCs/>
              </w:rPr>
              <w:t xml:space="preserve">; познакомиться с </w:t>
            </w:r>
            <w:r w:rsidRPr="00653B78">
              <w:rPr>
                <w:rFonts w:ascii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начальными законами</w:t>
            </w:r>
            <w:r w:rsidRPr="00653B78">
              <w:rPr>
                <w:rFonts w:ascii="Times New Roman" w:hAnsi="Times New Roman"/>
                <w:bCs/>
                <w:iCs/>
              </w:rPr>
              <w:t xml:space="preserve"> физик</w:t>
            </w:r>
            <w:r>
              <w:rPr>
                <w:rFonts w:ascii="Times New Roman" w:hAnsi="Times New Roman"/>
                <w:bCs/>
                <w:iCs/>
              </w:rPr>
              <w:t>и (межпредметные связи): научится</w:t>
            </w:r>
            <w:r w:rsidRPr="00653B78">
              <w:rPr>
                <w:rFonts w:ascii="Times New Roman" w:hAnsi="Times New Roman"/>
                <w:bCs/>
                <w:iCs/>
              </w:rPr>
              <w:t xml:space="preserve"> изготавлив</w:t>
            </w:r>
            <w:r>
              <w:rPr>
                <w:rFonts w:ascii="Times New Roman" w:hAnsi="Times New Roman"/>
                <w:bCs/>
                <w:iCs/>
              </w:rPr>
              <w:t>ать телефон из спичечных короб</w:t>
            </w:r>
            <w:r w:rsidRPr="00653B78">
              <w:rPr>
                <w:rFonts w:ascii="Times New Roman" w:hAnsi="Times New Roman"/>
                <w:bCs/>
                <w:iCs/>
              </w:rPr>
              <w:t>ков с его последующим использование</w:t>
            </w:r>
            <w:r>
              <w:rPr>
                <w:rFonts w:ascii="Times New Roman" w:hAnsi="Times New Roman"/>
                <w:bCs/>
                <w:iCs/>
              </w:rPr>
              <w:t xml:space="preserve">м на уроке </w:t>
            </w:r>
            <w:r w:rsidRPr="00653B78">
              <w:rPr>
                <w:rFonts w:ascii="Times New Roman" w:hAnsi="Times New Roman"/>
                <w:bCs/>
                <w:iCs/>
              </w:rPr>
              <w:t>английского языка</w:t>
            </w:r>
            <w:r>
              <w:rPr>
                <w:rFonts w:ascii="Times New Roman" w:hAnsi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C44985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C44985">
              <w:rPr>
                <w:rFonts w:ascii="Times New Roman" w:hAnsi="Times New Roman"/>
              </w:rPr>
              <w:t>Развитие навыков письма по теме «Моя комната».</w:t>
            </w:r>
          </w:p>
          <w:p w:rsidR="00626E13" w:rsidRPr="00C44985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B31066">
              <w:rPr>
                <w:rFonts w:ascii="Times New Roman" w:hAnsi="Times New Roman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  <w:r>
              <w:t xml:space="preserve"> </w:t>
            </w:r>
            <w:r w:rsidRPr="00564181">
              <w:rPr>
                <w:rFonts w:ascii="Times New Roman" w:hAnsi="Times New Roman"/>
              </w:rPr>
              <w:t>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C44985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065B">
              <w:rPr>
                <w:rFonts w:ascii="Times New Roman" w:hAnsi="Times New Roman"/>
              </w:rPr>
              <w:t>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(дискуссии), доверие к собеседнику (соучастнику) деятельности.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6F5341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 xml:space="preserve"> </w:t>
            </w:r>
            <w:r>
              <w:rPr>
                <w:rFonts w:ascii="Times New Roman" w:hAnsi="Times New Roman"/>
              </w:rPr>
              <w:t>Языковое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портфолио. </w:t>
            </w:r>
          </w:p>
          <w:p w:rsidR="00626E13" w:rsidRPr="00C44985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Уч. </w:t>
            </w:r>
            <w:r w:rsidRPr="006F5341">
              <w:rPr>
                <w:rFonts w:ascii="Times New Roman" w:hAnsi="Times New Roman"/>
              </w:rPr>
              <w:t>с. 39</w:t>
            </w:r>
          </w:p>
        </w:tc>
      </w:tr>
      <w:tr w:rsidR="00626E13" w:rsidRPr="00C44985" w:rsidTr="00217D47">
        <w:trPr>
          <w:trHeight w:val="29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E40AA8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C0783F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36355F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C44985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08065B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C44985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C44985" w:rsidTr="00217D47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E40AA8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AA8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/18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Сады в Великобритании, сады в России.</w:t>
            </w:r>
          </w:p>
          <w:p w:rsidR="00626E13" w:rsidRPr="00E40AA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8473C1">
              <w:rPr>
                <w:rFonts w:ascii="Times New Roman" w:hAnsi="Times New Roman"/>
                <w:sz w:val="20"/>
                <w:szCs w:val="20"/>
              </w:rPr>
              <w:t>с.38,136)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CE135E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CE135E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626E13" w:rsidRPr="00CE135E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7C45C6">
              <w:rPr>
                <w:rFonts w:ascii="Times New Roman" w:hAnsi="Times New Roman"/>
              </w:rPr>
              <w:t>Активная</w:t>
            </w:r>
            <w:r w:rsidRPr="00CE135E">
              <w:rPr>
                <w:rFonts w:ascii="Times New Roman" w:hAnsi="Times New Roman"/>
                <w:lang w:val="en-US"/>
              </w:rPr>
              <w:t>:</w:t>
            </w:r>
          </w:p>
          <w:p w:rsidR="00626E13" w:rsidRPr="007C45C6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</w:t>
            </w:r>
            <w:r w:rsidRPr="00CE135E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UK</w:t>
            </w:r>
            <w:r w:rsidRPr="00CE135E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Russia</w:t>
            </w:r>
            <w:r w:rsidRPr="00CE135E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bird</w:t>
            </w:r>
            <w:r w:rsidRPr="00CE135E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house</w:t>
            </w:r>
            <w:r w:rsidRPr="00CE135E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green</w:t>
            </w:r>
            <w:r w:rsidRPr="00CE135E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house</w:t>
            </w:r>
            <w:r w:rsidRPr="00CE135E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country house, love,</w:t>
            </w:r>
            <w:r w:rsidRPr="007C45C6">
              <w:rPr>
                <w:rFonts w:ascii="Times New Roman" w:hAnsi="Times New Roman"/>
                <w:lang w:val="en-US"/>
              </w:rPr>
              <w:t xml:space="preserve"> village</w:t>
            </w:r>
          </w:p>
          <w:p w:rsidR="00626E13" w:rsidRPr="007C45C6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7C45C6">
              <w:rPr>
                <w:rFonts w:ascii="Times New Roman" w:hAnsi="Times New Roman"/>
              </w:rPr>
              <w:t>Пассивная</w:t>
            </w:r>
            <w:r w:rsidRPr="007C45C6">
              <w:rPr>
                <w:rFonts w:ascii="Times New Roman" w:hAnsi="Times New Roman"/>
                <w:lang w:val="en-US"/>
              </w:rPr>
              <w:t>:</w:t>
            </w:r>
          </w:p>
          <w:p w:rsidR="00626E13" w:rsidRPr="007C45C6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garden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gnome,</w:t>
            </w:r>
            <w:r w:rsidRPr="007C45C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grow, fruit,</w:t>
            </w:r>
            <w:r w:rsidRPr="007C45C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vegetable, flowers, people, their,</w:t>
            </w:r>
            <w:r w:rsidRPr="007C45C6">
              <w:rPr>
                <w:rFonts w:ascii="Times New Roman" w:hAnsi="Times New Roman"/>
                <w:lang w:val="en-US"/>
              </w:rPr>
              <w:t xml:space="preserve"> t</w:t>
            </w:r>
            <w:r>
              <w:rPr>
                <w:rFonts w:ascii="Times New Roman" w:hAnsi="Times New Roman"/>
                <w:lang w:val="en-US"/>
              </w:rPr>
              <w:t>hem, You</w:t>
            </w:r>
            <w:r w:rsidRPr="007C45C6">
              <w:rPr>
                <w:rFonts w:ascii="Times New Roman" w:hAnsi="Times New Roman"/>
                <w:lang w:val="en-US"/>
              </w:rPr>
              <w:t xml:space="preserve"> can see.</w:t>
            </w:r>
          </w:p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B44661" w:rsidRDefault="00626E13" w:rsidP="00217D47">
            <w:r w:rsidRPr="00B44661">
              <w:rPr>
                <w:rFonts w:ascii="Times New Roman" w:hAnsi="Times New Roman"/>
              </w:rPr>
              <w:t>Познакомить учащихся с культурой Великобритании.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4C3C1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6355F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</w:rPr>
              <w:t xml:space="preserve">познакомится </w:t>
            </w:r>
            <w:r w:rsidRPr="004C3C14">
              <w:rPr>
                <w:rFonts w:ascii="Times New Roman" w:hAnsi="Times New Roman"/>
                <w:bCs/>
                <w:iCs/>
              </w:rPr>
              <w:t>с тем, что</w:t>
            </w:r>
          </w:p>
          <w:p w:rsidR="00626E13" w:rsidRPr="004C3C1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4C3C14">
              <w:rPr>
                <w:rFonts w:ascii="Times New Roman" w:hAnsi="Times New Roman"/>
                <w:bCs/>
                <w:iCs/>
              </w:rPr>
              <w:t>можно уви</w:t>
            </w:r>
            <w:r>
              <w:rPr>
                <w:rFonts w:ascii="Times New Roman" w:hAnsi="Times New Roman"/>
                <w:bCs/>
                <w:iCs/>
              </w:rPr>
              <w:t xml:space="preserve">деть в садах в Великобритании и </w:t>
            </w:r>
            <w:r w:rsidRPr="004C3C14">
              <w:rPr>
                <w:rFonts w:ascii="Times New Roman" w:hAnsi="Times New Roman"/>
                <w:bCs/>
                <w:iCs/>
              </w:rPr>
              <w:t>России; развивать навыки чтения и аудирования.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C44985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C44985">
              <w:rPr>
                <w:rFonts w:ascii="Times New Roman" w:hAnsi="Times New Roman"/>
              </w:rPr>
              <w:t>Развитие навыков аудирования и чтения.</w:t>
            </w:r>
            <w:r w:rsidRPr="00B31066">
              <w:rPr>
                <w:rFonts w:ascii="Times New Roman" w:hAnsi="Times New Roman"/>
              </w:rPr>
              <w:t xml:space="preserve">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  <w:r>
              <w:t xml:space="preserve"> </w:t>
            </w:r>
            <w:r w:rsidRPr="00127E6F">
              <w:rPr>
                <w:rFonts w:ascii="Times New Roman" w:hAnsi="Times New Roman"/>
              </w:rPr>
              <w:t>Анализировать и исправлять деформированный текст: находить ошибки, дополнять, изменять, в</w:t>
            </w:r>
            <w:r>
              <w:rPr>
                <w:rFonts w:ascii="Times New Roman" w:hAnsi="Times New Roman"/>
              </w:rPr>
              <w:t>осстанавливать логику изложения.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C44985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065B">
              <w:rPr>
                <w:rFonts w:ascii="Times New Roman" w:hAnsi="Times New Roman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C44985" w:rsidRDefault="00626E13" w:rsidP="00217D47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Нарисовать сад и подписать предметы  на рисунке.</w:t>
            </w:r>
          </w:p>
        </w:tc>
      </w:tr>
      <w:tr w:rsidR="00626E13" w:rsidRPr="00C44985" w:rsidTr="00217D47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E40AA8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B44661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36355F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C44985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08065B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C44985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5E7997" w:rsidTr="00217D47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20/19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мышка и Деревенская мышка.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 40-41)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07563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07563D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626E13" w:rsidRPr="007C45C6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7C45C6">
              <w:rPr>
                <w:rFonts w:ascii="Times New Roman" w:hAnsi="Times New Roman"/>
              </w:rPr>
              <w:t>Активная</w:t>
            </w:r>
            <w:r w:rsidRPr="007C45C6">
              <w:rPr>
                <w:rFonts w:ascii="Times New Roman" w:hAnsi="Times New Roman"/>
                <w:lang w:val="en-US"/>
              </w:rPr>
              <w:t>:</w:t>
            </w:r>
          </w:p>
          <w:p w:rsidR="00626E13" w:rsidRPr="007C45C6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mouse, mice, like,</w:t>
            </w:r>
            <w:r w:rsidRPr="00462447">
              <w:rPr>
                <w:rFonts w:ascii="Times New Roman" w:hAnsi="Times New Roman"/>
                <w:lang w:val="en-US"/>
              </w:rPr>
              <w:t xml:space="preserve"> </w:t>
            </w:r>
            <w:r w:rsidRPr="007C45C6">
              <w:rPr>
                <w:rFonts w:ascii="Times New Roman" w:hAnsi="Times New Roman"/>
                <w:lang w:val="en-US"/>
              </w:rPr>
              <w:t>town, two</w:t>
            </w:r>
          </w:p>
          <w:p w:rsidR="00626E13" w:rsidRPr="007C45C6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7C45C6">
              <w:rPr>
                <w:rFonts w:ascii="Times New Roman" w:hAnsi="Times New Roman"/>
              </w:rPr>
              <w:t>Пассивная</w:t>
            </w:r>
            <w:r w:rsidRPr="007C45C6">
              <w:rPr>
                <w:rFonts w:ascii="Times New Roman" w:hAnsi="Times New Roman"/>
                <w:lang w:val="en-US"/>
              </w:rPr>
              <w:t>: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bare</w:t>
            </w:r>
            <w:proofErr w:type="gramEnd"/>
            <w:r>
              <w:rPr>
                <w:rFonts w:ascii="Times New Roman" w:hAnsi="Times New Roman"/>
                <w:lang w:val="en-US"/>
              </w:rPr>
              <w:t>, but, very,</w:t>
            </w:r>
            <w:r w:rsidRPr="007C45C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small, want, Oh</w:t>
            </w:r>
            <w:r w:rsidRPr="007C45C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dear! Welcome</w:t>
            </w:r>
            <w:r w:rsidRPr="004624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to</w:t>
            </w:r>
            <w:r>
              <w:rPr>
                <w:rFonts w:ascii="Times New Roman" w:hAnsi="Times New Roman"/>
              </w:rPr>
              <w:t xml:space="preserve"> </w:t>
            </w:r>
            <w:r w:rsidRPr="007C45C6">
              <w:rPr>
                <w:rFonts w:ascii="Times New Roman" w:hAnsi="Times New Roman"/>
              </w:rPr>
              <w:t>my house!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грам</w:t>
            </w:r>
            <w:r w:rsidRPr="00545DE4">
              <w:rPr>
                <w:rFonts w:ascii="Times New Roman" w:hAnsi="Times New Roman"/>
                <w:b/>
              </w:rPr>
              <w:t>матические структуры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26E13" w:rsidRPr="00364E3B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have</w:t>
            </w:r>
            <w:r w:rsidRPr="00364E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got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A30B12" w:rsidRDefault="00626E13" w:rsidP="00217D47">
            <w:pPr>
              <w:rPr>
                <w:rFonts w:ascii="Times New Roman" w:hAnsi="Times New Roman"/>
              </w:rPr>
            </w:pPr>
            <w:r w:rsidRPr="00A30B12">
              <w:rPr>
                <w:rFonts w:ascii="Times New Roman" w:hAnsi="Times New Roman"/>
              </w:rPr>
              <w:t>Познакомить учащихся с английским фольклором.</w:t>
            </w:r>
          </w:p>
          <w:p w:rsidR="00626E13" w:rsidRDefault="00626E13" w:rsidP="00217D47"/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44273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C19DD">
              <w:rPr>
                <w:rFonts w:ascii="Times New Roman" w:hAnsi="Times New Roman"/>
                <w:b/>
                <w:bCs/>
                <w:i/>
                <w:iCs/>
              </w:rPr>
              <w:t>Ученик получит возможность</w:t>
            </w:r>
            <w:r w:rsidRPr="006C19DD">
              <w:rPr>
                <w:rFonts w:ascii="Times New Roman" w:hAnsi="Times New Roman"/>
                <w:bCs/>
                <w:iCs/>
              </w:rPr>
              <w:t xml:space="preserve"> </w:t>
            </w:r>
            <w:r w:rsidRPr="00442734">
              <w:rPr>
                <w:rFonts w:ascii="Times New Roman" w:hAnsi="Times New Roman"/>
                <w:bCs/>
                <w:iCs/>
              </w:rPr>
              <w:t>закрепить языковой материал</w:t>
            </w:r>
          </w:p>
          <w:p w:rsidR="00626E13" w:rsidRPr="006C19D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442734">
              <w:rPr>
                <w:rFonts w:ascii="Times New Roman" w:hAnsi="Times New Roman"/>
                <w:bCs/>
                <w:iCs/>
              </w:rPr>
              <w:t>модуля; развива</w:t>
            </w:r>
            <w:r>
              <w:rPr>
                <w:rFonts w:ascii="Times New Roman" w:hAnsi="Times New Roman"/>
                <w:bCs/>
                <w:iCs/>
              </w:rPr>
              <w:t xml:space="preserve">ть навыки чтения, аудирования и </w:t>
            </w:r>
            <w:r w:rsidRPr="00442734">
              <w:rPr>
                <w:rFonts w:ascii="Times New Roman" w:hAnsi="Times New Roman"/>
                <w:bCs/>
                <w:iCs/>
              </w:rPr>
              <w:t>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C44985">
              <w:rPr>
                <w:rFonts w:ascii="Times New Roman" w:hAnsi="Times New Roman"/>
              </w:rPr>
              <w:t>Развитие лексических навыков чтения, говорения и аудирования.</w:t>
            </w:r>
            <w:r>
              <w:t xml:space="preserve"> </w:t>
            </w:r>
            <w:r w:rsidRPr="00CA3273">
              <w:rPr>
                <w:rFonts w:ascii="Times New Roman" w:hAnsi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  <w:r>
              <w:t xml:space="preserve"> </w:t>
            </w:r>
            <w:r w:rsidRPr="006772C3">
              <w:rPr>
                <w:rFonts w:ascii="Times New Roman" w:hAnsi="Times New Roman"/>
              </w:rPr>
              <w:t>Воспринимать текст с учетом поставленной учебной задачи, находить в тексте информа</w:t>
            </w:r>
            <w:r>
              <w:rPr>
                <w:rFonts w:ascii="Times New Roman" w:hAnsi="Times New Roman"/>
              </w:rPr>
              <w:t>цию, необходимую для ее решения.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065B">
              <w:rPr>
                <w:rFonts w:ascii="Times New Roman" w:hAnsi="Times New Roman"/>
              </w:rPr>
              <w:t>Оценивать свои и чужие поступки (стыдно, честно, виноват, поступил правильно и др.).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</w:t>
            </w:r>
            <w: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6F5341">
              <w:rPr>
                <w:rFonts w:ascii="Times New Roman" w:hAnsi="Times New Roman"/>
              </w:rPr>
              <w:t>. 131, упр. 1, 2.</w:t>
            </w:r>
          </w:p>
        </w:tc>
      </w:tr>
      <w:tr w:rsidR="00626E13" w:rsidRPr="005E7997" w:rsidTr="00217D47">
        <w:trPr>
          <w:trHeight w:val="17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A30B12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6C19D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C44985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08065B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5E7997" w:rsidTr="00217D47">
        <w:trPr>
          <w:trHeight w:val="200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21/20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Теперь я знаю!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 42-43)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32776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D74F54" w:rsidRDefault="00626E13" w:rsidP="00217D47">
            <w:pPr>
              <w:rPr>
                <w:rFonts w:ascii="Times New Roman" w:hAnsi="Times New Roman"/>
              </w:rPr>
            </w:pPr>
            <w:r w:rsidRPr="00D74F54">
              <w:rPr>
                <w:rFonts w:ascii="Times New Roman" w:hAnsi="Times New Roman"/>
              </w:rPr>
              <w:t>Учить учащихся самоконтролю.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6C3F5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A41EC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6C3F5C">
              <w:rPr>
                <w:rFonts w:ascii="Times New Roman" w:hAnsi="Times New Roman"/>
                <w:bCs/>
                <w:iCs/>
              </w:rPr>
              <w:t>закрепить языковой материал</w:t>
            </w:r>
          </w:p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6C3F5C">
              <w:rPr>
                <w:rFonts w:ascii="Times New Roman" w:hAnsi="Times New Roman"/>
                <w:bCs/>
                <w:iCs/>
              </w:rPr>
              <w:t>модуля 1</w:t>
            </w:r>
            <w:r>
              <w:rPr>
                <w:rFonts w:ascii="Times New Roman" w:hAnsi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2E0DEF" w:rsidRDefault="00626E13" w:rsidP="00217D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D0304">
              <w:rPr>
                <w:rFonts w:ascii="Times New Roman" w:hAnsi="Times New Roman"/>
              </w:rPr>
              <w:t>Закрепление языкового материала модуля.</w:t>
            </w:r>
            <w:r>
              <w:t xml:space="preserve"> А</w:t>
            </w:r>
            <w:r w:rsidRPr="002E0DEF">
              <w:rPr>
                <w:rFonts w:ascii="Times New Roman" w:hAnsi="Times New Roman"/>
              </w:rPr>
              <w:t>нализировать собственную работу: соотносить план и</w:t>
            </w:r>
            <w:r>
              <w:rPr>
                <w:rFonts w:ascii="Times New Roman" w:hAnsi="Times New Roman"/>
              </w:rPr>
              <w:t xml:space="preserve"> </w:t>
            </w:r>
            <w:r w:rsidRPr="002E0DEF">
              <w:rPr>
                <w:rFonts w:ascii="Times New Roman" w:hAnsi="Times New Roman"/>
              </w:rPr>
              <w:t>совершенные операции, выделять этапы и оценивать меру освоения каждого,</w:t>
            </w:r>
            <w:r>
              <w:rPr>
                <w:rFonts w:ascii="Times New Roman" w:hAnsi="Times New Roman"/>
              </w:rPr>
              <w:t xml:space="preserve"> </w:t>
            </w:r>
            <w:r w:rsidRPr="002E0DEF">
              <w:rPr>
                <w:rFonts w:ascii="Times New Roman" w:hAnsi="Times New Roman"/>
              </w:rPr>
              <w:t>находить ошибки, устанавливать их причины;</w:t>
            </w:r>
            <w:r w:rsidRPr="00B310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B15F44">
              <w:rPr>
                <w:rFonts w:ascii="Times New Roman" w:hAnsi="Times New Roman"/>
                <w:iCs/>
              </w:rPr>
              <w:t xml:space="preserve">исать </w:t>
            </w:r>
            <w:r w:rsidRPr="00B15F44">
              <w:rPr>
                <w:rFonts w:ascii="Times New Roman" w:hAnsi="Times New Roman"/>
              </w:rPr>
              <w:t>сочинения (небольшие рефераты, доклады), используя</w:t>
            </w:r>
            <w:r>
              <w:rPr>
                <w:rFonts w:ascii="Times New Roman" w:hAnsi="Times New Roman"/>
              </w:rPr>
              <w:t xml:space="preserve"> </w:t>
            </w:r>
            <w:r w:rsidRPr="00B15F44">
              <w:rPr>
                <w:rFonts w:ascii="Times New Roman" w:hAnsi="Times New Roman"/>
              </w:rPr>
              <w:t>информацию, полученную из разных источников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81F16">
              <w:rPr>
                <w:rFonts w:ascii="Times New Roman" w:hAnsi="Times New Roman"/>
              </w:rPr>
              <w:t>амоконтроль процесса и результатов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 с. 20—21, упр. 1—4</w:t>
            </w:r>
          </w:p>
        </w:tc>
      </w:tr>
      <w:tr w:rsidR="00626E13" w:rsidRPr="005E7997" w:rsidTr="00217D47">
        <w:trPr>
          <w:trHeight w:val="200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32776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D74F54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D0304" w:rsidRDefault="00626E13" w:rsidP="00217D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3D37B8" w:rsidTr="00217D47">
        <w:trPr>
          <w:trHeight w:val="199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37B8">
              <w:rPr>
                <w:rFonts w:ascii="Times New Roman" w:hAnsi="Times New Roman"/>
              </w:rPr>
              <w:t>22/21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8473C1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3C1">
              <w:rPr>
                <w:rFonts w:ascii="Times New Roman" w:hAnsi="Times New Roman"/>
                <w:sz w:val="20"/>
                <w:szCs w:val="20"/>
              </w:rPr>
              <w:t>Контрольная работа 1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D74F54" w:rsidRDefault="00626E13" w:rsidP="00217D47">
            <w:pPr>
              <w:rPr>
                <w:rFonts w:ascii="Times New Roman" w:hAnsi="Times New Roman"/>
              </w:rPr>
            </w:pPr>
            <w:r w:rsidRPr="00D74F54">
              <w:rPr>
                <w:rFonts w:ascii="Times New Roman" w:hAnsi="Times New Roman"/>
              </w:rPr>
              <w:t>Проверить качество знаний обучающихся.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6C19D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A41EC">
              <w:rPr>
                <w:rFonts w:ascii="Times New Roman" w:hAnsi="Times New Roman"/>
                <w:b/>
                <w:bCs/>
                <w:i/>
                <w:iCs/>
              </w:rPr>
              <w:t>Ученик получит возможность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показать сформированность своих учебных 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0D50DD" w:rsidRDefault="00626E13" w:rsidP="00217D47">
            <w:pPr>
              <w:spacing w:before="100" w:beforeAutospacing="1" w:after="100" w:afterAutospacing="1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lang w:eastAsia="ru-RU"/>
              </w:rPr>
              <w:t>К</w:t>
            </w:r>
            <w:r w:rsidRPr="002E0DEF">
              <w:rPr>
                <w:rFonts w:ascii="Times New Roman" w:eastAsiaTheme="minorEastAsia" w:hAnsi="Times New Roman"/>
                <w:iCs/>
                <w:lang w:eastAsia="ru-RU"/>
              </w:rPr>
              <w:t xml:space="preserve">орректировать </w:t>
            </w:r>
            <w:r w:rsidRPr="002E0DEF">
              <w:rPr>
                <w:rFonts w:ascii="Times New Roman" w:eastAsiaTheme="minorEastAsia" w:hAnsi="Times New Roman"/>
                <w:lang w:eastAsia="ru-RU"/>
              </w:rPr>
              <w:t>деятельность: вносить изменения в процесс с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2E0DEF">
              <w:rPr>
                <w:rFonts w:ascii="Times New Roman" w:eastAsiaTheme="minorEastAsia" w:hAnsi="Times New Roman"/>
                <w:lang w:eastAsia="ru-RU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. </w:t>
            </w:r>
            <w:r w:rsidRPr="00B31066">
              <w:rPr>
                <w:rFonts w:ascii="Times New Roman" w:hAnsi="Times New Roman"/>
              </w:rPr>
              <w:t xml:space="preserve">Оценивать (сравнивать с эталоном) </w:t>
            </w:r>
            <w:r w:rsidRPr="00B31066">
              <w:rPr>
                <w:rFonts w:ascii="Times New Roman" w:hAnsi="Times New Roman"/>
              </w:rPr>
              <w:lastRenderedPageBreak/>
              <w:t>результаты деятельности (чужой, своей).</w:t>
            </w:r>
            <w:r w:rsidRPr="000D50DD">
              <w:rPr>
                <w:rFonts w:ascii="Times New Roman" w:eastAsiaTheme="minorEastAsia" w:hAnsi="Times New Roman"/>
                <w:iCs/>
                <w:lang w:eastAsia="ru-RU"/>
              </w:rPr>
              <w:t xml:space="preserve"> Анализировать и исправлять </w:t>
            </w:r>
            <w:r w:rsidRPr="000D50DD">
              <w:rPr>
                <w:rFonts w:ascii="Times New Roman" w:eastAsiaTheme="minorEastAsia" w:hAnsi="Times New Roman"/>
                <w:lang w:eastAsia="ru-RU"/>
              </w:rPr>
              <w:t>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Pr="006B0E87">
              <w:rPr>
                <w:rFonts w:ascii="Times New Roman" w:hAnsi="Times New Roman"/>
              </w:rPr>
              <w:t>оотнос</w:t>
            </w:r>
            <w:r>
              <w:rPr>
                <w:rFonts w:ascii="Times New Roman" w:hAnsi="Times New Roman"/>
              </w:rPr>
              <w:t>ить поступок с моральной нормой.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3D37B8" w:rsidTr="00217D47">
        <w:trPr>
          <w:trHeight w:val="199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8473C1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D74F54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spacing w:before="100" w:beforeAutospacing="1" w:after="100" w:afterAutospacing="1"/>
              <w:rPr>
                <w:rFonts w:ascii="Times New Roman" w:eastAsiaTheme="minorEastAsia" w:hAnsi="Times New Roman"/>
                <w:iCs/>
                <w:lang w:eastAsia="ru-RU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5E7997" w:rsidTr="00217D47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 2</w:t>
            </w:r>
            <w:r w:rsidRPr="00A659A5">
              <w:rPr>
                <w:rFonts w:ascii="Times New Roman" w:hAnsi="Times New Roman"/>
                <w:b/>
                <w:sz w:val="20"/>
                <w:szCs w:val="20"/>
              </w:rPr>
              <w:t>.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11 часов</w:t>
            </w:r>
            <w:r w:rsidRPr="00A659A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626E13" w:rsidRPr="007653DD" w:rsidTr="00217D47">
        <w:trPr>
          <w:trHeight w:val="199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Мой день рождения 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(с.44-45)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140BD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140BDD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626E13" w:rsidRPr="00140BD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CD3DD4">
              <w:rPr>
                <w:rFonts w:ascii="Times New Roman" w:hAnsi="Times New Roman"/>
              </w:rPr>
              <w:t>Активная</w:t>
            </w:r>
            <w:r w:rsidRPr="00140BDD">
              <w:rPr>
                <w:rFonts w:ascii="Times New Roman" w:hAnsi="Times New Roman"/>
                <w:lang w:val="en-US"/>
              </w:rPr>
              <w:t>:</w:t>
            </w:r>
          </w:p>
          <w:p w:rsidR="00626E13" w:rsidRPr="00CD3DD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числительные</w:t>
            </w:r>
            <w:r w:rsidRPr="00140BDD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от</w:t>
            </w:r>
            <w:r w:rsidRPr="00140BDD">
              <w:rPr>
                <w:rFonts w:ascii="Times New Roman" w:hAnsi="Times New Roman"/>
                <w:lang w:val="en-US"/>
              </w:rPr>
              <w:t xml:space="preserve"> 1 </w:t>
            </w:r>
            <w:r>
              <w:rPr>
                <w:rFonts w:ascii="Times New Roman" w:hAnsi="Times New Roman"/>
              </w:rPr>
              <w:t>до</w:t>
            </w:r>
            <w:r w:rsidRPr="00140BDD">
              <w:rPr>
                <w:rFonts w:ascii="Times New Roman" w:hAnsi="Times New Roman"/>
                <w:lang w:val="en-US"/>
              </w:rPr>
              <w:t xml:space="preserve"> 10, </w:t>
            </w:r>
            <w:r w:rsidRPr="00963A44">
              <w:rPr>
                <w:rFonts w:ascii="Times New Roman" w:hAnsi="Times New Roman"/>
                <w:lang w:val="en-US"/>
              </w:rPr>
              <w:t>birthday</w:t>
            </w:r>
            <w:r w:rsidRPr="00140BDD">
              <w:rPr>
                <w:rFonts w:ascii="Times New Roman" w:hAnsi="Times New Roman"/>
                <w:lang w:val="en-US"/>
              </w:rPr>
              <w:t xml:space="preserve">, </w:t>
            </w:r>
            <w:r w:rsidRPr="00963A44">
              <w:rPr>
                <w:rFonts w:ascii="Times New Roman" w:hAnsi="Times New Roman"/>
                <w:lang w:val="en-US"/>
              </w:rPr>
              <w:t>candles</w:t>
            </w:r>
            <w:r w:rsidRPr="00140BDD">
              <w:rPr>
                <w:rFonts w:ascii="Times New Roman" w:hAnsi="Times New Roman"/>
                <w:lang w:val="en-US"/>
              </w:rPr>
              <w:t xml:space="preserve">, </w:t>
            </w:r>
            <w:r w:rsidRPr="00CD3DD4">
              <w:rPr>
                <w:rFonts w:ascii="Times New Roman" w:hAnsi="Times New Roman"/>
                <w:lang w:val="en-US"/>
              </w:rPr>
              <w:t>party, happy, sad,</w:t>
            </w:r>
            <w:r>
              <w:rPr>
                <w:rFonts w:ascii="Times New Roman" w:hAnsi="Times New Roman"/>
                <w:lang w:val="en-US"/>
              </w:rPr>
              <w:t xml:space="preserve"> Happy Birthday (to </w:t>
            </w:r>
            <w:r w:rsidRPr="00CD3DD4">
              <w:rPr>
                <w:rFonts w:ascii="Times New Roman" w:hAnsi="Times New Roman"/>
                <w:lang w:val="en-US"/>
              </w:rPr>
              <w:t>you)!</w:t>
            </w:r>
          </w:p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CD3DD4">
              <w:rPr>
                <w:rFonts w:ascii="Times New Roman" w:hAnsi="Times New Roman"/>
              </w:rPr>
              <w:t>Пассивная</w:t>
            </w:r>
            <w:r w:rsidRPr="00462447">
              <w:rPr>
                <w:rFonts w:ascii="Times New Roman" w:hAnsi="Times New Roman"/>
              </w:rPr>
              <w:t>:</w:t>
            </w:r>
          </w:p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today</w:t>
            </w:r>
            <w:r w:rsidRPr="0046244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surprise</w:t>
            </w:r>
            <w:r w:rsidRPr="0046244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up</w:t>
            </w:r>
            <w:r w:rsidRPr="0046244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down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грам</w:t>
            </w:r>
            <w:r w:rsidRPr="00545DE4">
              <w:rPr>
                <w:rFonts w:ascii="Times New Roman" w:hAnsi="Times New Roman"/>
                <w:b/>
              </w:rPr>
              <w:t>матические структуры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26E13" w:rsidRPr="00963A4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C17A44">
              <w:rPr>
                <w:rFonts w:ascii="Times New Roman" w:hAnsi="Times New Roman"/>
                <w:lang w:val="en-US"/>
              </w:rPr>
              <w:t>How</w:t>
            </w:r>
            <w:r w:rsidRPr="00462447">
              <w:rPr>
                <w:rFonts w:ascii="Times New Roman" w:hAnsi="Times New Roman"/>
                <w:lang w:val="en-US"/>
              </w:rPr>
              <w:t xml:space="preserve"> </w:t>
            </w:r>
            <w:r w:rsidRPr="00C17A44">
              <w:rPr>
                <w:rFonts w:ascii="Times New Roman" w:hAnsi="Times New Roman"/>
                <w:lang w:val="en-US"/>
              </w:rPr>
              <w:t>old</w:t>
            </w:r>
            <w:r w:rsidRPr="00462447">
              <w:rPr>
                <w:rFonts w:ascii="Times New Roman" w:hAnsi="Times New Roman"/>
                <w:lang w:val="en-US"/>
              </w:rPr>
              <w:t xml:space="preserve"> </w:t>
            </w:r>
            <w:r w:rsidRPr="00C17A44">
              <w:rPr>
                <w:rFonts w:ascii="Times New Roman" w:hAnsi="Times New Roman"/>
                <w:lang w:val="en-US"/>
              </w:rPr>
              <w:t>are</w:t>
            </w:r>
            <w:r w:rsidRPr="00462447">
              <w:rPr>
                <w:rFonts w:ascii="Times New Roman" w:hAnsi="Times New Roman"/>
                <w:lang w:val="en-US"/>
              </w:rPr>
              <w:t xml:space="preserve"> </w:t>
            </w:r>
            <w:r w:rsidRPr="00C17A44">
              <w:rPr>
                <w:rFonts w:ascii="Times New Roman" w:hAnsi="Times New Roman"/>
                <w:lang w:val="en-US"/>
              </w:rPr>
              <w:t>you</w:t>
            </w:r>
            <w:r w:rsidRPr="00462447">
              <w:rPr>
                <w:rFonts w:ascii="Times New Roman" w:hAnsi="Times New Roman"/>
                <w:lang w:val="en-US"/>
              </w:rPr>
              <w:t xml:space="preserve">? </w:t>
            </w:r>
            <w:r>
              <w:rPr>
                <w:rFonts w:ascii="Times New Roman" w:hAnsi="Times New Roman"/>
                <w:lang w:val="en-US"/>
              </w:rPr>
              <w:t>I'm eight.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220BC8" w:rsidRDefault="00626E13" w:rsidP="00217D47">
            <w:pPr>
              <w:rPr>
                <w:rFonts w:ascii="Times New Roman" w:hAnsi="Times New Roman"/>
              </w:rPr>
            </w:pPr>
            <w:r w:rsidRPr="00220BC8">
              <w:rPr>
                <w:rFonts w:ascii="Times New Roman" w:hAnsi="Times New Roman"/>
              </w:rPr>
              <w:t>Научить говорить о возрасте, дне рождения и еде.</w:t>
            </w:r>
          </w:p>
          <w:p w:rsidR="00626E13" w:rsidRPr="00220BC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03C2B" w:rsidRDefault="00626E13" w:rsidP="00217D47">
            <w:pPr>
              <w:rPr>
                <w:rFonts w:ascii="Times New Roman" w:hAnsi="Times New Roman"/>
                <w:bCs/>
                <w:iCs/>
              </w:rPr>
            </w:pPr>
            <w:r w:rsidRPr="004005C4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научится</w:t>
            </w:r>
            <w:r w:rsidRPr="00503C2B">
              <w:rPr>
                <w:rFonts w:ascii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говорить о воз</w:t>
            </w:r>
            <w:r w:rsidRPr="00503C2B">
              <w:rPr>
                <w:rFonts w:ascii="Times New Roman" w:hAnsi="Times New Roman"/>
                <w:bCs/>
                <w:iCs/>
              </w:rPr>
              <w:t>расте и дне рож</w:t>
            </w:r>
            <w:r>
              <w:rPr>
                <w:rFonts w:ascii="Times New Roman" w:hAnsi="Times New Roman"/>
                <w:bCs/>
                <w:iCs/>
              </w:rPr>
              <w:t xml:space="preserve">дения; познакомить c числительными от 1 до 10; развивать навыки аудирования, </w:t>
            </w:r>
            <w:r w:rsidRPr="00503C2B">
              <w:rPr>
                <w:rFonts w:ascii="Times New Roman" w:hAnsi="Times New Roman"/>
                <w:bCs/>
                <w:iCs/>
              </w:rPr>
              <w:t>чтения и 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0D50DD" w:rsidRDefault="00626E13" w:rsidP="00217D47">
            <w:pPr>
              <w:spacing w:before="100" w:beforeAutospacing="1" w:after="100" w:afterAutospacing="1"/>
              <w:rPr>
                <w:rFonts w:ascii="Times New Roman" w:eastAsiaTheme="minorEastAsia" w:hAnsi="Times New Roman"/>
                <w:lang w:eastAsia="ru-RU"/>
              </w:rPr>
            </w:pPr>
            <w:r w:rsidRPr="009E6FB7">
              <w:rPr>
                <w:rFonts w:ascii="Times New Roman" w:hAnsi="Times New Roman"/>
              </w:rPr>
              <w:t>Развитие навыка аудирования, развитие лексических навыков чтения и говорения.</w:t>
            </w:r>
            <w:r>
              <w:t xml:space="preserve"> </w:t>
            </w:r>
            <w:r w:rsidRPr="00CA3273">
              <w:rPr>
                <w:rFonts w:ascii="Times New Roman" w:hAnsi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  <w:r w:rsidRPr="000D50DD">
              <w:rPr>
                <w:rFonts w:ascii="Times New Roman" w:eastAsiaTheme="minorEastAsia" w:hAnsi="Times New Roman"/>
                <w:iCs/>
                <w:lang w:eastAsia="ru-RU"/>
              </w:rPr>
              <w:t xml:space="preserve"> Анализировать и исправлять </w:t>
            </w:r>
            <w:r w:rsidRPr="000D50DD">
              <w:rPr>
                <w:rFonts w:ascii="Times New Roman" w:eastAsiaTheme="minorEastAsia" w:hAnsi="Times New Roman"/>
                <w:lang w:eastAsia="ru-RU"/>
              </w:rPr>
              <w:t>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6B0E87" w:rsidRDefault="00626E13" w:rsidP="00217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B0E87">
              <w:rPr>
                <w:rFonts w:ascii="Times New Roman" w:hAnsi="Times New Roman"/>
              </w:rPr>
              <w:t>ыражать положительное</w:t>
            </w:r>
            <w:r>
              <w:rPr>
                <w:rFonts w:ascii="Times New Roman" w:hAnsi="Times New Roman"/>
              </w:rPr>
              <w:t xml:space="preserve"> отношение к процессу познания: </w:t>
            </w:r>
            <w:r w:rsidRPr="006B0E87">
              <w:rPr>
                <w:rFonts w:ascii="Times New Roman" w:hAnsi="Times New Roman"/>
              </w:rPr>
              <w:t>проявлять внимание, удивление</w:t>
            </w:r>
            <w:r>
              <w:rPr>
                <w:rFonts w:ascii="Times New Roman" w:hAnsi="Times New Roman"/>
              </w:rPr>
              <w:t>, желание больше узнать.</w:t>
            </w:r>
          </w:p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</w:t>
            </w:r>
            <w:r>
              <w:t xml:space="preserve"> </w:t>
            </w:r>
            <w:r w:rsidRPr="006F5341">
              <w:rPr>
                <w:rFonts w:ascii="Times New Roman" w:hAnsi="Times New Roman"/>
              </w:rPr>
              <w:t>с. 24, упр. 1, 2</w:t>
            </w:r>
            <w:r>
              <w:rPr>
                <w:rFonts w:ascii="Times New Roman" w:hAnsi="Times New Roman"/>
              </w:rPr>
              <w:t xml:space="preserve"> Учить слова.</w:t>
            </w:r>
          </w:p>
        </w:tc>
      </w:tr>
      <w:tr w:rsidR="00626E13" w:rsidRPr="007653DD" w:rsidTr="00217D47">
        <w:trPr>
          <w:trHeight w:val="199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220BC8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4005C4" w:rsidRDefault="00626E13" w:rsidP="00217D4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9E6FB7" w:rsidRDefault="00626E13" w:rsidP="00217D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5E7997" w:rsidTr="00217D47">
        <w:trPr>
          <w:trHeight w:val="122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Мой день рождения 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(с.46-47)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07563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07563D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626E13" w:rsidRPr="00CD3DD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CD3DD4">
              <w:rPr>
                <w:rFonts w:ascii="Times New Roman" w:hAnsi="Times New Roman"/>
              </w:rPr>
              <w:t>Пассивная</w:t>
            </w:r>
            <w:r w:rsidRPr="00CD3DD4">
              <w:rPr>
                <w:rFonts w:ascii="Times New Roman" w:hAnsi="Times New Roman"/>
                <w:lang w:val="en-US"/>
              </w:rPr>
              <w:t>:</w:t>
            </w:r>
          </w:p>
          <w:p w:rsidR="00626E13" w:rsidRPr="00963A4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Look at the cake. Count the candles. How many candles? What are they?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64392A">
              <w:rPr>
                <w:rFonts w:ascii="Times New Roman" w:hAnsi="Times New Roman"/>
              </w:rPr>
              <w:t>Научить говорить о возрасте, дне рождения и еде.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C10981" w:rsidRDefault="00626E13" w:rsidP="00217D47">
            <w:pPr>
              <w:rPr>
                <w:rFonts w:ascii="Times New Roman" w:hAnsi="Times New Roman"/>
                <w:bCs/>
                <w:iCs/>
              </w:rPr>
            </w:pPr>
            <w:r w:rsidRPr="004005C4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</w:rPr>
              <w:t>повторить числительные, лексику и структуры ; развивать навыки аудиро</w:t>
            </w:r>
            <w:r w:rsidRPr="00AA151F">
              <w:rPr>
                <w:rFonts w:ascii="Times New Roman" w:hAnsi="Times New Roman"/>
                <w:bCs/>
                <w:iCs/>
              </w:rPr>
              <w:t>вания, чтения и 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E6FB7">
              <w:rPr>
                <w:rFonts w:ascii="Times New Roman" w:hAnsi="Times New Roman"/>
              </w:rPr>
              <w:t>Развитие лексических навыков чтения и говорения по теме, развитие навыков аудирования.</w:t>
            </w:r>
            <w:r>
              <w:t xml:space="preserve"> </w:t>
            </w:r>
            <w:r w:rsidRPr="00CA3273">
              <w:rPr>
                <w:rFonts w:ascii="Times New Roman" w:hAnsi="Times New Roman"/>
              </w:rPr>
              <w:t>Удерживать цель деятельности до получения ее результата.</w:t>
            </w:r>
            <w:r w:rsidRPr="000D50DD">
              <w:rPr>
                <w:rFonts w:ascii="Times New Roman" w:eastAsiaTheme="minorEastAsia" w:hAnsi="Times New Roman"/>
                <w:lang w:eastAsia="ru-RU"/>
              </w:rPr>
              <w:t xml:space="preserve"> Р</w:t>
            </w:r>
            <w:r w:rsidRPr="000D50DD">
              <w:rPr>
                <w:rFonts w:ascii="Times New Roman" w:eastAsiaTheme="minorEastAsia" w:hAnsi="Times New Roman"/>
                <w:iCs/>
                <w:lang w:eastAsia="ru-RU"/>
              </w:rPr>
              <w:t xml:space="preserve">азличать </w:t>
            </w:r>
            <w:r w:rsidRPr="000D50DD">
              <w:rPr>
                <w:rFonts w:ascii="Times New Roman" w:eastAsiaTheme="minorEastAsia" w:hAnsi="Times New Roman"/>
                <w:lang w:eastAsia="ru-RU"/>
              </w:rPr>
              <w:t>особенности диалогической и монологической речи.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B0E87">
              <w:rPr>
                <w:rFonts w:ascii="Times New Roman" w:hAnsi="Times New Roman"/>
              </w:rPr>
              <w:t>азличать основны</w:t>
            </w:r>
            <w:r>
              <w:rPr>
                <w:rFonts w:ascii="Times New Roman" w:hAnsi="Times New Roman"/>
              </w:rPr>
              <w:t>е нравственно-этические понятия.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</w:t>
            </w:r>
            <w:r>
              <w:t xml:space="preserve"> </w:t>
            </w:r>
            <w:r w:rsidRPr="006F5341">
              <w:rPr>
                <w:rFonts w:ascii="Times New Roman" w:hAnsi="Times New Roman"/>
              </w:rPr>
              <w:t>с. 25, упр. 3, 4</w:t>
            </w:r>
          </w:p>
        </w:tc>
      </w:tr>
      <w:tr w:rsidR="00626E13" w:rsidRPr="005E7997" w:rsidTr="00217D47">
        <w:trPr>
          <w:trHeight w:val="122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64392A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4005C4" w:rsidRDefault="00626E13" w:rsidP="00217D4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9E6FB7" w:rsidRDefault="00626E13" w:rsidP="00217D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963A44" w:rsidTr="00217D47">
        <w:trPr>
          <w:trHeight w:val="230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25/3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Вкусный шоколад!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 48-49)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07563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07563D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626E13" w:rsidRPr="00CD3DD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CD3DD4">
              <w:rPr>
                <w:rFonts w:ascii="Times New Roman" w:hAnsi="Times New Roman"/>
              </w:rPr>
              <w:t>Активная</w:t>
            </w:r>
            <w:r w:rsidRPr="00CD3DD4">
              <w:rPr>
                <w:rFonts w:ascii="Times New Roman" w:hAnsi="Times New Roman"/>
                <w:lang w:val="en-US"/>
              </w:rPr>
              <w:t>:</w:t>
            </w:r>
          </w:p>
          <w:p w:rsidR="00626E13" w:rsidRPr="00CD3DD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burgers, chips, apples, bananas, sandwiches </w:t>
            </w:r>
            <w:r w:rsidRPr="00CD3DD4">
              <w:rPr>
                <w:rFonts w:ascii="Times New Roman" w:hAnsi="Times New Roman"/>
              </w:rPr>
              <w:t>с</w:t>
            </w:r>
            <w:proofErr w:type="spellStart"/>
            <w:r w:rsidRPr="00CD3DD4">
              <w:rPr>
                <w:rFonts w:ascii="Times New Roman" w:hAnsi="Times New Roman"/>
                <w:lang w:val="en-US"/>
              </w:rPr>
              <w:t>hocolate</w:t>
            </w:r>
            <w:proofErr w:type="spellEnd"/>
            <w:r w:rsidRPr="00CD3DD4">
              <w:rPr>
                <w:rFonts w:ascii="Times New Roman" w:hAnsi="Times New Roman"/>
                <w:lang w:val="en-US"/>
              </w:rPr>
              <w:t>, yummy</w:t>
            </w:r>
          </w:p>
          <w:p w:rsidR="00626E13" w:rsidRPr="00CD3DD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CD3DD4">
              <w:rPr>
                <w:rFonts w:ascii="Times New Roman" w:hAnsi="Times New Roman"/>
              </w:rPr>
              <w:t>Пассивная</w:t>
            </w:r>
            <w:r w:rsidRPr="00CD3DD4">
              <w:rPr>
                <w:rFonts w:ascii="Times New Roman" w:hAnsi="Times New Roman"/>
                <w:lang w:val="en-US"/>
              </w:rPr>
              <w:t>: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Give me more! My </w:t>
            </w:r>
            <w:proofErr w:type="spellStart"/>
            <w:r w:rsidRPr="00CD3DD4">
              <w:rPr>
                <w:rFonts w:ascii="Times New Roman" w:hAnsi="Times New Roman"/>
                <w:lang w:val="en-US"/>
              </w:rPr>
              <w:t>favourite</w:t>
            </w:r>
            <w:proofErr w:type="spellEnd"/>
            <w:r w:rsidRPr="00CD3DD4">
              <w:rPr>
                <w:rFonts w:ascii="Times New Roman" w:hAnsi="Times New Roman"/>
                <w:lang w:val="en-US"/>
              </w:rPr>
              <w:t xml:space="preserve"> food is</w:t>
            </w:r>
            <w:r>
              <w:rPr>
                <w:rFonts w:ascii="Times New Roman" w:hAnsi="Times New Roman"/>
                <w:lang w:val="en-US"/>
              </w:rPr>
              <w:t xml:space="preserve"> chocolate!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грам</w:t>
            </w:r>
            <w:r w:rsidRPr="00545DE4">
              <w:rPr>
                <w:rFonts w:ascii="Times New Roman" w:hAnsi="Times New Roman"/>
                <w:b/>
              </w:rPr>
              <w:t>матические структуры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What</w:t>
            </w:r>
            <w:r w:rsidRPr="00C17A44">
              <w:rPr>
                <w:rFonts w:ascii="Times New Roman" w:hAnsi="Times New Roman"/>
              </w:rPr>
              <w:t>'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C17A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your</w:t>
            </w:r>
            <w:r w:rsidRPr="00C17A44">
              <w:rPr>
                <w:rFonts w:ascii="Times New Roman" w:hAnsi="Times New Roman"/>
              </w:rPr>
              <w:t xml:space="preserve"> </w:t>
            </w:r>
            <w:proofErr w:type="spellStart"/>
            <w:r w:rsidRPr="00C17A44">
              <w:rPr>
                <w:rFonts w:ascii="Times New Roman" w:hAnsi="Times New Roman"/>
                <w:lang w:val="en-US"/>
              </w:rPr>
              <w:t>favourite</w:t>
            </w:r>
            <w:proofErr w:type="spellEnd"/>
            <w:r w:rsidRPr="00C17A44">
              <w:rPr>
                <w:rFonts w:ascii="Times New Roman" w:hAnsi="Times New Roman"/>
              </w:rPr>
              <w:t xml:space="preserve"> </w:t>
            </w:r>
            <w:r w:rsidRPr="00C17A44">
              <w:rPr>
                <w:rFonts w:ascii="Times New Roman" w:hAnsi="Times New Roman"/>
                <w:lang w:val="en-US"/>
              </w:rPr>
              <w:t>food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64392A">
              <w:rPr>
                <w:rFonts w:ascii="Times New Roman" w:hAnsi="Times New Roman"/>
              </w:rPr>
              <w:t>Научить говорить о возрасте, дне рождения и еде.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C10981" w:rsidRDefault="00626E13" w:rsidP="00217D47">
            <w:pPr>
              <w:rPr>
                <w:rFonts w:ascii="Times New Roman" w:hAnsi="Times New Roman"/>
                <w:bCs/>
                <w:iCs/>
              </w:rPr>
            </w:pPr>
            <w:r w:rsidRPr="004005C4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4005C4">
              <w:rPr>
                <w:rFonts w:ascii="Times New Roman" w:hAnsi="Times New Roman"/>
                <w:bCs/>
                <w:iCs/>
              </w:rPr>
              <w:t>научиться</w:t>
            </w:r>
            <w: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 xml:space="preserve">называть продукты; </w:t>
            </w:r>
            <w:r w:rsidRPr="00C10981">
              <w:rPr>
                <w:rFonts w:ascii="Times New Roman" w:hAnsi="Times New Roman"/>
                <w:bCs/>
                <w:iCs/>
              </w:rPr>
              <w:t>развить навыки аудирования, чтения и 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0D50DD" w:rsidRDefault="00626E13" w:rsidP="00217D47">
            <w:pPr>
              <w:spacing w:before="100" w:beforeAutospacing="1" w:after="100" w:afterAutospacing="1"/>
              <w:rPr>
                <w:rFonts w:ascii="Times New Roman" w:eastAsiaTheme="minorEastAsia" w:hAnsi="Times New Roman"/>
                <w:lang w:eastAsia="ru-RU"/>
              </w:rPr>
            </w:pPr>
            <w:r w:rsidRPr="009E6FB7">
              <w:rPr>
                <w:rFonts w:ascii="Times New Roman" w:hAnsi="Times New Roman"/>
              </w:rPr>
              <w:t>Ознакомление с лексикой по теме «Еда», развитие лексических навыков чтения и говорения.</w:t>
            </w:r>
            <w:r>
              <w:t xml:space="preserve"> </w:t>
            </w:r>
            <w:r w:rsidRPr="00CA3273">
              <w:rPr>
                <w:rFonts w:ascii="Times New Roman" w:hAnsi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  <w:r>
              <w:t xml:space="preserve"> </w:t>
            </w:r>
            <w:r w:rsidRPr="000D50DD">
              <w:rPr>
                <w:rFonts w:ascii="Times New Roman" w:eastAsiaTheme="minorEastAsia" w:hAnsi="Times New Roman"/>
                <w:iCs/>
                <w:lang w:eastAsia="ru-RU"/>
              </w:rPr>
              <w:t xml:space="preserve">Характеризовать </w:t>
            </w:r>
            <w:r w:rsidRPr="000D50DD">
              <w:rPr>
                <w:rFonts w:ascii="Times New Roman" w:eastAsiaTheme="minorEastAsia" w:hAnsi="Times New Roman"/>
                <w:lang w:eastAsia="ru-RU"/>
              </w:rPr>
              <w:t>качества, признаки объекта, относящие его к определенному классу (виду).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6B0E87" w:rsidRDefault="00626E13" w:rsidP="00217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B0E87">
              <w:rPr>
                <w:rFonts w:ascii="Times New Roman" w:hAnsi="Times New Roman"/>
              </w:rPr>
              <w:t>роявлять понимание и уважение к ц</w:t>
            </w:r>
            <w:r>
              <w:rPr>
                <w:rFonts w:ascii="Times New Roman" w:hAnsi="Times New Roman"/>
              </w:rPr>
              <w:t>енностям культур других народов.</w:t>
            </w:r>
          </w:p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</w:t>
            </w:r>
            <w:r>
              <w:t xml:space="preserve"> </w:t>
            </w:r>
            <w:r>
              <w:rPr>
                <w:rFonts w:ascii="Times New Roman" w:hAnsi="Times New Roman"/>
              </w:rPr>
              <w:t>с. 27</w:t>
            </w:r>
            <w:r w:rsidRPr="009B0352">
              <w:rPr>
                <w:rFonts w:ascii="Times New Roman" w:hAnsi="Times New Roman"/>
              </w:rPr>
              <w:t>, упр. 1, 2</w:t>
            </w:r>
          </w:p>
        </w:tc>
      </w:tr>
      <w:tr w:rsidR="00626E13" w:rsidRPr="00963A44" w:rsidTr="00217D47">
        <w:trPr>
          <w:trHeight w:val="230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64392A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4005C4" w:rsidRDefault="00626E13" w:rsidP="00217D4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9E6FB7" w:rsidRDefault="00626E13" w:rsidP="00217D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5E7997" w:rsidTr="00217D47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Вкусный шоколад!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 50-51)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462447">
              <w:rPr>
                <w:rFonts w:ascii="Times New Roman" w:hAnsi="Times New Roman"/>
                <w:b/>
              </w:rPr>
              <w:t>:</w:t>
            </w:r>
          </w:p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CD3DD4">
              <w:rPr>
                <w:rFonts w:ascii="Times New Roman" w:hAnsi="Times New Roman"/>
              </w:rPr>
              <w:t>Активная</w:t>
            </w:r>
            <w:r w:rsidRPr="00462447">
              <w:rPr>
                <w:rFonts w:ascii="Times New Roman" w:hAnsi="Times New Roman"/>
              </w:rPr>
              <w:t>:</w:t>
            </w:r>
          </w:p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CD3DD4">
              <w:rPr>
                <w:rFonts w:ascii="Times New Roman" w:hAnsi="Times New Roman"/>
                <w:lang w:val="en-US"/>
              </w:rPr>
              <w:t>cake</w:t>
            </w:r>
            <w:r w:rsidRPr="00462447">
              <w:rPr>
                <w:rFonts w:ascii="Times New Roman" w:hAnsi="Times New Roman"/>
              </w:rPr>
              <w:t xml:space="preserve">, </w:t>
            </w:r>
            <w:r w:rsidRPr="00CD3DD4">
              <w:rPr>
                <w:rFonts w:ascii="Times New Roman" w:hAnsi="Times New Roman"/>
                <w:lang w:val="en-US"/>
              </w:rPr>
              <w:t>biscuit</w:t>
            </w:r>
          </w:p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CD3DD4">
              <w:rPr>
                <w:rFonts w:ascii="Times New Roman" w:hAnsi="Times New Roman"/>
              </w:rPr>
              <w:t>Пассивная</w:t>
            </w:r>
            <w:r w:rsidRPr="00462447">
              <w:rPr>
                <w:rFonts w:ascii="Times New Roman" w:hAnsi="Times New Roman"/>
              </w:rPr>
              <w:t>:</w:t>
            </w:r>
          </w:p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That's what I like. Yes, please. What</w:t>
            </w:r>
            <w:r w:rsidRPr="004624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has</w:t>
            </w:r>
            <w:r w:rsidRPr="004624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he</w:t>
            </w:r>
            <w:r w:rsidRPr="00462447">
              <w:rPr>
                <w:rFonts w:ascii="Times New Roman" w:hAnsi="Times New Roman"/>
              </w:rPr>
              <w:t xml:space="preserve"> </w:t>
            </w:r>
            <w:r w:rsidRPr="00CD3DD4">
              <w:rPr>
                <w:rFonts w:ascii="Times New Roman" w:hAnsi="Times New Roman"/>
                <w:lang w:val="en-US"/>
              </w:rPr>
              <w:t>got</w:t>
            </w:r>
            <w:r w:rsidRPr="00462447">
              <w:rPr>
                <w:rFonts w:ascii="Times New Roman" w:hAnsi="Times New Roman"/>
              </w:rPr>
              <w:t>?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грам</w:t>
            </w:r>
            <w:r w:rsidRPr="00545DE4">
              <w:rPr>
                <w:rFonts w:ascii="Times New Roman" w:hAnsi="Times New Roman"/>
                <w:b/>
              </w:rPr>
              <w:t>матические структуры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46244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like</w:t>
            </w:r>
            <w:r w:rsidRPr="00462447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don</w:t>
            </w:r>
            <w:r w:rsidRPr="00462447">
              <w:rPr>
                <w:rFonts w:ascii="Times New Roman" w:hAnsi="Times New Roman"/>
                <w:lang w:val="en-US"/>
              </w:rPr>
              <w:t>'</w:t>
            </w:r>
            <w:r>
              <w:rPr>
                <w:rFonts w:ascii="Times New Roman" w:hAnsi="Times New Roman"/>
                <w:lang w:val="en-US"/>
              </w:rPr>
              <w:t>t</w:t>
            </w:r>
            <w:r w:rsidRPr="0046244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like</w:t>
            </w:r>
            <w:r w:rsidRPr="00462447">
              <w:rPr>
                <w:rFonts w:ascii="Times New Roman" w:hAnsi="Times New Roman"/>
                <w:lang w:val="en-US"/>
              </w:rPr>
              <w:t xml:space="preserve"> (</w:t>
            </w:r>
            <w:r w:rsidRPr="00C17A44">
              <w:rPr>
                <w:rFonts w:ascii="Times New Roman" w:hAnsi="Times New Roman"/>
                <w:lang w:val="en-US"/>
              </w:rPr>
              <w:t>burgers</w:t>
            </w:r>
            <w:r w:rsidRPr="00462447">
              <w:rPr>
                <w:rFonts w:ascii="Times New Roman" w:hAnsi="Times New Roman"/>
                <w:lang w:val="en-US"/>
              </w:rPr>
              <w:t xml:space="preserve">), </w:t>
            </w:r>
          </w:p>
          <w:p w:rsidR="00626E13" w:rsidRPr="00C17A4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I've got…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64392A">
              <w:rPr>
                <w:rFonts w:ascii="Times New Roman" w:hAnsi="Times New Roman"/>
              </w:rPr>
              <w:t>Научить говорить о возрасте, дне рождения и еде.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C10981" w:rsidRDefault="00626E13" w:rsidP="00217D47">
            <w:pPr>
              <w:rPr>
                <w:rFonts w:ascii="Times New Roman" w:hAnsi="Times New Roman"/>
                <w:bCs/>
                <w:iCs/>
              </w:rPr>
            </w:pPr>
            <w:r w:rsidRPr="004005C4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4005C4">
              <w:rPr>
                <w:rFonts w:ascii="Times New Roman" w:hAnsi="Times New Roman"/>
                <w:bCs/>
                <w:iCs/>
              </w:rPr>
              <w:t>научиться</w:t>
            </w:r>
            <w:r>
              <w:t xml:space="preserve"> </w:t>
            </w:r>
            <w:r w:rsidRPr="00C10981">
              <w:rPr>
                <w:rFonts w:ascii="Times New Roman" w:hAnsi="Times New Roman"/>
                <w:bCs/>
                <w:iCs/>
              </w:rPr>
              <w:t xml:space="preserve">повторить слова по </w:t>
            </w:r>
            <w:r>
              <w:rPr>
                <w:rFonts w:ascii="Times New Roman" w:hAnsi="Times New Roman"/>
                <w:bCs/>
                <w:iCs/>
              </w:rPr>
              <w:t xml:space="preserve">теме Еда; </w:t>
            </w:r>
            <w:r w:rsidRPr="00C10981">
              <w:rPr>
                <w:rFonts w:ascii="Times New Roman" w:hAnsi="Times New Roman"/>
                <w:bCs/>
                <w:iCs/>
              </w:rPr>
              <w:t>развивать нав</w:t>
            </w:r>
            <w:r>
              <w:rPr>
                <w:rFonts w:ascii="Times New Roman" w:hAnsi="Times New Roman"/>
                <w:bCs/>
                <w:iCs/>
              </w:rPr>
              <w:t>ыки аудирования, чтения и гово</w:t>
            </w:r>
            <w:r w:rsidRPr="00C10981">
              <w:rPr>
                <w:rFonts w:ascii="Times New Roman" w:hAnsi="Times New Roman"/>
                <w:bCs/>
                <w:iCs/>
              </w:rPr>
              <w:t>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E6FB7">
              <w:rPr>
                <w:rFonts w:ascii="Times New Roman" w:hAnsi="Times New Roman"/>
              </w:rPr>
              <w:t>Совершенствование навыков чтения, говорения по теме «Еда», развитие навыка аудирования.</w:t>
            </w:r>
            <w:r>
              <w:t xml:space="preserve"> </w:t>
            </w:r>
            <w:r w:rsidRPr="00CA3273">
              <w:rPr>
                <w:rFonts w:ascii="Times New Roman" w:hAnsi="Times New Roman"/>
              </w:rPr>
              <w:t>Удерживать цель деятельности до получения ее результата.</w:t>
            </w:r>
            <w:r w:rsidRPr="00E14A1D">
              <w:rPr>
                <w:rFonts w:ascii="Times New Roman" w:eastAsiaTheme="minorEastAsia" w:hAnsi="Times New Roman"/>
                <w:iCs/>
                <w:lang w:eastAsia="ru-RU"/>
              </w:rPr>
              <w:t xml:space="preserve"> Анализировать и исправлять </w:t>
            </w:r>
            <w:r w:rsidRPr="00E14A1D">
              <w:rPr>
                <w:rFonts w:ascii="Times New Roman" w:eastAsiaTheme="minorEastAsia" w:hAnsi="Times New Roman"/>
                <w:lang w:eastAsia="ru-RU"/>
              </w:rPr>
              <w:t>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6B0E87" w:rsidRDefault="00626E13" w:rsidP="00217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B0E87">
              <w:rPr>
                <w:rFonts w:ascii="Times New Roman" w:hAnsi="Times New Roman"/>
              </w:rPr>
              <w:t>оспринимать речь учителя (одноклассников), непосредст</w:t>
            </w:r>
            <w:r>
              <w:rPr>
                <w:rFonts w:ascii="Times New Roman" w:hAnsi="Times New Roman"/>
              </w:rPr>
              <w:t>венно не обращенную к учащемуся.</w:t>
            </w:r>
          </w:p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</w:t>
            </w:r>
            <w:r>
              <w:t xml:space="preserve"> </w:t>
            </w:r>
            <w:r>
              <w:rPr>
                <w:rFonts w:ascii="Times New Roman" w:hAnsi="Times New Roman"/>
              </w:rPr>
              <w:t>с. 28</w:t>
            </w:r>
            <w:r w:rsidRPr="009B0352">
              <w:rPr>
                <w:rFonts w:ascii="Times New Roman" w:hAnsi="Times New Roman"/>
              </w:rPr>
              <w:t>, упр. 3, 4</w:t>
            </w:r>
          </w:p>
        </w:tc>
      </w:tr>
      <w:tr w:rsidR="00626E13" w:rsidRPr="005E7997" w:rsidTr="00217D47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64392A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4005C4" w:rsidRDefault="00626E13" w:rsidP="00217D4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9E6FB7" w:rsidRDefault="00626E13" w:rsidP="00217D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5E7997" w:rsidTr="00217D47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любимая еда!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 52-53)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07563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07563D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626E13" w:rsidRPr="00CD3DD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CD3DD4">
              <w:rPr>
                <w:rFonts w:ascii="Times New Roman" w:hAnsi="Times New Roman"/>
              </w:rPr>
              <w:t>Активная</w:t>
            </w:r>
            <w:r w:rsidRPr="00CD3DD4">
              <w:rPr>
                <w:rFonts w:ascii="Times New Roman" w:hAnsi="Times New Roman"/>
                <w:lang w:val="en-US"/>
              </w:rPr>
              <w:t>:</w:t>
            </w:r>
          </w:p>
          <w:p w:rsidR="00626E13" w:rsidRPr="00CD3DD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ice cream, pizza, milk, orange juice, chocolate </w:t>
            </w:r>
            <w:r w:rsidRPr="00CD3DD4">
              <w:rPr>
                <w:rFonts w:ascii="Times New Roman" w:hAnsi="Times New Roman"/>
                <w:lang w:val="en-US"/>
              </w:rPr>
              <w:t>cake</w:t>
            </w:r>
          </w:p>
          <w:p w:rsidR="00626E13" w:rsidRPr="00CD3DD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CD3DD4">
              <w:rPr>
                <w:rFonts w:ascii="Times New Roman" w:hAnsi="Times New Roman"/>
              </w:rPr>
              <w:t>Пассивная</w:t>
            </w:r>
            <w:r w:rsidRPr="00CD3DD4">
              <w:rPr>
                <w:rFonts w:ascii="Times New Roman" w:hAnsi="Times New Roman"/>
                <w:lang w:val="en-US"/>
              </w:rPr>
              <w:t>:</w:t>
            </w:r>
          </w:p>
          <w:p w:rsidR="00626E13" w:rsidRPr="007C354F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462447">
              <w:rPr>
                <w:rFonts w:ascii="Times New Roman" w:hAnsi="Times New Roman"/>
                <w:lang w:val="en-US"/>
              </w:rPr>
              <w:lastRenderedPageBreak/>
              <w:t>What</w:t>
            </w:r>
            <w:r w:rsidRPr="007C354F">
              <w:rPr>
                <w:rFonts w:ascii="Times New Roman" w:hAnsi="Times New Roman"/>
                <w:lang w:val="en-US"/>
              </w:rPr>
              <w:t>'</w:t>
            </w:r>
            <w:r w:rsidRPr="00462447">
              <w:rPr>
                <w:rFonts w:ascii="Times New Roman" w:hAnsi="Times New Roman"/>
                <w:lang w:val="en-US"/>
              </w:rPr>
              <w:t>s</w:t>
            </w:r>
            <w:r w:rsidRPr="007C354F">
              <w:rPr>
                <w:rFonts w:ascii="Times New Roman" w:hAnsi="Times New Roman"/>
                <w:lang w:val="en-US"/>
              </w:rPr>
              <w:t xml:space="preserve"> </w:t>
            </w:r>
            <w:r w:rsidRPr="00462447">
              <w:rPr>
                <w:rFonts w:ascii="Times New Roman" w:hAnsi="Times New Roman"/>
                <w:lang w:val="en-US"/>
              </w:rPr>
              <w:t>on</w:t>
            </w:r>
            <w:r w:rsidRPr="007C354F">
              <w:rPr>
                <w:rFonts w:ascii="Times New Roman" w:hAnsi="Times New Roman"/>
                <w:lang w:val="en-US"/>
              </w:rPr>
              <w:t xml:space="preserve"> </w:t>
            </w:r>
            <w:r w:rsidRPr="00462447">
              <w:rPr>
                <w:rFonts w:ascii="Times New Roman" w:hAnsi="Times New Roman"/>
                <w:lang w:val="en-US"/>
              </w:rPr>
              <w:t>the</w:t>
            </w:r>
            <w:r w:rsidRPr="007C354F">
              <w:rPr>
                <w:rFonts w:ascii="Times New Roman" w:hAnsi="Times New Roman"/>
                <w:lang w:val="en-US"/>
              </w:rPr>
              <w:t xml:space="preserve"> </w:t>
            </w:r>
            <w:r w:rsidRPr="00462447">
              <w:rPr>
                <w:rFonts w:ascii="Times New Roman" w:hAnsi="Times New Roman"/>
                <w:lang w:val="en-US"/>
              </w:rPr>
              <w:t>table</w:t>
            </w:r>
            <w:r w:rsidRPr="007C354F">
              <w:rPr>
                <w:rFonts w:ascii="Times New Roman" w:hAnsi="Times New Roman"/>
                <w:lang w:val="en-US"/>
              </w:rPr>
              <w:t>?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грам</w:t>
            </w:r>
            <w:r w:rsidRPr="00545DE4">
              <w:rPr>
                <w:rFonts w:ascii="Times New Roman" w:hAnsi="Times New Roman"/>
                <w:b/>
              </w:rPr>
              <w:t>матические структуры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My</w:t>
            </w:r>
            <w:r w:rsidRPr="00C17A4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favourite</w:t>
            </w:r>
            <w:proofErr w:type="spellEnd"/>
            <w:r w:rsidRPr="00C17A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food</w:t>
            </w:r>
            <w:r w:rsidRPr="00C17A44">
              <w:rPr>
                <w:rFonts w:ascii="Times New Roman" w:hAnsi="Times New Roman"/>
              </w:rPr>
              <w:t xml:space="preserve"> </w:t>
            </w:r>
            <w:r w:rsidRPr="00C17A44">
              <w:rPr>
                <w:rFonts w:ascii="Times New Roman" w:hAnsi="Times New Roman"/>
                <w:lang w:val="en-US"/>
              </w:rPr>
              <w:t>is</w:t>
            </w:r>
            <w:r w:rsidRPr="00C17A44">
              <w:rPr>
                <w:rFonts w:ascii="Times New Roman" w:hAnsi="Times New Roman"/>
              </w:rPr>
              <w:t>…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64392A">
              <w:rPr>
                <w:rFonts w:ascii="Times New Roman" w:hAnsi="Times New Roman"/>
              </w:rPr>
              <w:lastRenderedPageBreak/>
              <w:t xml:space="preserve">Научить говорить о возрасте, дне рождения и </w:t>
            </w:r>
            <w:r w:rsidRPr="0064392A">
              <w:rPr>
                <w:rFonts w:ascii="Times New Roman" w:hAnsi="Times New Roman"/>
              </w:rPr>
              <w:lastRenderedPageBreak/>
              <w:t>еде.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F3191" w:rsidRDefault="00626E13" w:rsidP="00217D47">
            <w:pPr>
              <w:rPr>
                <w:rFonts w:ascii="Times New Roman" w:hAnsi="Times New Roman"/>
                <w:bCs/>
                <w:iCs/>
              </w:rPr>
            </w:pPr>
            <w:r w:rsidRPr="004005C4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Ученик получит возможность </w:t>
            </w:r>
            <w:r w:rsidRPr="004005C4">
              <w:rPr>
                <w:rFonts w:ascii="Times New Roman" w:hAnsi="Times New Roman"/>
                <w:bCs/>
                <w:iCs/>
              </w:rPr>
              <w:t>научиться</w:t>
            </w:r>
            <w: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 xml:space="preserve">говорить о любимой еде; развивать навыки аудирования, </w:t>
            </w:r>
            <w:r>
              <w:rPr>
                <w:rFonts w:ascii="Times New Roman" w:hAnsi="Times New Roman"/>
                <w:bCs/>
                <w:iCs/>
              </w:rPr>
              <w:lastRenderedPageBreak/>
              <w:t xml:space="preserve">говорения и </w:t>
            </w:r>
            <w:r w:rsidRPr="005F3191">
              <w:rPr>
                <w:rFonts w:ascii="Times New Roman" w:hAnsi="Times New Roman"/>
                <w:bCs/>
                <w:iCs/>
              </w:rPr>
              <w:t>чтения.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9E6FB7">
              <w:rPr>
                <w:rFonts w:ascii="Times New Roman" w:hAnsi="Times New Roman"/>
              </w:rPr>
              <w:lastRenderedPageBreak/>
              <w:t>Развитие навыка монологической речи по теме «Еда», совершенствование навыков аудирования и чтения.</w:t>
            </w:r>
            <w:r>
              <w:t xml:space="preserve"> </w:t>
            </w:r>
            <w:r w:rsidRPr="00225627">
              <w:rPr>
                <w:rFonts w:ascii="Times New Roman" w:hAnsi="Times New Roman"/>
              </w:rPr>
              <w:t xml:space="preserve">Оценивать (сравнивать с </w:t>
            </w:r>
            <w:r w:rsidRPr="00225627">
              <w:rPr>
                <w:rFonts w:ascii="Times New Roman" w:hAnsi="Times New Roman"/>
              </w:rPr>
              <w:lastRenderedPageBreak/>
              <w:t>эталоном) результаты деятельности (чужой, своей).</w:t>
            </w:r>
            <w:r>
              <w:rPr>
                <w:rFonts w:ascii="Times New Roman" w:hAnsi="Times New Roman"/>
              </w:rPr>
              <w:t xml:space="preserve"> С</w:t>
            </w:r>
            <w:r w:rsidRPr="00B15F44">
              <w:rPr>
                <w:rFonts w:ascii="Times New Roman" w:hAnsi="Times New Roman"/>
                <w:iCs/>
              </w:rPr>
              <w:t xml:space="preserve">оставлять </w:t>
            </w:r>
            <w:r w:rsidRPr="00B15F44">
              <w:rPr>
                <w:rFonts w:ascii="Times New Roman" w:hAnsi="Times New Roman"/>
              </w:rPr>
              <w:t>план текста: делить его на смысловые части,</w:t>
            </w:r>
            <w:r>
              <w:rPr>
                <w:rFonts w:ascii="Times New Roman" w:hAnsi="Times New Roman"/>
              </w:rPr>
              <w:t xml:space="preserve"> </w:t>
            </w:r>
            <w:r w:rsidRPr="00B15F44">
              <w:rPr>
                <w:rFonts w:ascii="Times New Roman" w:hAnsi="Times New Roman"/>
              </w:rPr>
              <w:t>озаглавливать каждую; пересказывать по плану.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6B0E87" w:rsidRDefault="00626E13" w:rsidP="00217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</w:t>
            </w:r>
            <w:r w:rsidRPr="006B0E87">
              <w:rPr>
                <w:rFonts w:ascii="Times New Roman" w:hAnsi="Times New Roman"/>
              </w:rPr>
              <w:t>дентифицировать себя с принадлежность</w:t>
            </w:r>
            <w:r>
              <w:rPr>
                <w:rFonts w:ascii="Times New Roman" w:hAnsi="Times New Roman"/>
              </w:rPr>
              <w:t xml:space="preserve">ю к народу, стране, </w:t>
            </w:r>
            <w:r>
              <w:rPr>
                <w:rFonts w:ascii="Times New Roman" w:hAnsi="Times New Roman"/>
              </w:rPr>
              <w:lastRenderedPageBreak/>
              <w:t>государству.</w:t>
            </w:r>
          </w:p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Р.Т.</w:t>
            </w:r>
            <w:r>
              <w:t xml:space="preserve"> </w:t>
            </w:r>
            <w:r w:rsidRPr="009B0352">
              <w:rPr>
                <w:rFonts w:ascii="Times New Roman" w:hAnsi="Times New Roman"/>
              </w:rPr>
              <w:t>с. 28, упр. 1, 2</w:t>
            </w:r>
          </w:p>
        </w:tc>
      </w:tr>
      <w:tr w:rsidR="00626E13" w:rsidRPr="005E7997" w:rsidTr="00217D47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64392A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4005C4" w:rsidRDefault="00626E13" w:rsidP="00217D4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9E6FB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5E7997" w:rsidTr="00217D47">
        <w:trPr>
          <w:trHeight w:val="199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28/6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любимая еда!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 54-55)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Фонетика:</w:t>
            </w:r>
          </w:p>
          <w:p w:rsidR="00626E13" w:rsidRPr="00506192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Звуки: /   </w:t>
            </w:r>
            <w:r w:rsidRPr="00506192">
              <w:rPr>
                <w:rFonts w:ascii="Times New Roman" w:hAnsi="Times New Roman"/>
              </w:rPr>
              <w:t>/, /k/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506192">
              <w:rPr>
                <w:rFonts w:ascii="Times New Roman" w:hAnsi="Times New Roman"/>
                <w:b/>
              </w:rPr>
              <w:t>:</w:t>
            </w:r>
          </w:p>
          <w:p w:rsidR="00626E13" w:rsidRPr="004F7845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4F7845">
              <w:rPr>
                <w:rFonts w:ascii="Times New Roman" w:hAnsi="Times New Roman"/>
              </w:rPr>
              <w:t>Активная:</w:t>
            </w:r>
          </w:p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462447">
              <w:rPr>
                <w:rFonts w:ascii="Times New Roman" w:hAnsi="Times New Roman"/>
                <w:lang w:val="en-US"/>
              </w:rPr>
              <w:t>to, from</w:t>
            </w:r>
          </w:p>
          <w:p w:rsidR="00626E13" w:rsidRPr="004F7845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4F7845">
              <w:rPr>
                <w:rFonts w:ascii="Times New Roman" w:hAnsi="Times New Roman"/>
              </w:rPr>
              <w:t>Пассивная</w:t>
            </w:r>
            <w:r w:rsidRPr="004F7845">
              <w:rPr>
                <w:rFonts w:ascii="Times New Roman" w:hAnsi="Times New Roman"/>
                <w:lang w:val="en-US"/>
              </w:rPr>
              <w:t>:</w:t>
            </w:r>
          </w:p>
          <w:p w:rsidR="00626E13" w:rsidRPr="004F7845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Hurry, hurry. Here</w:t>
            </w:r>
            <w:r>
              <w:rPr>
                <w:rFonts w:ascii="Times New Roman" w:hAnsi="Times New Roman"/>
              </w:rPr>
              <w:t xml:space="preserve"> </w:t>
            </w:r>
            <w:r w:rsidRPr="004F7845">
              <w:rPr>
                <w:rFonts w:ascii="Times New Roman" w:hAnsi="Times New Roman"/>
                <w:lang w:val="en-US"/>
              </w:rPr>
              <w:t>you</w:t>
            </w:r>
            <w:r w:rsidRPr="004F7845">
              <w:rPr>
                <w:rFonts w:ascii="Times New Roman" w:hAnsi="Times New Roman"/>
              </w:rPr>
              <w:t xml:space="preserve"> </w:t>
            </w:r>
            <w:r w:rsidRPr="004F7845">
              <w:rPr>
                <w:rFonts w:ascii="Times New Roman" w:hAnsi="Times New Roman"/>
                <w:lang w:val="en-US"/>
              </w:rPr>
              <w:t>are</w:t>
            </w:r>
            <w:r w:rsidRPr="004F7845">
              <w:rPr>
                <w:rFonts w:ascii="Times New Roman" w:hAnsi="Times New Roman"/>
              </w:rPr>
              <w:t>.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грам</w:t>
            </w:r>
            <w:r w:rsidRPr="00545DE4">
              <w:rPr>
                <w:rFonts w:ascii="Times New Roman" w:hAnsi="Times New Roman"/>
                <w:b/>
              </w:rPr>
              <w:t>матические структуры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26E13" w:rsidRPr="0032776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4F7845">
              <w:rPr>
                <w:rFonts w:ascii="Times New Roman" w:hAnsi="Times New Roman"/>
              </w:rPr>
              <w:t>I like/don't like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64392A">
              <w:rPr>
                <w:rFonts w:ascii="Times New Roman" w:hAnsi="Times New Roman"/>
              </w:rPr>
              <w:t>Научить говорить о возрасте, дне рождения и еде.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F3191" w:rsidRDefault="00626E13" w:rsidP="00217D47">
            <w:pPr>
              <w:rPr>
                <w:rFonts w:ascii="Times New Roman" w:hAnsi="Times New Roman"/>
                <w:bCs/>
                <w:iCs/>
              </w:rPr>
            </w:pPr>
            <w:r w:rsidRPr="004005C4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t xml:space="preserve"> </w:t>
            </w:r>
            <w:r w:rsidRPr="005F3191">
              <w:rPr>
                <w:rFonts w:ascii="Times New Roman" w:hAnsi="Times New Roman"/>
                <w:bCs/>
                <w:iCs/>
              </w:rPr>
              <w:t>повт</w:t>
            </w:r>
            <w:r>
              <w:rPr>
                <w:rFonts w:ascii="Times New Roman" w:hAnsi="Times New Roman"/>
                <w:bCs/>
                <w:iCs/>
              </w:rPr>
              <w:t xml:space="preserve">орить грамматические </w:t>
            </w:r>
            <w:r w:rsidRPr="005F3191">
              <w:rPr>
                <w:rFonts w:ascii="Times New Roman" w:hAnsi="Times New Roman"/>
                <w:bCs/>
                <w:iCs/>
              </w:rPr>
              <w:t>структуры и лекси</w:t>
            </w:r>
            <w:r>
              <w:rPr>
                <w:rFonts w:ascii="Times New Roman" w:hAnsi="Times New Roman"/>
                <w:bCs/>
                <w:iCs/>
              </w:rPr>
              <w:t xml:space="preserve">ку модуля; научить детей читать </w:t>
            </w:r>
            <w:r w:rsidRPr="005F3191">
              <w:rPr>
                <w:rFonts w:ascii="Times New Roman" w:hAnsi="Times New Roman"/>
                <w:bCs/>
                <w:iCs/>
              </w:rPr>
              <w:t>букву c на пр</w:t>
            </w:r>
            <w:r>
              <w:rPr>
                <w:rFonts w:ascii="Times New Roman" w:hAnsi="Times New Roman"/>
                <w:bCs/>
                <w:iCs/>
              </w:rPr>
              <w:t xml:space="preserve">имере изученных слов; развивать </w:t>
            </w:r>
            <w:r w:rsidRPr="005F3191">
              <w:rPr>
                <w:rFonts w:ascii="Times New Roman" w:hAnsi="Times New Roman"/>
                <w:bCs/>
                <w:iCs/>
              </w:rPr>
              <w:t>навыки говорени</w:t>
            </w:r>
            <w:r>
              <w:rPr>
                <w:rFonts w:ascii="Times New Roman" w:hAnsi="Times New Roman"/>
                <w:bCs/>
                <w:iCs/>
              </w:rPr>
              <w:t>я, аудирования и письма, разви</w:t>
            </w:r>
            <w:r w:rsidRPr="005F3191">
              <w:rPr>
                <w:rFonts w:ascii="Times New Roman" w:hAnsi="Times New Roman"/>
                <w:bCs/>
                <w:iCs/>
              </w:rPr>
              <w:t>вать мелкую моторику.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E14A1D" w:rsidRDefault="00626E13" w:rsidP="00217D47">
            <w:pPr>
              <w:spacing w:before="100" w:beforeAutospacing="1" w:after="100" w:afterAutospacing="1"/>
              <w:rPr>
                <w:rFonts w:ascii="Times New Roman" w:eastAsiaTheme="minorEastAsia" w:hAnsi="Times New Roman"/>
                <w:lang w:eastAsia="ru-RU"/>
              </w:rPr>
            </w:pPr>
            <w:r w:rsidRPr="009E6FB7">
              <w:rPr>
                <w:rFonts w:ascii="Times New Roman" w:hAnsi="Times New Roman"/>
              </w:rPr>
              <w:t>Совершенствование лексических и грамматических навыков чтения, говорения и письма по теме модуля.</w:t>
            </w:r>
            <w:r>
              <w:t xml:space="preserve"> </w:t>
            </w:r>
            <w:r w:rsidRPr="00225627">
              <w:rPr>
                <w:rFonts w:ascii="Times New Roman" w:hAnsi="Times New Roman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  <w:r w:rsidRPr="00E14A1D">
              <w:rPr>
                <w:rFonts w:ascii="Times New Roman" w:eastAsiaTheme="minorEastAsia" w:hAnsi="Times New Roman"/>
                <w:lang w:eastAsia="ru-RU"/>
              </w:rPr>
              <w:t xml:space="preserve"> В</w:t>
            </w:r>
            <w:r w:rsidRPr="00E14A1D">
              <w:rPr>
                <w:rFonts w:ascii="Times New Roman" w:eastAsiaTheme="minorEastAsia" w:hAnsi="Times New Roman"/>
                <w:iCs/>
                <w:lang w:eastAsia="ru-RU"/>
              </w:rPr>
              <w:t xml:space="preserve">ыбирать </w:t>
            </w:r>
            <w:r w:rsidRPr="00E14A1D">
              <w:rPr>
                <w:rFonts w:ascii="Times New Roman" w:eastAsiaTheme="minorEastAsia" w:hAnsi="Times New Roman"/>
                <w:lang w:eastAsia="ru-RU"/>
              </w:rPr>
              <w:t>вид пересказа (полный, краткий, выборочный) в соответствии с поставленной целью.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6B0E87" w:rsidRDefault="00626E13" w:rsidP="00217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B0E87">
              <w:rPr>
                <w:rFonts w:ascii="Times New Roman" w:hAnsi="Times New Roman"/>
              </w:rPr>
              <w:t>роявлять в конкретных ситуациях доброжелательность, доверие, внимательность,</w:t>
            </w:r>
            <w:r>
              <w:rPr>
                <w:rFonts w:ascii="Times New Roman" w:hAnsi="Times New Roman"/>
              </w:rPr>
              <w:t xml:space="preserve"> </w:t>
            </w:r>
            <w:r w:rsidRPr="006B0E87">
              <w:rPr>
                <w:rFonts w:ascii="Times New Roman" w:hAnsi="Times New Roman"/>
              </w:rPr>
              <w:t>помощь и др.</w:t>
            </w:r>
          </w:p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Р.Т. </w:t>
            </w:r>
            <w:r w:rsidRPr="009B0352">
              <w:rPr>
                <w:rFonts w:ascii="Times New Roman" w:hAnsi="Times New Roman"/>
              </w:rPr>
              <w:t>с. 29, упр. 3, 4</w:t>
            </w:r>
          </w:p>
        </w:tc>
      </w:tr>
      <w:tr w:rsidR="00626E13" w:rsidRPr="005E7997" w:rsidTr="00217D47">
        <w:trPr>
          <w:trHeight w:val="199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64392A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4005C4" w:rsidRDefault="00626E13" w:rsidP="00217D4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9E6FB7" w:rsidRDefault="00626E13" w:rsidP="00217D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7653DD" w:rsidTr="00217D47">
        <w:trPr>
          <w:trHeight w:val="317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05472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Портфолио</w:t>
            </w:r>
            <w:r w:rsidRPr="0005472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Весело</w:t>
            </w:r>
            <w:r w:rsidRPr="000547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0547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школе</w:t>
            </w:r>
            <w:r w:rsidRPr="00054727">
              <w:rPr>
                <w:rFonts w:ascii="Times New Roman" w:hAnsi="Times New Roman"/>
              </w:rPr>
              <w:t>!</w:t>
            </w:r>
          </w:p>
          <w:p w:rsidR="00626E13" w:rsidRPr="0005472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05472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</w:t>
            </w:r>
            <w:r w:rsidRPr="00054727">
              <w:rPr>
                <w:rFonts w:ascii="Times New Roman" w:hAnsi="Times New Roman"/>
              </w:rPr>
              <w:t>.56-57)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07563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07563D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626E13" w:rsidRPr="004F7845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4F7845">
              <w:rPr>
                <w:rFonts w:ascii="Times New Roman" w:hAnsi="Times New Roman"/>
              </w:rPr>
              <w:t>Пассивная</w:t>
            </w:r>
            <w:r w:rsidRPr="004F7845">
              <w:rPr>
                <w:rFonts w:ascii="Times New Roman" w:hAnsi="Times New Roman"/>
                <w:lang w:val="en-US"/>
              </w:rPr>
              <w:t>:</w:t>
            </w:r>
          </w:p>
          <w:p w:rsidR="00626E13" w:rsidRPr="004F7845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party hat, paper</w:t>
            </w:r>
            <w:r w:rsidRPr="004F784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plate, </w:t>
            </w:r>
            <w:proofErr w:type="spellStart"/>
            <w:r>
              <w:rPr>
                <w:rFonts w:ascii="Times New Roman" w:hAnsi="Times New Roman"/>
                <w:lang w:val="en-US"/>
              </w:rPr>
              <w:t>coloured</w:t>
            </w:r>
            <w:proofErr w:type="spellEnd"/>
            <w:r w:rsidRPr="004F784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paper, paint, markers, crayons,</w:t>
            </w:r>
            <w:r w:rsidRPr="004F784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scissors,</w:t>
            </w:r>
            <w:r w:rsidRPr="004F7845">
              <w:rPr>
                <w:rFonts w:ascii="Times New Roman" w:hAnsi="Times New Roman"/>
                <w:lang w:val="en-US"/>
              </w:rPr>
              <w:t xml:space="preserve"> glue</w:t>
            </w:r>
          </w:p>
          <w:p w:rsidR="00626E13" w:rsidRPr="004F7845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64392A">
              <w:rPr>
                <w:rFonts w:ascii="Times New Roman" w:hAnsi="Times New Roman"/>
              </w:rPr>
              <w:t>Научить говорить о возрасте, дне рождени</w:t>
            </w:r>
            <w:r>
              <w:rPr>
                <w:rFonts w:ascii="Times New Roman" w:hAnsi="Times New Roman"/>
              </w:rPr>
              <w:t xml:space="preserve">я и </w:t>
            </w:r>
            <w:r w:rsidRPr="0064392A">
              <w:rPr>
                <w:rFonts w:ascii="Times New Roman" w:hAnsi="Times New Roman"/>
              </w:rPr>
              <w:t>еде.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8C4A71" w:rsidRDefault="00626E13" w:rsidP="00217D47">
            <w:pPr>
              <w:rPr>
                <w:rFonts w:ascii="Times New Roman" w:hAnsi="Times New Roman"/>
                <w:bCs/>
                <w:iCs/>
              </w:rPr>
            </w:pPr>
            <w:r w:rsidRPr="004005C4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4005C4">
              <w:rPr>
                <w:rFonts w:ascii="Times New Roman" w:hAnsi="Times New Roman"/>
                <w:bCs/>
                <w:iCs/>
              </w:rPr>
              <w:t>научиться</w:t>
            </w:r>
            <w: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 xml:space="preserve">закрепить языковой материал </w:t>
            </w:r>
            <w:r w:rsidRPr="008C4A71">
              <w:rPr>
                <w:rFonts w:ascii="Times New Roman" w:hAnsi="Times New Roman"/>
                <w:bCs/>
                <w:iCs/>
              </w:rPr>
              <w:t>модуля 2; научить детей писать о своей любимо</w:t>
            </w:r>
            <w:r>
              <w:rPr>
                <w:rFonts w:ascii="Times New Roman" w:hAnsi="Times New Roman"/>
                <w:bCs/>
                <w:iCs/>
              </w:rPr>
              <w:t xml:space="preserve">й еде; развивать навыки чтения, говорения, аудирования и письма; использовать </w:t>
            </w:r>
            <w:r>
              <w:rPr>
                <w:rFonts w:ascii="Times New Roman" w:hAnsi="Times New Roman"/>
                <w:bCs/>
                <w:iCs/>
              </w:rPr>
              <w:lastRenderedPageBreak/>
              <w:t>межпредметные связи (рисование); научиться</w:t>
            </w:r>
            <w:r w:rsidRPr="008C4A71">
              <w:rPr>
                <w:rFonts w:ascii="Times New Roman" w:hAnsi="Times New Roman"/>
                <w:bCs/>
                <w:iCs/>
              </w:rPr>
              <w:t>, как из бум</w:t>
            </w:r>
            <w:r>
              <w:rPr>
                <w:rFonts w:ascii="Times New Roman" w:hAnsi="Times New Roman"/>
                <w:bCs/>
                <w:iCs/>
              </w:rPr>
              <w:t xml:space="preserve">ажной тарелки сделать шляпу для </w:t>
            </w:r>
            <w:r w:rsidRPr="008C4A71">
              <w:rPr>
                <w:rFonts w:ascii="Times New Roman" w:hAnsi="Times New Roman"/>
                <w:bCs/>
                <w:iCs/>
              </w:rPr>
              <w:t>праздника.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CA327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9E6FB7">
              <w:rPr>
                <w:rFonts w:ascii="Times New Roman" w:hAnsi="Times New Roman"/>
              </w:rPr>
              <w:lastRenderedPageBreak/>
              <w:t>Совершенствование лексических. грамматических навыков чтения и говорения по пройденной теме. Развитие навыка аудирования.</w:t>
            </w:r>
            <w:r>
              <w:t xml:space="preserve"> </w:t>
            </w:r>
            <w:r w:rsidRPr="00CA3273">
              <w:rPr>
                <w:rFonts w:ascii="Times New Roman" w:hAnsi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  <w:r>
              <w:t xml:space="preserve"> </w:t>
            </w:r>
            <w:r w:rsidRPr="00564181">
              <w:rPr>
                <w:rFonts w:ascii="Times New Roman" w:hAnsi="Times New Roman"/>
              </w:rPr>
              <w:t xml:space="preserve">Писать сочинения (небольшие </w:t>
            </w:r>
            <w:r w:rsidRPr="00564181">
              <w:rPr>
                <w:rFonts w:ascii="Times New Roman" w:hAnsi="Times New Roman"/>
              </w:rPr>
              <w:lastRenderedPageBreak/>
              <w:t>рефераты, доклады), используя информацию, полученную из разных источников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CA3273" w:rsidRDefault="00626E13" w:rsidP="00217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6B0E87">
              <w:rPr>
                <w:rFonts w:ascii="Times New Roman" w:hAnsi="Times New Roman"/>
              </w:rPr>
              <w:t>рименять правила делового со</w:t>
            </w:r>
            <w:r>
              <w:rPr>
                <w:rFonts w:ascii="Times New Roman" w:hAnsi="Times New Roman"/>
              </w:rPr>
              <w:t xml:space="preserve">трудничества: сравнивать разные </w:t>
            </w:r>
            <w:r w:rsidRPr="006B0E87">
              <w:rPr>
                <w:rFonts w:ascii="Times New Roman" w:hAnsi="Times New Roman"/>
              </w:rPr>
              <w:t xml:space="preserve">точки зрения; считаться с мнением другого </w:t>
            </w:r>
            <w:r w:rsidRPr="006B0E87">
              <w:rPr>
                <w:rFonts w:ascii="Times New Roman" w:hAnsi="Times New Roman"/>
              </w:rPr>
              <w:lastRenderedPageBreak/>
              <w:t>человека; проявлять терпение и доброжелательность в споре (дискуссии), доверие к собеседнику (соучастнику) деятельности.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Языковое портфолио.</w:t>
            </w:r>
            <w:r w:rsidRPr="009B0352">
              <w:rPr>
                <w:rFonts w:ascii="Times New Roman" w:hAnsi="Times New Roman"/>
              </w:rPr>
              <w:t xml:space="preserve"> </w:t>
            </w:r>
          </w:p>
          <w:p w:rsidR="00626E13" w:rsidRPr="00CA327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Уч. </w:t>
            </w:r>
            <w:r w:rsidRPr="009B0352">
              <w:rPr>
                <w:rFonts w:ascii="Times New Roman" w:hAnsi="Times New Roman"/>
              </w:rPr>
              <w:t>с. 57</w:t>
            </w:r>
          </w:p>
        </w:tc>
      </w:tr>
      <w:tr w:rsidR="00626E13" w:rsidRPr="007653DD" w:rsidTr="00217D47">
        <w:trPr>
          <w:trHeight w:val="317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64392A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4005C4" w:rsidRDefault="00626E13" w:rsidP="00217D4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9E6FB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CA327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5E7997" w:rsidTr="00217D47">
        <w:trPr>
          <w:trHeight w:val="179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9B0352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0352">
              <w:rPr>
                <w:rFonts w:ascii="Times New Roman" w:hAnsi="Times New Roman"/>
              </w:rPr>
              <w:lastRenderedPageBreak/>
              <w:t>30/8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Предпочтения</w:t>
            </w:r>
            <w:r w:rsidRPr="000547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0547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еде. Традиционная еда.</w:t>
            </w:r>
          </w:p>
          <w:p w:rsidR="00626E13" w:rsidRPr="00C17A4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(с.56, 136)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CE135E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CE135E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626E13" w:rsidRPr="00CE135E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4F7845">
              <w:rPr>
                <w:rFonts w:ascii="Times New Roman" w:hAnsi="Times New Roman"/>
              </w:rPr>
              <w:t>Активная</w:t>
            </w:r>
            <w:r w:rsidRPr="00CE135E">
              <w:rPr>
                <w:rFonts w:ascii="Times New Roman" w:hAnsi="Times New Roman"/>
                <w:lang w:val="en-US"/>
              </w:rPr>
              <w:t>:</w:t>
            </w:r>
          </w:p>
          <w:p w:rsidR="00626E13" w:rsidRPr="004F7845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fish</w:t>
            </w:r>
            <w:r w:rsidRPr="00CE135E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and</w:t>
            </w:r>
            <w:r w:rsidRPr="00CE135E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chips</w:t>
            </w:r>
            <w:r w:rsidRPr="00CE135E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dish</w:t>
            </w:r>
            <w:r w:rsidRPr="00CE135E">
              <w:rPr>
                <w:rFonts w:ascii="Times New Roman" w:hAnsi="Times New Roman"/>
                <w:lang w:val="en-US"/>
              </w:rPr>
              <w:t xml:space="preserve">, </w:t>
            </w:r>
            <w:r w:rsidRPr="004F7845">
              <w:rPr>
                <w:rFonts w:ascii="Times New Roman" w:hAnsi="Times New Roman"/>
                <w:lang w:val="en-US"/>
              </w:rPr>
              <w:t>popular</w:t>
            </w:r>
            <w:r w:rsidRPr="00CE135E">
              <w:rPr>
                <w:rFonts w:ascii="Times New Roman" w:hAnsi="Times New Roman"/>
                <w:lang w:val="en-US"/>
              </w:rPr>
              <w:t xml:space="preserve">, </w:t>
            </w:r>
            <w:r w:rsidRPr="004F7845">
              <w:rPr>
                <w:rFonts w:ascii="Times New Roman" w:hAnsi="Times New Roman"/>
                <w:lang w:val="en-US"/>
              </w:rPr>
              <w:t>pie</w:t>
            </w:r>
            <w:r w:rsidRPr="00CE135E">
              <w:rPr>
                <w:rFonts w:ascii="Times New Roman" w:hAnsi="Times New Roman"/>
                <w:lang w:val="en-US"/>
              </w:rPr>
              <w:t xml:space="preserve">, </w:t>
            </w:r>
            <w:r w:rsidRPr="004F7845">
              <w:rPr>
                <w:rFonts w:ascii="Times New Roman" w:hAnsi="Times New Roman"/>
                <w:lang w:val="en-US"/>
              </w:rPr>
              <w:t>chicken</w:t>
            </w:r>
          </w:p>
          <w:p w:rsidR="00626E13" w:rsidRPr="004F7845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4F7845">
              <w:rPr>
                <w:rFonts w:ascii="Times New Roman" w:hAnsi="Times New Roman"/>
              </w:rPr>
              <w:t>Пассивная</w:t>
            </w:r>
            <w:r w:rsidRPr="004F7845">
              <w:rPr>
                <w:rFonts w:ascii="Times New Roman" w:hAnsi="Times New Roman"/>
                <w:lang w:val="en-US"/>
              </w:rPr>
              <w:t>:</w:t>
            </w:r>
          </w:p>
          <w:p w:rsidR="00626E13" w:rsidRPr="004F7845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typical, dumplings,</w:t>
            </w:r>
            <w:r>
              <w:rPr>
                <w:rFonts w:ascii="Times New Roman" w:hAnsi="Times New Roman"/>
              </w:rPr>
              <w:t xml:space="preserve"> </w:t>
            </w:r>
            <w:r w:rsidRPr="004F7845">
              <w:rPr>
                <w:rFonts w:ascii="Times New Roman" w:hAnsi="Times New Roman"/>
                <w:lang w:val="en-US"/>
              </w:rPr>
              <w:t>kebab, curry</w:t>
            </w:r>
          </w:p>
          <w:p w:rsidR="00626E13" w:rsidRPr="0032776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B44661">
              <w:rPr>
                <w:rFonts w:ascii="Times New Roman" w:hAnsi="Times New Roman"/>
              </w:rPr>
              <w:t>Познакомить учащихся с культурой Великобритании.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964535" w:rsidRDefault="00626E13" w:rsidP="00217D47">
            <w:pPr>
              <w:rPr>
                <w:rFonts w:ascii="Times New Roman" w:hAnsi="Times New Roman"/>
                <w:bCs/>
                <w:iCs/>
              </w:rPr>
            </w:pPr>
            <w:r w:rsidRPr="004005C4">
              <w:rPr>
                <w:rFonts w:ascii="Times New Roman" w:hAnsi="Times New Roman"/>
                <w:b/>
                <w:bCs/>
                <w:i/>
                <w:iCs/>
              </w:rPr>
              <w:t>У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ченик получит возможность</w:t>
            </w:r>
            <w: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познакомится</w:t>
            </w:r>
            <w:r w:rsidRPr="00964535">
              <w:rPr>
                <w:rFonts w:ascii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с тради</w:t>
            </w:r>
            <w:r w:rsidRPr="00964535">
              <w:rPr>
                <w:rFonts w:ascii="Times New Roman" w:hAnsi="Times New Roman"/>
                <w:bCs/>
                <w:iCs/>
              </w:rPr>
              <w:t>ционными блюда</w:t>
            </w:r>
            <w:r>
              <w:rPr>
                <w:rFonts w:ascii="Times New Roman" w:hAnsi="Times New Roman"/>
                <w:bCs/>
                <w:iCs/>
              </w:rPr>
              <w:t xml:space="preserve">ми британской и русской кухни и с тем, какая еда </w:t>
            </w:r>
            <w:r w:rsidRPr="00964535">
              <w:rPr>
                <w:rFonts w:ascii="Times New Roman" w:hAnsi="Times New Roman"/>
                <w:bCs/>
                <w:iCs/>
              </w:rPr>
              <w:t>по</w:t>
            </w:r>
            <w:r>
              <w:rPr>
                <w:rFonts w:ascii="Times New Roman" w:hAnsi="Times New Roman"/>
                <w:bCs/>
                <w:iCs/>
              </w:rPr>
              <w:t>пулярна сегодня в этих странах; развивать навыки чтения, а</w:t>
            </w:r>
            <w:r w:rsidRPr="00964535">
              <w:rPr>
                <w:rFonts w:ascii="Times New Roman" w:hAnsi="Times New Roman"/>
                <w:bCs/>
                <w:iCs/>
              </w:rPr>
              <w:t>удиро</w:t>
            </w:r>
            <w:r>
              <w:rPr>
                <w:rFonts w:ascii="Times New Roman" w:hAnsi="Times New Roman"/>
                <w:bCs/>
                <w:iCs/>
              </w:rPr>
              <w:t>вания и гово</w:t>
            </w:r>
            <w:r w:rsidRPr="00964535">
              <w:rPr>
                <w:rFonts w:ascii="Times New Roman" w:hAnsi="Times New Roman"/>
                <w:bCs/>
                <w:iCs/>
              </w:rPr>
              <w:t>рения</w:t>
            </w:r>
            <w:r>
              <w:rPr>
                <w:rFonts w:ascii="Times New Roman" w:hAnsi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127E6F" w:rsidRDefault="00626E13" w:rsidP="00217D47">
            <w:pPr>
              <w:spacing w:before="100" w:beforeAutospacing="1" w:after="100" w:afterAutospacing="1"/>
              <w:rPr>
                <w:rFonts w:ascii="Times New Roman" w:eastAsiaTheme="minorEastAsia" w:hAnsi="Times New Roman"/>
                <w:lang w:eastAsia="ru-RU"/>
              </w:rPr>
            </w:pPr>
            <w:r w:rsidRPr="009E6FB7">
              <w:rPr>
                <w:rFonts w:ascii="Times New Roman" w:hAnsi="Times New Roman"/>
              </w:rPr>
              <w:t>Развитие навыков чтения,говорения и аудирования.</w:t>
            </w:r>
            <w:r w:rsidRPr="00CA3273">
              <w:rPr>
                <w:rFonts w:ascii="Times New Roman" w:eastAsiaTheme="minorEastAsia" w:hAnsi="Times New Roman"/>
                <w:lang w:eastAsia="ru-RU"/>
              </w:rPr>
              <w:t xml:space="preserve"> У</w:t>
            </w:r>
            <w:r w:rsidRPr="00CA3273">
              <w:rPr>
                <w:rFonts w:ascii="Times New Roman" w:eastAsiaTheme="minorEastAsia" w:hAnsi="Times New Roman"/>
                <w:iCs/>
                <w:lang w:eastAsia="ru-RU"/>
              </w:rPr>
              <w:t xml:space="preserve">держивать </w:t>
            </w:r>
            <w:r w:rsidRPr="00CA3273">
              <w:rPr>
                <w:rFonts w:ascii="Times New Roman" w:eastAsiaTheme="minorEastAsia" w:hAnsi="Times New Roman"/>
                <w:lang w:eastAsia="ru-RU"/>
              </w:rPr>
              <w:t>цель деятельности до получения ее результата.</w:t>
            </w:r>
            <w:r>
              <w:t xml:space="preserve"> </w:t>
            </w:r>
            <w:r w:rsidRPr="00127E6F">
              <w:rPr>
                <w:rFonts w:ascii="Times New Roman" w:eastAsiaTheme="minorEastAsia" w:hAnsi="Times New Roman"/>
                <w:lang w:eastAsia="ru-RU"/>
              </w:rPr>
              <w:t>Анализировать и исправлять деформированный текст: находить ошибки, дополнять, изменять, восстанавливать логику изложения;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rPr>
                <w:rFonts w:ascii="Times New Roman" w:hAnsi="Times New Roman"/>
              </w:rPr>
            </w:pPr>
            <w:r w:rsidRPr="00FF2EEA">
              <w:rPr>
                <w:rFonts w:ascii="Times New Roman" w:hAnsi="Times New Roman"/>
              </w:rPr>
              <w:t>Мотивировать свои действия; выражать готовность в любой ситуации поступить в соответствии с правилами поведения.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9B0352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9B0352">
              <w:rPr>
                <w:rFonts w:ascii="Times New Roman" w:hAnsi="Times New Roman"/>
              </w:rPr>
              <w:t>айти картинки в</w:t>
            </w:r>
            <w:r>
              <w:rPr>
                <w:rFonts w:ascii="Times New Roman" w:hAnsi="Times New Roman"/>
              </w:rPr>
              <w:t xml:space="preserve"> </w:t>
            </w:r>
            <w:r w:rsidRPr="009B0352">
              <w:rPr>
                <w:rFonts w:ascii="Times New Roman" w:hAnsi="Times New Roman"/>
              </w:rPr>
              <w:t>журналах и сделать коллаж с изображением</w:t>
            </w:r>
          </w:p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0352">
              <w:rPr>
                <w:rFonts w:ascii="Times New Roman" w:hAnsi="Times New Roman"/>
              </w:rPr>
              <w:t>их любимых блюд</w:t>
            </w:r>
            <w:r>
              <w:rPr>
                <w:rFonts w:ascii="Times New Roman" w:hAnsi="Times New Roman"/>
              </w:rPr>
              <w:t>. Назвать блюда.</w:t>
            </w:r>
          </w:p>
        </w:tc>
      </w:tr>
      <w:tr w:rsidR="00626E13" w:rsidRPr="005E7997" w:rsidTr="00217D47">
        <w:trPr>
          <w:trHeight w:val="179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83676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B44661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4005C4" w:rsidRDefault="00626E13" w:rsidP="00217D4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9E6FB7" w:rsidRDefault="00626E13" w:rsidP="00217D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FF2EEA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9E6FB7" w:rsidTr="00217D47">
        <w:trPr>
          <w:trHeight w:val="199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31/9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мышка и Деревенская мышка.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 58-59)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CE135E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CE135E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626E13" w:rsidRPr="00CE135E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4F7845">
              <w:rPr>
                <w:rFonts w:ascii="Times New Roman" w:hAnsi="Times New Roman"/>
              </w:rPr>
              <w:t>Активная</w:t>
            </w:r>
            <w:r w:rsidRPr="00CE135E">
              <w:rPr>
                <w:rFonts w:ascii="Times New Roman" w:hAnsi="Times New Roman"/>
                <w:lang w:val="en-US"/>
              </w:rPr>
              <w:t>:</w:t>
            </w:r>
          </w:p>
          <w:p w:rsidR="00626E13" w:rsidRPr="00CE135E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bread</w:t>
            </w:r>
            <w:r w:rsidRPr="00CE135E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meat</w:t>
            </w:r>
            <w:r w:rsidRPr="00CE135E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pretty</w:t>
            </w:r>
            <w:r w:rsidRPr="00CE135E">
              <w:rPr>
                <w:rFonts w:ascii="Times New Roman" w:hAnsi="Times New Roman"/>
                <w:lang w:val="en-US"/>
              </w:rPr>
              <w:t xml:space="preserve">, </w:t>
            </w:r>
            <w:r w:rsidRPr="004F7845">
              <w:rPr>
                <w:rFonts w:ascii="Times New Roman" w:hAnsi="Times New Roman"/>
                <w:lang w:val="en-US"/>
              </w:rPr>
              <w:t>yuk</w:t>
            </w:r>
          </w:p>
          <w:p w:rsidR="00626E13" w:rsidRPr="00CE135E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4F7845">
              <w:rPr>
                <w:rFonts w:ascii="Times New Roman" w:hAnsi="Times New Roman"/>
              </w:rPr>
              <w:t>Пассивная</w:t>
            </w:r>
            <w:r w:rsidRPr="00CE135E">
              <w:rPr>
                <w:rFonts w:ascii="Times New Roman" w:hAnsi="Times New Roman"/>
                <w:lang w:val="en-US"/>
              </w:rPr>
              <w:t>:</w:t>
            </w:r>
          </w:p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place</w:t>
            </w:r>
            <w:r w:rsidRPr="00CE135E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bees, honey,</w:t>
            </w:r>
            <w:r w:rsidRPr="00462447">
              <w:rPr>
                <w:rFonts w:ascii="Times New Roman" w:hAnsi="Times New Roman"/>
                <w:lang w:val="en-US"/>
              </w:rPr>
              <w:t xml:space="preserve"> come along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A30B12" w:rsidRDefault="00626E13" w:rsidP="00217D47">
            <w:pPr>
              <w:rPr>
                <w:rFonts w:ascii="Times New Roman" w:hAnsi="Times New Roman"/>
              </w:rPr>
            </w:pPr>
            <w:r w:rsidRPr="00A30B12">
              <w:rPr>
                <w:rFonts w:ascii="Times New Roman" w:hAnsi="Times New Roman"/>
              </w:rPr>
              <w:t>Познакомить учащихся с английским фольклором.</w:t>
            </w:r>
          </w:p>
          <w:p w:rsidR="00626E13" w:rsidRPr="00AC74BE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964535" w:rsidRDefault="00626E13" w:rsidP="00217D47">
            <w:pPr>
              <w:rPr>
                <w:rFonts w:ascii="Times New Roman" w:hAnsi="Times New Roman"/>
                <w:bCs/>
                <w:iCs/>
              </w:rPr>
            </w:pPr>
            <w:r w:rsidRPr="004005C4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 xml:space="preserve">закрепить языковой материал модуля 2; развивать навыки чтения, аудирования, </w:t>
            </w:r>
            <w:r w:rsidRPr="00964535">
              <w:rPr>
                <w:rFonts w:ascii="Times New Roman" w:hAnsi="Times New Roman"/>
                <w:bCs/>
                <w:iCs/>
              </w:rPr>
              <w:lastRenderedPageBreak/>
              <w:t>говорения и письма.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9E6FB7" w:rsidRDefault="00626E13" w:rsidP="00217D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E6FB7">
              <w:rPr>
                <w:rFonts w:ascii="Times New Roman" w:hAnsi="Times New Roman"/>
              </w:rPr>
              <w:lastRenderedPageBreak/>
              <w:t>Совершенствование лексических, грамматических навыков чтения, говорения и письма по пройденной теме модуля.</w:t>
            </w:r>
            <w:r w:rsidRPr="00E5230D">
              <w:rPr>
                <w:rFonts w:ascii="Times New Roman" w:eastAsiaTheme="minorEastAsia" w:hAnsi="Times New Roman"/>
                <w:lang w:eastAsia="ru-RU"/>
              </w:rPr>
              <w:t xml:space="preserve"> О</w:t>
            </w:r>
            <w:r w:rsidRPr="00E5230D">
              <w:rPr>
                <w:rFonts w:ascii="Times New Roman" w:eastAsiaTheme="minorEastAsia" w:hAnsi="Times New Roman"/>
                <w:iCs/>
                <w:lang w:eastAsia="ru-RU"/>
              </w:rPr>
              <w:t xml:space="preserve">ценивать </w:t>
            </w:r>
            <w:r w:rsidRPr="00E5230D">
              <w:rPr>
                <w:rFonts w:ascii="Times New Roman" w:eastAsiaTheme="minorEastAsia" w:hAnsi="Times New Roman"/>
                <w:lang w:eastAsia="ru-RU"/>
              </w:rPr>
              <w:t xml:space="preserve">уровень владения тем или иным </w:t>
            </w:r>
            <w:r w:rsidRPr="00E5230D">
              <w:rPr>
                <w:rFonts w:ascii="Times New Roman" w:eastAsiaTheme="minorEastAsia" w:hAnsi="Times New Roman"/>
                <w:lang w:eastAsia="ru-RU"/>
              </w:rPr>
              <w:lastRenderedPageBreak/>
              <w:t>учебным действием (отвечать на вопрос «что я не знаю и не умею?»).</w:t>
            </w:r>
            <w:r w:rsidRPr="00E5230D">
              <w:rPr>
                <w:rFonts w:ascii="Times" w:eastAsiaTheme="minorEastAsia" w:hAnsi="Times"/>
                <w:sz w:val="20"/>
                <w:szCs w:val="20"/>
                <w:lang w:eastAsia="ru-RU"/>
              </w:rPr>
              <w:t xml:space="preserve"> </w:t>
            </w:r>
            <w:r>
              <w:t xml:space="preserve"> </w:t>
            </w:r>
            <w:r w:rsidRPr="006772C3">
              <w:rPr>
                <w:rFonts w:ascii="Times New Roman" w:hAnsi="Times New Roman"/>
              </w:rPr>
              <w:t>Воспринимать текст с учетом поставленной учебной задачи, находить в тексте информацию, необходимую для ее решения;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9E6FB7" w:rsidRDefault="00626E13" w:rsidP="00217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6B0E87">
              <w:rPr>
                <w:rFonts w:ascii="Times New Roman" w:hAnsi="Times New Roman"/>
              </w:rPr>
              <w:t>ыражать положительное</w:t>
            </w:r>
            <w:r>
              <w:rPr>
                <w:rFonts w:ascii="Times New Roman" w:hAnsi="Times New Roman"/>
              </w:rPr>
              <w:t xml:space="preserve"> отношение к процессу познания: </w:t>
            </w:r>
            <w:r w:rsidRPr="006B0E87">
              <w:rPr>
                <w:rFonts w:ascii="Times New Roman" w:hAnsi="Times New Roman"/>
              </w:rPr>
              <w:t xml:space="preserve">проявлять </w:t>
            </w:r>
            <w:r w:rsidRPr="006B0E87">
              <w:rPr>
                <w:rFonts w:ascii="Times New Roman" w:hAnsi="Times New Roman"/>
              </w:rPr>
              <w:lastRenderedPageBreak/>
              <w:t>внимание, удивление</w:t>
            </w:r>
            <w:r>
              <w:rPr>
                <w:rFonts w:ascii="Times New Roman" w:hAnsi="Times New Roman"/>
              </w:rPr>
              <w:t>, желание больше узнать.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9E6FB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Уч.</w:t>
            </w:r>
            <w:r>
              <w:t xml:space="preserve"> </w:t>
            </w:r>
            <w:r>
              <w:rPr>
                <w:rFonts w:ascii="Times New Roman" w:hAnsi="Times New Roman"/>
              </w:rPr>
              <w:t>с. 132, упр. 1, 2</w:t>
            </w:r>
          </w:p>
        </w:tc>
      </w:tr>
      <w:tr w:rsidR="00626E13" w:rsidRPr="009E6FB7" w:rsidTr="00217D47">
        <w:trPr>
          <w:trHeight w:val="199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A30B12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4005C4" w:rsidRDefault="00626E13" w:rsidP="00217D4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9E6FB7" w:rsidRDefault="00626E13" w:rsidP="00217D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9E6FB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5E7997" w:rsidTr="00217D47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32/10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Теперь я знаю!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 60-61)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32776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D74F54">
              <w:rPr>
                <w:rFonts w:ascii="Times New Roman" w:hAnsi="Times New Roman"/>
              </w:rPr>
              <w:t>Учить учащихся самоконтролю.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6C3F5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A41EC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6C3F5C">
              <w:rPr>
                <w:rFonts w:ascii="Times New Roman" w:hAnsi="Times New Roman"/>
                <w:bCs/>
                <w:iCs/>
              </w:rPr>
              <w:t>закрепить языковой материал</w:t>
            </w:r>
          </w:p>
          <w:p w:rsidR="00626E13" w:rsidRDefault="00626E13" w:rsidP="00217D47">
            <w:r>
              <w:rPr>
                <w:rFonts w:ascii="Times New Roman" w:hAnsi="Times New Roman"/>
                <w:bCs/>
                <w:iCs/>
              </w:rPr>
              <w:t>модуля 2.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E0DEF">
              <w:rPr>
                <w:rFonts w:ascii="Times New Roman" w:hAnsi="Times New Roman"/>
              </w:rPr>
              <w:t>Закрепление языкового материала модуля 2.</w:t>
            </w:r>
          </w:p>
          <w:p w:rsidR="00626E13" w:rsidRPr="002E0DEF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2E0DEF">
              <w:rPr>
                <w:rFonts w:ascii="Times New Roman" w:hAnsi="Times New Roman"/>
              </w:rPr>
              <w:t>нализировать собственную работу: соотносить</w:t>
            </w:r>
            <w:r>
              <w:rPr>
                <w:rFonts w:ascii="Times New Roman" w:hAnsi="Times New Roman"/>
              </w:rPr>
              <w:t xml:space="preserve"> план и </w:t>
            </w:r>
            <w:r w:rsidRPr="002E0DEF">
              <w:rPr>
                <w:rFonts w:ascii="Times New Roman" w:hAnsi="Times New Roman"/>
              </w:rPr>
              <w:t>совершенные операции, выделять этапы и о</w:t>
            </w:r>
            <w:r>
              <w:rPr>
                <w:rFonts w:ascii="Times New Roman" w:hAnsi="Times New Roman"/>
              </w:rPr>
              <w:t xml:space="preserve">ценивать меру освоения каждого, </w:t>
            </w:r>
            <w:r w:rsidRPr="002E0DEF">
              <w:rPr>
                <w:rFonts w:ascii="Times New Roman" w:hAnsi="Times New Roman"/>
              </w:rPr>
              <w:t>находить ошибки, устанавливать их причины;</w:t>
            </w:r>
            <w:r>
              <w:rPr>
                <w:rFonts w:ascii="Times New Roman" w:hAnsi="Times New Roman"/>
              </w:rPr>
              <w:t xml:space="preserve"> Составление монологических и диалогических высказываний.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81F16">
              <w:rPr>
                <w:rFonts w:ascii="Times New Roman" w:hAnsi="Times New Roman"/>
              </w:rPr>
              <w:t>Самоконтроль процесса и результатов деятельности.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Уч. с. 60-61, упр. 1-4 </w:t>
            </w:r>
          </w:p>
        </w:tc>
      </w:tr>
      <w:tr w:rsidR="00626E13" w:rsidRPr="005E7997" w:rsidTr="00217D47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32776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D74F5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2E0DEF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781F16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3D37B8" w:rsidTr="00217D47">
        <w:trPr>
          <w:trHeight w:val="1029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37B8">
              <w:rPr>
                <w:rFonts w:ascii="Times New Roman" w:hAnsi="Times New Roman"/>
              </w:rPr>
              <w:t>33/11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3D37B8">
              <w:rPr>
                <w:rFonts w:ascii="Times New Roman" w:hAnsi="Times New Roman"/>
              </w:rPr>
              <w:t>Контрольная работа</w:t>
            </w:r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D74F54">
              <w:rPr>
                <w:rFonts w:ascii="Times New Roman" w:hAnsi="Times New Roman"/>
              </w:rPr>
              <w:t>Проверить качество знаний обучающихся.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8A41EC">
              <w:rPr>
                <w:rFonts w:ascii="Times New Roman" w:hAnsi="Times New Roman"/>
                <w:b/>
                <w:bCs/>
                <w:i/>
                <w:iCs/>
              </w:rPr>
              <w:t>Ученик получит возможность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показать сформированность своих учебных 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2E0DEF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E0DEF">
              <w:rPr>
                <w:rFonts w:ascii="Times New Roman" w:hAnsi="Times New Roman"/>
              </w:rPr>
              <w:t>орректировать деятельность: вносить изменения в процесс с</w:t>
            </w:r>
          </w:p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E0DEF">
              <w:rPr>
                <w:rFonts w:ascii="Times New Roman" w:hAnsi="Times New Roman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3D37B8" w:rsidRDefault="00626E13" w:rsidP="00217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B0E87">
              <w:rPr>
                <w:rFonts w:ascii="Times New Roman" w:hAnsi="Times New Roman"/>
              </w:rPr>
              <w:t xml:space="preserve">ценивать ситуации с точки </w:t>
            </w:r>
            <w:r>
              <w:rPr>
                <w:rFonts w:ascii="Times New Roman" w:hAnsi="Times New Roman"/>
              </w:rPr>
              <w:t>зрения правил поведения и этики.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3D37B8" w:rsidTr="00217D47">
        <w:trPr>
          <w:trHeight w:val="102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D74F5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8A41EC" w:rsidRDefault="00626E13" w:rsidP="00217D4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5E7997" w:rsidTr="00217D47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626E13" w:rsidRPr="004F7845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Модуль 3. (11часов)</w:t>
            </w:r>
          </w:p>
        </w:tc>
      </w:tr>
      <w:tr w:rsidR="00626E13" w:rsidRPr="005E760B" w:rsidTr="00217D47">
        <w:trPr>
          <w:trHeight w:val="95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34/1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Мои животные! 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 62-63)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462447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626E13" w:rsidRPr="001E0B2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1E0B2A">
              <w:rPr>
                <w:rFonts w:ascii="Times New Roman" w:hAnsi="Times New Roman"/>
              </w:rPr>
              <w:t>Активная</w:t>
            </w:r>
            <w:r w:rsidRPr="001E0B2A">
              <w:rPr>
                <w:rFonts w:ascii="Times New Roman" w:hAnsi="Times New Roman"/>
                <w:lang w:val="en-US"/>
              </w:rPr>
              <w:t>:</w:t>
            </w:r>
          </w:p>
          <w:p w:rsidR="00626E13" w:rsidRPr="001E0B2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animal, fish, frog,</w:t>
            </w:r>
            <w:r w:rsidRPr="001E0B2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bird, chimp,</w:t>
            </w:r>
            <w:r w:rsidRPr="001E0B2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horse,</w:t>
            </w:r>
            <w:r w:rsidRPr="001E0B2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swim, jump, sing,</w:t>
            </w:r>
            <w:r w:rsidRPr="001E0B2A">
              <w:rPr>
                <w:rFonts w:ascii="Times New Roman" w:hAnsi="Times New Roman"/>
                <w:lang w:val="en-US"/>
              </w:rPr>
              <w:t xml:space="preserve"> run, dance</w:t>
            </w:r>
          </w:p>
          <w:p w:rsidR="00626E13" w:rsidRPr="001E0B2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1E0B2A">
              <w:rPr>
                <w:rFonts w:ascii="Times New Roman" w:hAnsi="Times New Roman"/>
              </w:rPr>
              <w:t>Пассивная</w:t>
            </w:r>
            <w:r w:rsidRPr="001E0B2A">
              <w:rPr>
                <w:rFonts w:ascii="Times New Roman" w:hAnsi="Times New Roman"/>
                <w:lang w:val="en-US"/>
              </w:rPr>
              <w:t>:</w:t>
            </w:r>
          </w:p>
          <w:p w:rsidR="00626E13" w:rsidRPr="001E0B2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drinks</w:t>
            </w:r>
            <w:proofErr w:type="gramEnd"/>
            <w:r>
              <w:rPr>
                <w:rFonts w:ascii="Times New Roman" w:hAnsi="Times New Roman"/>
                <w:lang w:val="en-US"/>
              </w:rPr>
              <w:t>, Food's ready,</w:t>
            </w:r>
            <w:r w:rsidRPr="001E0B2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What </w:t>
            </w:r>
            <w:r>
              <w:rPr>
                <w:rFonts w:ascii="Times New Roman" w:hAnsi="Times New Roman"/>
                <w:lang w:val="en-US"/>
              </w:rPr>
              <w:lastRenderedPageBreak/>
              <w:t>can a</w:t>
            </w:r>
            <w:r w:rsidRPr="001E0B2A">
              <w:rPr>
                <w:rFonts w:ascii="Times New Roman" w:hAnsi="Times New Roman"/>
                <w:lang w:val="en-US"/>
              </w:rPr>
              <w:t xml:space="preserve"> fish do?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грам</w:t>
            </w:r>
            <w:r w:rsidRPr="00545DE4">
              <w:rPr>
                <w:rFonts w:ascii="Times New Roman" w:hAnsi="Times New Roman"/>
                <w:b/>
              </w:rPr>
              <w:t>матические структуры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5E760B">
              <w:rPr>
                <w:rFonts w:ascii="Times New Roman" w:hAnsi="Times New Roman"/>
                <w:lang w:val="en-US"/>
              </w:rPr>
              <w:t>can</w:t>
            </w:r>
            <w:r w:rsidRPr="00462447">
              <w:rPr>
                <w:rFonts w:ascii="Times New Roman" w:hAnsi="Times New Roman"/>
              </w:rPr>
              <w:t xml:space="preserve"> (</w:t>
            </w:r>
            <w:r w:rsidRPr="005E760B">
              <w:rPr>
                <w:rFonts w:ascii="Times New Roman" w:hAnsi="Times New Roman"/>
                <w:lang w:val="en-US"/>
              </w:rPr>
              <w:t>jump</w:t>
            </w:r>
            <w:r w:rsidRPr="00462447">
              <w:rPr>
                <w:rFonts w:ascii="Times New Roman" w:hAnsi="Times New Roman"/>
              </w:rPr>
              <w:t xml:space="preserve">) </w:t>
            </w:r>
            <w:r w:rsidRPr="005E760B">
              <w:rPr>
                <w:rFonts w:ascii="Times New Roman" w:hAnsi="Times New Roman"/>
                <w:lang w:val="en-US"/>
              </w:rPr>
              <w:t>like</w:t>
            </w:r>
            <w:r w:rsidRPr="00462447">
              <w:rPr>
                <w:rFonts w:ascii="Times New Roman" w:hAnsi="Times New Roman"/>
              </w:rPr>
              <w:t xml:space="preserve"> </w:t>
            </w:r>
            <w:r w:rsidRPr="005E760B">
              <w:rPr>
                <w:rFonts w:ascii="Times New Roman" w:hAnsi="Times New Roman"/>
                <w:lang w:val="en-US"/>
              </w:rPr>
              <w:t>a</w:t>
            </w:r>
            <w:r w:rsidRPr="0046244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frog</w:t>
            </w:r>
            <w:r w:rsidRPr="00462447"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4624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can</w:t>
            </w:r>
            <w:r w:rsidRPr="00462447">
              <w:rPr>
                <w:rFonts w:ascii="Times New Roman" w:hAnsi="Times New Roman"/>
              </w:rPr>
              <w:t xml:space="preserve">… </w:t>
            </w:r>
            <w:r>
              <w:rPr>
                <w:rFonts w:ascii="Times New Roman" w:hAnsi="Times New Roman"/>
                <w:lang w:val="en-US"/>
              </w:rPr>
              <w:t>too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9C3534" w:rsidRDefault="00626E13" w:rsidP="00217D47">
            <w:pPr>
              <w:rPr>
                <w:rFonts w:ascii="Times New Roman" w:hAnsi="Times New Roman"/>
              </w:rPr>
            </w:pPr>
            <w:r w:rsidRPr="009C3534">
              <w:rPr>
                <w:rFonts w:ascii="Times New Roman" w:hAnsi="Times New Roman"/>
              </w:rPr>
              <w:lastRenderedPageBreak/>
              <w:t xml:space="preserve">Научить называть животных, говорить о том, что они умеют/не </w:t>
            </w:r>
            <w:r w:rsidRPr="009C3534">
              <w:rPr>
                <w:rFonts w:ascii="Times New Roman" w:hAnsi="Times New Roman"/>
              </w:rPr>
              <w:lastRenderedPageBreak/>
              <w:t>умеют делать.</w:t>
            </w:r>
          </w:p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D4794A" w:rsidRDefault="00626E13" w:rsidP="00217D47">
            <w:pPr>
              <w:rPr>
                <w:rFonts w:ascii="Times New Roman" w:hAnsi="Times New Roman"/>
                <w:bCs/>
                <w:iCs/>
              </w:rPr>
            </w:pPr>
            <w:r w:rsidRPr="00B43CE4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</w:rPr>
              <w:t>познакомится</w:t>
            </w:r>
            <w:r w:rsidRPr="00E02EDC">
              <w:rPr>
                <w:rFonts w:ascii="Times New Roman" w:hAnsi="Times New Roman"/>
                <w:bCs/>
                <w:iCs/>
              </w:rPr>
              <w:t xml:space="preserve"> с названиями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E02EDC">
              <w:rPr>
                <w:rFonts w:ascii="Times New Roman" w:hAnsi="Times New Roman"/>
                <w:bCs/>
                <w:iCs/>
              </w:rPr>
              <w:t>некоторых животн</w:t>
            </w:r>
            <w:r>
              <w:rPr>
                <w:rFonts w:ascii="Times New Roman" w:hAnsi="Times New Roman"/>
                <w:bCs/>
                <w:iCs/>
              </w:rPr>
              <w:t xml:space="preserve">ых; научить рассказывать о том, </w:t>
            </w:r>
            <w:r w:rsidRPr="00E02EDC">
              <w:rPr>
                <w:rFonts w:ascii="Times New Roman" w:hAnsi="Times New Roman"/>
                <w:bCs/>
                <w:iCs/>
              </w:rPr>
              <w:t>что они умеют д</w:t>
            </w:r>
            <w:r>
              <w:rPr>
                <w:rFonts w:ascii="Times New Roman" w:hAnsi="Times New Roman"/>
                <w:bCs/>
                <w:iCs/>
              </w:rPr>
              <w:t xml:space="preserve">елать; </w:t>
            </w:r>
            <w:r>
              <w:rPr>
                <w:rFonts w:ascii="Times New Roman" w:hAnsi="Times New Roman"/>
                <w:bCs/>
                <w:iCs/>
              </w:rPr>
              <w:lastRenderedPageBreak/>
              <w:t>развивать навыки аудиро</w:t>
            </w:r>
            <w:r w:rsidRPr="00E02EDC">
              <w:rPr>
                <w:rFonts w:ascii="Times New Roman" w:hAnsi="Times New Roman"/>
                <w:bCs/>
                <w:iCs/>
              </w:rPr>
              <w:t>вания, чтения и 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1D3A8D">
              <w:rPr>
                <w:rFonts w:ascii="Times New Roman" w:hAnsi="Times New Roman"/>
              </w:rPr>
              <w:lastRenderedPageBreak/>
              <w:t>Развитие лексических и грамматических навыков чтения и говорения.</w:t>
            </w:r>
            <w:r>
              <w:t xml:space="preserve"> </w:t>
            </w:r>
            <w:r w:rsidRPr="00225627">
              <w:rPr>
                <w:rFonts w:ascii="Times New Roman" w:hAnsi="Times New Roman"/>
              </w:rPr>
              <w:t xml:space="preserve">Планировать решение учебной задачи: выстраивать последовательность необходимых операций </w:t>
            </w:r>
            <w:r w:rsidRPr="00225627">
              <w:rPr>
                <w:rFonts w:ascii="Times New Roman" w:hAnsi="Times New Roman"/>
              </w:rPr>
              <w:lastRenderedPageBreak/>
              <w:t>(алгоритм действий).</w:t>
            </w:r>
            <w:r>
              <w:t xml:space="preserve"> </w:t>
            </w:r>
            <w:r w:rsidRPr="00196C6D">
              <w:rPr>
                <w:rFonts w:ascii="Times New Roman" w:hAnsi="Times New Roman"/>
              </w:rPr>
              <w:t>Оформлять диалогическое высказывание в соответствии с требованиями речевого этикета.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462447" w:rsidRDefault="00626E13" w:rsidP="00217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6B0E87">
              <w:rPr>
                <w:rFonts w:ascii="Times New Roman" w:hAnsi="Times New Roman"/>
              </w:rPr>
              <w:t>роявлять понимание и уважение к ц</w:t>
            </w:r>
            <w:r>
              <w:rPr>
                <w:rFonts w:ascii="Times New Roman" w:hAnsi="Times New Roman"/>
              </w:rPr>
              <w:t>енностям культур других народов.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</w:t>
            </w:r>
            <w:r>
              <w:t xml:space="preserve"> </w:t>
            </w:r>
            <w:r w:rsidRPr="009B0352">
              <w:rPr>
                <w:rFonts w:ascii="Times New Roman" w:hAnsi="Times New Roman"/>
              </w:rPr>
              <w:t>с. 34 упр.1, 2</w:t>
            </w:r>
          </w:p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слова.</w:t>
            </w:r>
          </w:p>
        </w:tc>
      </w:tr>
      <w:tr w:rsidR="00626E13" w:rsidRPr="005E760B" w:rsidTr="00217D47">
        <w:trPr>
          <w:trHeight w:val="95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9C3534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B43CE4" w:rsidRDefault="00626E13" w:rsidP="00217D4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1D3A8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</w:tcBorders>
          </w:tcPr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5E760B" w:rsidTr="00217D47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9C3534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B43CE4" w:rsidRDefault="00626E13" w:rsidP="00217D4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1D3A8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7653DD" w:rsidTr="00217D47">
        <w:trPr>
          <w:trHeight w:val="163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Мои животные! 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 64-65)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07563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07563D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626E13" w:rsidRPr="001E0B2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1E0B2A">
              <w:rPr>
                <w:rFonts w:ascii="Times New Roman" w:hAnsi="Times New Roman"/>
              </w:rPr>
              <w:t>Пассивная</w:t>
            </w:r>
            <w:r w:rsidRPr="001E0B2A">
              <w:rPr>
                <w:rFonts w:ascii="Times New Roman" w:hAnsi="Times New Roman"/>
                <w:lang w:val="en-US"/>
              </w:rPr>
              <w:t>:</w:t>
            </w:r>
          </w:p>
          <w:p w:rsidR="00626E13" w:rsidRPr="001E0B2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Just like this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3C5467">
              <w:rPr>
                <w:rFonts w:ascii="Times New Roman" w:hAnsi="Times New Roman"/>
              </w:rPr>
              <w:t>Научить называть животных, говорить о том, что они умеют/не умеют делать.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B43CE4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D4794A">
              <w:rPr>
                <w:rFonts w:ascii="Times New Roman" w:hAnsi="Times New Roman"/>
                <w:bCs/>
                <w:iCs/>
              </w:rPr>
              <w:t>повторить лексику по теме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D4794A">
              <w:rPr>
                <w:rFonts w:ascii="Times New Roman" w:hAnsi="Times New Roman"/>
                <w:bCs/>
                <w:iCs/>
              </w:rPr>
              <w:t>Животные; отработать структуру I/he/she can;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D4794A">
              <w:rPr>
                <w:rFonts w:ascii="Times New Roman" w:hAnsi="Times New Roman"/>
                <w:bCs/>
                <w:iCs/>
              </w:rPr>
              <w:t>развивать навыки аудирования, чтения и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D4794A">
              <w:rPr>
                <w:rFonts w:ascii="Times New Roman" w:hAnsi="Times New Roman"/>
                <w:bCs/>
                <w:iCs/>
              </w:rPr>
              <w:t xml:space="preserve">говорения; развивать координацию </w:t>
            </w:r>
            <w:r>
              <w:rPr>
                <w:rFonts w:ascii="Times New Roman" w:hAnsi="Times New Roman"/>
                <w:bCs/>
                <w:iCs/>
              </w:rPr>
              <w:t>д</w:t>
            </w:r>
            <w:r w:rsidRPr="00D4794A">
              <w:rPr>
                <w:rFonts w:ascii="Times New Roman" w:hAnsi="Times New Roman"/>
                <w:bCs/>
                <w:iCs/>
              </w:rPr>
              <w:t>вижений.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1D3A8D">
              <w:rPr>
                <w:rFonts w:ascii="Times New Roman" w:hAnsi="Times New Roman"/>
              </w:rPr>
              <w:t>Развитие лексических  и грамматических навыков говорения и чтения по теме.</w:t>
            </w:r>
            <w:r>
              <w:t xml:space="preserve"> </w:t>
            </w:r>
            <w:r w:rsidRPr="00225627">
              <w:rPr>
                <w:rFonts w:ascii="Times New Roman" w:hAnsi="Times New Roman"/>
              </w:rPr>
              <w:t>Удерживать цель деятельности до получения ее результата.</w:t>
            </w:r>
            <w:r>
              <w:t xml:space="preserve"> </w:t>
            </w:r>
            <w:r w:rsidRPr="00196C6D">
              <w:rPr>
                <w:rFonts w:ascii="Times New Roman" w:hAnsi="Times New Roman"/>
              </w:rPr>
              <w:t>Характеризовать качества, признаки объекта, относящие его к определенному классу (виду).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8A41EC" w:rsidRDefault="00626E13" w:rsidP="00217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645EE">
              <w:rPr>
                <w:rFonts w:ascii="Times New Roman" w:hAnsi="Times New Roman"/>
              </w:rPr>
              <w:t>амоконтроль процесса и результатов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</w:t>
            </w:r>
            <w:r>
              <w:t xml:space="preserve"> </w:t>
            </w:r>
            <w:r w:rsidRPr="009B0352">
              <w:rPr>
                <w:rFonts w:ascii="Times New Roman" w:hAnsi="Times New Roman"/>
              </w:rPr>
              <w:t>с. 35, упр.3, 4</w:t>
            </w:r>
          </w:p>
        </w:tc>
      </w:tr>
      <w:tr w:rsidR="00626E13" w:rsidRPr="007653DD" w:rsidTr="00217D47">
        <w:trPr>
          <w:trHeight w:val="163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3C5467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B43CE4" w:rsidRDefault="00626E13" w:rsidP="00217D4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1D3A8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5E7997" w:rsidTr="00217D47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36/3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умею прыгать!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(с. 66-67) 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1E0B2A">
              <w:rPr>
                <w:rFonts w:ascii="Times New Roman" w:hAnsi="Times New Roman"/>
                <w:b/>
              </w:rPr>
              <w:t>:</w:t>
            </w:r>
          </w:p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1E0B2A">
              <w:rPr>
                <w:rFonts w:ascii="Times New Roman" w:hAnsi="Times New Roman"/>
              </w:rPr>
              <w:t>Активная</w:t>
            </w:r>
            <w:r w:rsidRPr="00462447">
              <w:rPr>
                <w:rFonts w:ascii="Times New Roman" w:hAnsi="Times New Roman"/>
              </w:rPr>
              <w:t>:</w:t>
            </w:r>
          </w:p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1E0B2A">
              <w:rPr>
                <w:rFonts w:ascii="Times New Roman" w:hAnsi="Times New Roman"/>
                <w:lang w:val="en-US"/>
              </w:rPr>
              <w:t>climb</w:t>
            </w:r>
            <w:r w:rsidRPr="00462447">
              <w:rPr>
                <w:rFonts w:ascii="Times New Roman" w:hAnsi="Times New Roman"/>
              </w:rPr>
              <w:t xml:space="preserve">, </w:t>
            </w:r>
            <w:r w:rsidRPr="001E0B2A">
              <w:rPr>
                <w:rFonts w:ascii="Times New Roman" w:hAnsi="Times New Roman"/>
                <w:lang w:val="en-US"/>
              </w:rPr>
              <w:t>fly</w:t>
            </w:r>
            <w:r w:rsidRPr="00462447">
              <w:rPr>
                <w:rFonts w:ascii="Times New Roman" w:hAnsi="Times New Roman"/>
              </w:rPr>
              <w:t xml:space="preserve">, </w:t>
            </w:r>
            <w:r w:rsidRPr="001E0B2A">
              <w:rPr>
                <w:rFonts w:ascii="Times New Roman" w:hAnsi="Times New Roman"/>
                <w:lang w:val="en-US"/>
              </w:rPr>
              <w:t>boy</w:t>
            </w:r>
            <w:r w:rsidRPr="00462447">
              <w:rPr>
                <w:rFonts w:ascii="Times New Roman" w:hAnsi="Times New Roman"/>
              </w:rPr>
              <w:t xml:space="preserve">, </w:t>
            </w:r>
            <w:r w:rsidRPr="001E0B2A">
              <w:rPr>
                <w:rFonts w:ascii="Times New Roman" w:hAnsi="Times New Roman"/>
                <w:lang w:val="en-US"/>
              </w:rPr>
              <w:t>girl</w:t>
            </w:r>
          </w:p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1E0B2A">
              <w:rPr>
                <w:rFonts w:ascii="Times New Roman" w:hAnsi="Times New Roman"/>
              </w:rPr>
              <w:t>Пассивная</w:t>
            </w:r>
            <w:r w:rsidRPr="00462447">
              <w:rPr>
                <w:rFonts w:ascii="Times New Roman" w:hAnsi="Times New Roman"/>
              </w:rPr>
              <w:t>:</w:t>
            </w:r>
          </w:p>
          <w:p w:rsidR="00626E13" w:rsidRPr="001E0B2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out</w:t>
            </w:r>
            <w:r w:rsidRPr="004624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in</w:t>
            </w:r>
            <w:r w:rsidRPr="004624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the</w:t>
            </w:r>
            <w:r w:rsidRPr="004624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sun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грам</w:t>
            </w:r>
            <w:r w:rsidRPr="00545DE4">
              <w:rPr>
                <w:rFonts w:ascii="Times New Roman" w:hAnsi="Times New Roman"/>
                <w:b/>
              </w:rPr>
              <w:t>матические структуры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26E13" w:rsidRPr="005E760B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5E760B">
              <w:rPr>
                <w:rFonts w:ascii="Times New Roman" w:hAnsi="Times New Roman"/>
                <w:lang w:val="en-US"/>
              </w:rPr>
              <w:t>Can you jump?</w:t>
            </w:r>
          </w:p>
          <w:p w:rsidR="00626E13" w:rsidRPr="005E760B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5E760B">
              <w:rPr>
                <w:rFonts w:ascii="Times New Roman" w:hAnsi="Times New Roman"/>
                <w:lang w:val="en-US"/>
              </w:rPr>
              <w:t xml:space="preserve">Yes, I can. </w:t>
            </w:r>
          </w:p>
          <w:p w:rsidR="00626E13" w:rsidRPr="005E760B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No, I can't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3C5467">
              <w:rPr>
                <w:rFonts w:ascii="Times New Roman" w:hAnsi="Times New Roman"/>
              </w:rPr>
              <w:t>Научить называть животных, говорить о том, что они умеют/не умеют делать.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B43CE4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B43CE4">
              <w:rPr>
                <w:rFonts w:ascii="Times New Roman" w:hAnsi="Times New Roman"/>
                <w:bCs/>
                <w:iCs/>
              </w:rPr>
              <w:t>научиться</w:t>
            </w:r>
            <w:r>
              <w:t xml:space="preserve"> </w:t>
            </w:r>
            <w:r w:rsidRPr="00D4794A">
              <w:rPr>
                <w:rFonts w:ascii="Times New Roman" w:hAnsi="Times New Roman"/>
                <w:bCs/>
                <w:iCs/>
              </w:rPr>
              <w:t>говорить о том, что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D4794A">
              <w:rPr>
                <w:rFonts w:ascii="Times New Roman" w:hAnsi="Times New Roman"/>
                <w:bCs/>
                <w:iCs/>
              </w:rPr>
              <w:t>они умеют/не умеют делать; развивать навыки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D4794A">
              <w:rPr>
                <w:rFonts w:ascii="Times New Roman" w:hAnsi="Times New Roman"/>
                <w:bCs/>
                <w:iCs/>
              </w:rPr>
              <w:t>аудирования, чтения и 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1D3A8D">
              <w:rPr>
                <w:rFonts w:ascii="Times New Roman" w:hAnsi="Times New Roman"/>
              </w:rPr>
              <w:t>Развитие навыка монологической речи по теме «Я умею!», развитие навыков чтения и аудирования.</w:t>
            </w:r>
            <w:r>
              <w:t xml:space="preserve"> </w:t>
            </w:r>
            <w:r w:rsidRPr="00225627">
              <w:rPr>
                <w:rFonts w:ascii="Times New Roman" w:hAnsi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  <w:r>
              <w:t xml:space="preserve"> </w:t>
            </w:r>
            <w:r w:rsidRPr="00123CD5">
              <w:rPr>
                <w:rFonts w:ascii="Times New Roman" w:hAnsi="Times New Roman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B0E87">
              <w:rPr>
                <w:rFonts w:ascii="Times New Roman" w:hAnsi="Times New Roman"/>
              </w:rPr>
              <w:t>роявлять интерес к культуре и истор</w:t>
            </w:r>
            <w:r>
              <w:rPr>
                <w:rFonts w:ascii="Times New Roman" w:hAnsi="Times New Roman"/>
              </w:rPr>
              <w:t>ии своего народа, родной страны.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</w:t>
            </w:r>
            <w:r>
              <w:t xml:space="preserve"> </w:t>
            </w:r>
            <w:r w:rsidRPr="009B0352">
              <w:rPr>
                <w:rFonts w:ascii="Times New Roman" w:hAnsi="Times New Roman"/>
              </w:rPr>
              <w:t>с. 36 упр. 1, 2</w:t>
            </w:r>
          </w:p>
        </w:tc>
      </w:tr>
      <w:tr w:rsidR="00626E13" w:rsidRPr="005E7997" w:rsidTr="00217D47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3C5467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B43CE4" w:rsidRDefault="00626E13" w:rsidP="00217D4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1D3A8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7653DD" w:rsidTr="00217D47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умею прыгать!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 68-69)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07563D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626E13" w:rsidRPr="001E0B2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1E0B2A">
              <w:rPr>
                <w:rFonts w:ascii="Times New Roman" w:hAnsi="Times New Roman"/>
              </w:rPr>
              <w:t>Пассивная</w:t>
            </w:r>
            <w:r w:rsidRPr="001E0B2A">
              <w:rPr>
                <w:rFonts w:ascii="Times New Roman" w:hAnsi="Times New Roman"/>
                <w:lang w:val="en-US"/>
              </w:rPr>
              <w:t>:</w:t>
            </w:r>
          </w:p>
          <w:p w:rsidR="00626E13" w:rsidRPr="001E0B2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Chuckles, where are</w:t>
            </w:r>
            <w:r w:rsidRPr="001E0B2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you? There's</w:t>
            </w:r>
            <w:r w:rsidRPr="001E0B2A">
              <w:rPr>
                <w:rFonts w:ascii="Times New Roman" w:hAnsi="Times New Roman"/>
                <w:lang w:val="en-US"/>
              </w:rPr>
              <w:t xml:space="preserve"> Chuckles in the tree</w:t>
            </w:r>
          </w:p>
          <w:p w:rsidR="00626E13" w:rsidRPr="001E0B2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1E0B2A">
              <w:rPr>
                <w:rFonts w:ascii="Times New Roman" w:hAnsi="Times New Roman"/>
              </w:rPr>
              <w:t>Активная</w:t>
            </w:r>
            <w:r w:rsidRPr="001E0B2A">
              <w:rPr>
                <w:rFonts w:ascii="Times New Roman" w:hAnsi="Times New Roman"/>
                <w:lang w:val="en-US"/>
              </w:rPr>
              <w:t>:</w:t>
            </w:r>
          </w:p>
          <w:p w:rsidR="00626E13" w:rsidRPr="001E0B2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clown, circus, magician, swing,</w:t>
            </w:r>
            <w:r w:rsidRPr="001E0B2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funny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3C5467">
              <w:rPr>
                <w:rFonts w:ascii="Times New Roman" w:hAnsi="Times New Roman"/>
              </w:rPr>
              <w:t>Научить называть животных, говорить о том, что они умеют/не умеют делать.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B43CE4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B43CE4">
              <w:rPr>
                <w:rFonts w:ascii="Times New Roman" w:hAnsi="Times New Roman"/>
                <w:bCs/>
                <w:iCs/>
              </w:rPr>
              <w:t>научиться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D4794A">
              <w:rPr>
                <w:rFonts w:ascii="Times New Roman" w:hAnsi="Times New Roman"/>
                <w:bCs/>
                <w:iCs/>
              </w:rPr>
              <w:t>повторить глагол can и глаголы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D4794A">
              <w:rPr>
                <w:rFonts w:ascii="Times New Roman" w:hAnsi="Times New Roman"/>
                <w:bCs/>
                <w:iCs/>
              </w:rPr>
              <w:t>движения; развивать навыки аудирования, чтения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D4794A">
              <w:rPr>
                <w:rFonts w:ascii="Times New Roman" w:hAnsi="Times New Roman"/>
                <w:bCs/>
                <w:iCs/>
              </w:rPr>
              <w:t>и 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194136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1D3A8D">
              <w:rPr>
                <w:rFonts w:ascii="Times New Roman" w:hAnsi="Times New Roman"/>
              </w:rPr>
              <w:t>Совершенствование лексических и грамматических навыков чтения, говорения и письма. Развитие навыка аудирования.</w:t>
            </w:r>
            <w:r>
              <w:t xml:space="preserve"> </w:t>
            </w:r>
            <w:r w:rsidRPr="00194136">
              <w:rPr>
                <w:rFonts w:ascii="Times New Roman" w:hAnsi="Times New Roman"/>
              </w:rPr>
              <w:t>Оценивать уровень владения тем или иным учебным действием (отвечать на вопрос «что я не знаю и не умею?»).</w:t>
            </w:r>
            <w:r>
              <w:t xml:space="preserve"> </w:t>
            </w:r>
            <w:r w:rsidRPr="00123CD5">
              <w:rPr>
                <w:rFonts w:ascii="Times New Roman" w:hAnsi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194136" w:rsidRDefault="00626E13" w:rsidP="00217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B0E87">
              <w:rPr>
                <w:rFonts w:ascii="Times New Roman" w:hAnsi="Times New Roman"/>
              </w:rPr>
              <w:t xml:space="preserve">ценивать ситуации с точки </w:t>
            </w:r>
            <w:r>
              <w:rPr>
                <w:rFonts w:ascii="Times New Roman" w:hAnsi="Times New Roman"/>
              </w:rPr>
              <w:t>зрения правил поведения и этики.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194136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</w:t>
            </w:r>
            <w:r>
              <w:t xml:space="preserve"> </w:t>
            </w:r>
            <w:r w:rsidRPr="009B0352">
              <w:rPr>
                <w:rFonts w:ascii="Times New Roman" w:hAnsi="Times New Roman"/>
              </w:rPr>
              <w:t>с. 37 упр. 3,4</w:t>
            </w:r>
          </w:p>
        </w:tc>
      </w:tr>
      <w:tr w:rsidR="00626E13" w:rsidRPr="007653DD" w:rsidTr="00217D47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3C5467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B43CE4" w:rsidRDefault="00626E13" w:rsidP="00217D4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1D3A8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194136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5E7997" w:rsidTr="00217D47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38/5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цирке!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 70-71)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07563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07563D">
              <w:rPr>
                <w:rFonts w:ascii="Times New Roman" w:hAnsi="Times New Roman"/>
                <w:b/>
                <w:lang w:val="en-US"/>
              </w:rPr>
              <w:t>:</w:t>
            </w:r>
            <w:r w:rsidRPr="005E760B">
              <w:rPr>
                <w:rFonts w:ascii="Times New Roman" w:hAnsi="Times New Roman"/>
              </w:rPr>
              <w:t xml:space="preserve"> </w:t>
            </w:r>
          </w:p>
          <w:p w:rsidR="00626E13" w:rsidRPr="001E0B2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1E0B2A">
              <w:rPr>
                <w:rFonts w:ascii="Times New Roman" w:hAnsi="Times New Roman"/>
              </w:rPr>
              <w:t>Пассивная</w:t>
            </w:r>
            <w:r w:rsidRPr="001E0B2A">
              <w:rPr>
                <w:rFonts w:ascii="Times New Roman" w:hAnsi="Times New Roman"/>
                <w:lang w:val="en-US"/>
              </w:rPr>
              <w:t>:</w:t>
            </w:r>
          </w:p>
          <w:p w:rsidR="00626E13" w:rsidRPr="005E760B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all day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3C5467">
              <w:rPr>
                <w:rFonts w:ascii="Times New Roman" w:hAnsi="Times New Roman"/>
              </w:rPr>
              <w:t>Научить называть животных, говорить о том, что они умеют/не умеют делать.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B43CE4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B43CE4">
              <w:rPr>
                <w:rFonts w:ascii="Times New Roman" w:hAnsi="Times New Roman"/>
                <w:bCs/>
                <w:iCs/>
              </w:rPr>
              <w:t>научиться</w:t>
            </w:r>
            <w:r>
              <w:t xml:space="preserve"> </w:t>
            </w:r>
            <w:r w:rsidRPr="00D4794A">
              <w:rPr>
                <w:rFonts w:ascii="Times New Roman" w:hAnsi="Times New Roman"/>
                <w:bCs/>
                <w:iCs/>
              </w:rPr>
              <w:t>рассказывать о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D4794A">
              <w:rPr>
                <w:rFonts w:ascii="Times New Roman" w:hAnsi="Times New Roman"/>
                <w:bCs/>
                <w:iCs/>
              </w:rPr>
              <w:t>цирке; повторить слова, выражающие действия;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D4794A">
              <w:rPr>
                <w:rFonts w:ascii="Times New Roman" w:hAnsi="Times New Roman"/>
                <w:bCs/>
                <w:iCs/>
              </w:rPr>
              <w:t>развить навыки аудирования, говорения и чтения.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1D3A8D">
              <w:rPr>
                <w:rFonts w:ascii="Times New Roman" w:hAnsi="Times New Roman"/>
              </w:rPr>
              <w:t>Ознакомление с лексикой по теме и формирование лексических  навыков говорения и чтения. Развитие навыка аудирования.</w:t>
            </w:r>
            <w:r>
              <w:t xml:space="preserve"> </w:t>
            </w:r>
            <w:r w:rsidRPr="00194136">
              <w:rPr>
                <w:rFonts w:ascii="Times New Roman" w:hAnsi="Times New Roman"/>
              </w:rPr>
              <w:t>Оценивать (сравнивать с эталоном) результаты деятельности (чужой, своей).</w:t>
            </w:r>
            <w:r>
              <w:t xml:space="preserve"> </w:t>
            </w:r>
            <w:r w:rsidRPr="00123CD5">
              <w:rPr>
                <w:rFonts w:ascii="Times New Roman" w:hAnsi="Times New Roman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B0E87">
              <w:rPr>
                <w:rFonts w:ascii="Times New Roman" w:hAnsi="Times New Roman"/>
              </w:rPr>
              <w:t xml:space="preserve">ценивать собственную учебную деятельность: свои достижения, самостоятельность, инициативу, </w:t>
            </w:r>
            <w:r>
              <w:rPr>
                <w:rFonts w:ascii="Times New Roman" w:hAnsi="Times New Roman"/>
              </w:rPr>
              <w:t>ответственность, причины неудач.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</w:t>
            </w:r>
            <w:r>
              <w:t xml:space="preserve"> </w:t>
            </w:r>
            <w:r w:rsidRPr="009B0352">
              <w:rPr>
                <w:rFonts w:ascii="Times New Roman" w:hAnsi="Times New Roman"/>
              </w:rPr>
              <w:t>с. 38, упр.1, 2</w:t>
            </w:r>
          </w:p>
        </w:tc>
      </w:tr>
      <w:tr w:rsidR="00626E13" w:rsidRPr="005E7997" w:rsidTr="00217D47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3C5467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B43CE4" w:rsidRDefault="00626E13" w:rsidP="00217D4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1D3A8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5E7997" w:rsidTr="00217D47">
        <w:trPr>
          <w:trHeight w:val="209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39/6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цирке!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 72-73)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Фонетика:</w:t>
            </w:r>
          </w:p>
          <w:p w:rsidR="00626E13" w:rsidRPr="001E0B2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Звуки:</w:t>
            </w:r>
            <w:r>
              <w:t xml:space="preserve"> </w:t>
            </w:r>
            <w:r w:rsidRPr="001E0B2A">
              <w:rPr>
                <w:rFonts w:ascii="Times New Roman" w:hAnsi="Times New Roman"/>
              </w:rPr>
              <w:t>/i/, /o/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1E0B2A">
              <w:rPr>
                <w:rFonts w:ascii="Times New Roman" w:hAnsi="Times New Roman"/>
                <w:b/>
              </w:rPr>
              <w:t>:</w:t>
            </w:r>
          </w:p>
          <w:p w:rsidR="00626E13" w:rsidRPr="001E0B2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1E0B2A">
              <w:rPr>
                <w:rFonts w:ascii="Times New Roman" w:hAnsi="Times New Roman"/>
              </w:rPr>
              <w:t>Пассивная</w:t>
            </w:r>
            <w:r w:rsidRPr="001E0B2A">
              <w:rPr>
                <w:rFonts w:ascii="Times New Roman" w:hAnsi="Times New Roman"/>
                <w:lang w:val="en-US"/>
              </w:rPr>
              <w:t>:</w:t>
            </w:r>
          </w:p>
          <w:p w:rsidR="00626E13" w:rsidRPr="00CE135E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of</w:t>
            </w:r>
            <w:proofErr w:type="gramEnd"/>
            <w:r w:rsidRPr="0046244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course</w:t>
            </w:r>
            <w:r w:rsidRPr="00462447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like</w:t>
            </w:r>
            <w:r w:rsidRPr="0046244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this</w:t>
            </w:r>
            <w:r w:rsidRPr="00462447">
              <w:rPr>
                <w:rFonts w:ascii="Times New Roman" w:hAnsi="Times New Roman"/>
                <w:lang w:val="en-US"/>
              </w:rPr>
              <w:t>. Is</w:t>
            </w:r>
            <w:r w:rsidRPr="00CE135E">
              <w:rPr>
                <w:rFonts w:ascii="Times New Roman" w:hAnsi="Times New Roman"/>
                <w:lang w:val="en-US"/>
              </w:rPr>
              <w:t xml:space="preserve"> </w:t>
            </w:r>
            <w:r w:rsidRPr="00462447">
              <w:rPr>
                <w:rFonts w:ascii="Times New Roman" w:hAnsi="Times New Roman"/>
                <w:lang w:val="en-US"/>
              </w:rPr>
              <w:t>it</w:t>
            </w:r>
            <w:r w:rsidRPr="00CE135E">
              <w:rPr>
                <w:rFonts w:ascii="Times New Roman" w:hAnsi="Times New Roman"/>
                <w:lang w:val="en-US"/>
              </w:rPr>
              <w:t xml:space="preserve"> …?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грам</w:t>
            </w:r>
            <w:r w:rsidRPr="00545DE4">
              <w:rPr>
                <w:rFonts w:ascii="Times New Roman" w:hAnsi="Times New Roman"/>
                <w:b/>
              </w:rPr>
              <w:t xml:space="preserve">матические </w:t>
            </w:r>
            <w:r w:rsidRPr="00545DE4">
              <w:rPr>
                <w:rFonts w:ascii="Times New Roman" w:hAnsi="Times New Roman"/>
                <w:b/>
              </w:rPr>
              <w:lastRenderedPageBreak/>
              <w:t>структуры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26E13" w:rsidRPr="0032776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5E760B">
              <w:rPr>
                <w:rFonts w:ascii="Times New Roman" w:hAnsi="Times New Roman"/>
              </w:rPr>
              <w:t>can/can't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3C5467">
              <w:rPr>
                <w:rFonts w:ascii="Times New Roman" w:hAnsi="Times New Roman"/>
              </w:rPr>
              <w:lastRenderedPageBreak/>
              <w:t xml:space="preserve">Научить называть животных, говорить о том, что они умеют/не </w:t>
            </w:r>
            <w:r w:rsidRPr="003C5467">
              <w:rPr>
                <w:rFonts w:ascii="Times New Roman" w:hAnsi="Times New Roman"/>
              </w:rPr>
              <w:lastRenderedPageBreak/>
              <w:t>умеют делать.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B43CE4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Ученик получит возможность </w:t>
            </w:r>
            <w:r w:rsidRPr="000D6655">
              <w:rPr>
                <w:rFonts w:ascii="Times New Roman" w:hAnsi="Times New Roman"/>
                <w:bCs/>
                <w:iCs/>
              </w:rPr>
              <w:t>повторить структуры и лексику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0D6655">
              <w:rPr>
                <w:rFonts w:ascii="Times New Roman" w:hAnsi="Times New Roman"/>
                <w:bCs/>
                <w:iCs/>
              </w:rPr>
              <w:t>модуля, познакомить</w:t>
            </w:r>
            <w:r>
              <w:rPr>
                <w:rFonts w:ascii="Times New Roman" w:hAnsi="Times New Roman"/>
                <w:bCs/>
                <w:iCs/>
              </w:rPr>
              <w:t>ся</w:t>
            </w:r>
            <w:r w:rsidRPr="000D6655">
              <w:rPr>
                <w:rFonts w:ascii="Times New Roman" w:hAnsi="Times New Roman"/>
                <w:bCs/>
                <w:iCs/>
              </w:rPr>
              <w:t xml:space="preserve"> с правилами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0D6655">
              <w:rPr>
                <w:rFonts w:ascii="Times New Roman" w:hAnsi="Times New Roman"/>
                <w:bCs/>
                <w:iCs/>
              </w:rPr>
              <w:t xml:space="preserve">чтения буквы i на примере </w:t>
            </w:r>
            <w:r w:rsidRPr="000D6655">
              <w:rPr>
                <w:rFonts w:ascii="Times New Roman" w:hAnsi="Times New Roman"/>
                <w:bCs/>
                <w:iCs/>
              </w:rPr>
              <w:lastRenderedPageBreak/>
              <w:t>изученных слов;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0D6655">
              <w:rPr>
                <w:rFonts w:ascii="Times New Roman" w:hAnsi="Times New Roman"/>
                <w:bCs/>
                <w:iCs/>
              </w:rPr>
              <w:t>развивать навыки аудирования, чтения, говорения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0D6655">
              <w:rPr>
                <w:rFonts w:ascii="Times New Roman" w:hAnsi="Times New Roman"/>
                <w:bCs/>
                <w:iCs/>
              </w:rPr>
              <w:t>и письма; развивать мелкую моторику.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1D3A8D">
              <w:rPr>
                <w:rFonts w:ascii="Times New Roman" w:hAnsi="Times New Roman"/>
              </w:rPr>
              <w:lastRenderedPageBreak/>
              <w:t>Совершенствование лексических и грамматических навыков чтения, говорения и письма по темам модуля.</w:t>
            </w:r>
            <w:r>
              <w:t xml:space="preserve"> </w:t>
            </w:r>
            <w:r w:rsidRPr="00123CD5">
              <w:rPr>
                <w:rFonts w:ascii="Times New Roman" w:hAnsi="Times New Roman"/>
              </w:rPr>
              <w:t xml:space="preserve">Составлять небольшие устные монологические высказывания, «удерживать» логику </w:t>
            </w:r>
            <w:r w:rsidRPr="00123CD5">
              <w:rPr>
                <w:rFonts w:ascii="Times New Roman" w:hAnsi="Times New Roman"/>
              </w:rPr>
              <w:lastRenderedPageBreak/>
              <w:t>повествования, приводить убедительные доказательства.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6B0E87">
              <w:rPr>
                <w:rFonts w:ascii="Times New Roman" w:hAnsi="Times New Roman"/>
              </w:rPr>
              <w:t>роявлять понимание и уважение к ц</w:t>
            </w:r>
            <w:r>
              <w:rPr>
                <w:rFonts w:ascii="Times New Roman" w:hAnsi="Times New Roman"/>
              </w:rPr>
              <w:t>енностям культур других народов.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</w:t>
            </w:r>
            <w:r>
              <w:t xml:space="preserve"> </w:t>
            </w:r>
            <w:r w:rsidRPr="0015172B">
              <w:rPr>
                <w:rFonts w:ascii="Times New Roman" w:hAnsi="Times New Roman"/>
              </w:rPr>
              <w:t>с. 39, упр. 3,4</w:t>
            </w:r>
          </w:p>
        </w:tc>
      </w:tr>
      <w:tr w:rsidR="00626E13" w:rsidRPr="005E7997" w:rsidTr="00217D47">
        <w:trPr>
          <w:trHeight w:val="209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3C5467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B43CE4" w:rsidRDefault="00626E13" w:rsidP="00217D4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1D3A8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3733F4" w:rsidTr="00217D47">
        <w:trPr>
          <w:trHeight w:val="240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40/7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Портфолио. Весело в школе!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(с.74-75</w:t>
            </w:r>
            <w:r w:rsidRPr="00462447">
              <w:rPr>
                <w:rFonts w:ascii="Times New Roman" w:hAnsi="Times New Roman"/>
              </w:rPr>
              <w:t>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05472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054727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626E13" w:rsidRPr="003733F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3733F4">
              <w:rPr>
                <w:rFonts w:ascii="Times New Roman" w:hAnsi="Times New Roman"/>
              </w:rPr>
              <w:t>Пассивная</w:t>
            </w:r>
            <w:r w:rsidRPr="003733F4">
              <w:rPr>
                <w:rFonts w:ascii="Times New Roman" w:hAnsi="Times New Roman"/>
                <w:lang w:val="en-US"/>
              </w:rPr>
              <w:t>:</w:t>
            </w:r>
          </w:p>
          <w:p w:rsidR="00626E13" w:rsidRPr="003733F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jelly, gums, any</w:t>
            </w:r>
            <w:r w:rsidRPr="003733F4">
              <w:rPr>
                <w:rFonts w:ascii="Times New Roman" w:hAnsi="Times New Roman"/>
                <w:lang w:val="en-US"/>
              </w:rPr>
              <w:t xml:space="preserve"> other, clear plastic</w:t>
            </w:r>
          </w:p>
          <w:p w:rsidR="00626E13" w:rsidRPr="003733F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3733F4">
              <w:rPr>
                <w:rFonts w:ascii="Times New Roman" w:hAnsi="Times New Roman"/>
                <w:lang w:val="en-US"/>
              </w:rPr>
              <w:t>cups, bowl</w:t>
            </w:r>
          </w:p>
          <w:p w:rsidR="00626E13" w:rsidRPr="003733F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3C5467">
              <w:rPr>
                <w:rFonts w:ascii="Times New Roman" w:hAnsi="Times New Roman"/>
              </w:rPr>
              <w:t>Научить называть животных, говорить о том, что они умеют/не умеют делать.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606903" w:rsidRDefault="00626E13" w:rsidP="00217D47">
            <w:pPr>
              <w:rPr>
                <w:rFonts w:ascii="Times New Roman" w:hAnsi="Times New Roman"/>
                <w:bCs/>
                <w:iCs/>
              </w:rPr>
            </w:pPr>
            <w:r w:rsidRPr="00B43CE4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606903">
              <w:rPr>
                <w:rFonts w:ascii="Times New Roman" w:hAnsi="Times New Roman"/>
                <w:bCs/>
                <w:iCs/>
              </w:rPr>
              <w:t>закрепить языковой материал</w:t>
            </w:r>
            <w:r>
              <w:rPr>
                <w:rFonts w:ascii="Times New Roman" w:hAnsi="Times New Roman"/>
                <w:bCs/>
                <w:iCs/>
              </w:rPr>
              <w:t xml:space="preserve"> модуля 3; научится  говорить о том, </w:t>
            </w:r>
            <w:r w:rsidRPr="00606903">
              <w:rPr>
                <w:rFonts w:ascii="Times New Roman" w:hAnsi="Times New Roman"/>
                <w:bCs/>
                <w:iCs/>
              </w:rPr>
              <w:t>что они</w:t>
            </w:r>
            <w:r>
              <w:rPr>
                <w:rFonts w:ascii="Times New Roman" w:hAnsi="Times New Roman"/>
                <w:bCs/>
                <w:iCs/>
              </w:rPr>
              <w:t xml:space="preserve"> умеют делать; развивать навыки </w:t>
            </w:r>
            <w:r w:rsidRPr="00606903">
              <w:rPr>
                <w:rFonts w:ascii="Times New Roman" w:hAnsi="Times New Roman"/>
                <w:bCs/>
                <w:iCs/>
              </w:rPr>
              <w:t>чтения, письма и говорения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использовать меж</w:t>
            </w:r>
            <w:r w:rsidRPr="00606903">
              <w:rPr>
                <w:rFonts w:ascii="Times New Roman" w:hAnsi="Times New Roman"/>
                <w:bCs/>
                <w:iCs/>
              </w:rPr>
              <w:t>предметн</w:t>
            </w:r>
            <w:r>
              <w:rPr>
                <w:rFonts w:ascii="Times New Roman" w:hAnsi="Times New Roman"/>
                <w:bCs/>
                <w:iCs/>
              </w:rPr>
              <w:t xml:space="preserve">ые связи (химия, домоводство), </w:t>
            </w:r>
            <w:r w:rsidRPr="00606903">
              <w:rPr>
                <w:rFonts w:ascii="Times New Roman" w:hAnsi="Times New Roman"/>
                <w:bCs/>
                <w:iCs/>
              </w:rPr>
              <w:t>научит</w:t>
            </w:r>
            <w:r>
              <w:rPr>
                <w:rFonts w:ascii="Times New Roman" w:hAnsi="Times New Roman"/>
                <w:bCs/>
                <w:iCs/>
              </w:rPr>
              <w:t xml:space="preserve">ься </w:t>
            </w:r>
            <w:r w:rsidRPr="00606903">
              <w:rPr>
                <w:rFonts w:ascii="Times New Roman" w:hAnsi="Times New Roman"/>
                <w:bCs/>
                <w:iCs/>
              </w:rPr>
              <w:t>г</w:t>
            </w:r>
            <w:r>
              <w:rPr>
                <w:rFonts w:ascii="Times New Roman" w:hAnsi="Times New Roman"/>
                <w:bCs/>
                <w:iCs/>
              </w:rPr>
              <w:t>отовить десерт, следуя инструк</w:t>
            </w:r>
            <w:r w:rsidRPr="00606903">
              <w:rPr>
                <w:rFonts w:ascii="Times New Roman" w:hAnsi="Times New Roman"/>
                <w:bCs/>
                <w:iCs/>
              </w:rPr>
              <w:t>циям.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CA327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языкового материала</w:t>
            </w:r>
            <w:r w:rsidRPr="001D3A8D"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CA3273">
              <w:rPr>
                <w:rFonts w:ascii="Times New Roman" w:hAnsi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  <w:r>
              <w:t xml:space="preserve"> </w:t>
            </w:r>
            <w:r w:rsidRPr="00564181">
              <w:rPr>
                <w:rFonts w:ascii="Times New Roman" w:hAnsi="Times New Roman"/>
              </w:rPr>
              <w:t>Писать сочинения (небольшие рефераты, доклады), используя информацию, полученную из разных источников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CA3273" w:rsidRDefault="00626E13" w:rsidP="00217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B0E87">
              <w:rPr>
                <w:rFonts w:ascii="Times New Roman" w:hAnsi="Times New Roman"/>
              </w:rPr>
              <w:t>оспринимать речь учителя (одноклассников), непосредст</w:t>
            </w:r>
            <w:r>
              <w:rPr>
                <w:rFonts w:ascii="Times New Roman" w:hAnsi="Times New Roman"/>
              </w:rPr>
              <w:t>венно не обращенную к учащемуся.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Языковое портфолио.</w:t>
            </w:r>
            <w:r>
              <w:t xml:space="preserve"> </w:t>
            </w:r>
          </w:p>
          <w:p w:rsidR="00626E13" w:rsidRPr="00CA327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72B">
              <w:rPr>
                <w:rFonts w:ascii="Times New Roman" w:hAnsi="Times New Roman"/>
              </w:rPr>
              <w:t>Уч.</w:t>
            </w:r>
            <w:r>
              <w:t xml:space="preserve"> </w:t>
            </w:r>
            <w:r w:rsidRPr="0015172B">
              <w:rPr>
                <w:rFonts w:ascii="Times New Roman" w:hAnsi="Times New Roman"/>
              </w:rPr>
              <w:t>с. 73</w:t>
            </w:r>
          </w:p>
        </w:tc>
      </w:tr>
      <w:tr w:rsidR="00626E13" w:rsidRPr="003733F4" w:rsidTr="00217D47">
        <w:trPr>
          <w:trHeight w:val="240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3C5467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B43CE4" w:rsidRDefault="00626E13" w:rsidP="00217D4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CA327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5E7997" w:rsidTr="00217D47">
        <w:trPr>
          <w:trHeight w:val="238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Очень любим животных! Домашние животные в Британии.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 74, 137)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1E0B2A">
              <w:rPr>
                <w:rFonts w:ascii="Times New Roman" w:hAnsi="Times New Roman"/>
                <w:b/>
              </w:rPr>
              <w:t>:</w:t>
            </w:r>
          </w:p>
          <w:p w:rsidR="00626E13" w:rsidRPr="0005472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3733F4">
              <w:rPr>
                <w:rFonts w:ascii="Times New Roman" w:hAnsi="Times New Roman"/>
              </w:rPr>
              <w:t>Активная</w:t>
            </w:r>
            <w:r w:rsidRPr="00054727">
              <w:rPr>
                <w:rFonts w:ascii="Times New Roman" w:hAnsi="Times New Roman"/>
              </w:rPr>
              <w:t>:</w:t>
            </w:r>
          </w:p>
          <w:p w:rsidR="00626E13" w:rsidRPr="0005472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3733F4">
              <w:rPr>
                <w:rFonts w:ascii="Times New Roman" w:hAnsi="Times New Roman"/>
                <w:lang w:val="en-US"/>
              </w:rPr>
              <w:t>pet</w:t>
            </w:r>
            <w:r w:rsidRPr="00054727">
              <w:rPr>
                <w:rFonts w:ascii="Times New Roman" w:hAnsi="Times New Roman"/>
              </w:rPr>
              <w:t xml:space="preserve">, </w:t>
            </w:r>
            <w:r w:rsidRPr="003733F4">
              <w:rPr>
                <w:rFonts w:ascii="Times New Roman" w:hAnsi="Times New Roman"/>
                <w:lang w:val="en-US"/>
              </w:rPr>
              <w:t>clever</w:t>
            </w:r>
          </w:p>
          <w:p w:rsidR="00626E13" w:rsidRPr="0005472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3733F4">
              <w:rPr>
                <w:rFonts w:ascii="Times New Roman" w:hAnsi="Times New Roman"/>
              </w:rPr>
              <w:t>Пассивная</w:t>
            </w:r>
            <w:r w:rsidRPr="00054727">
              <w:rPr>
                <w:rFonts w:ascii="Times New Roman" w:hAnsi="Times New Roman"/>
              </w:rPr>
              <w:t>:</w:t>
            </w:r>
          </w:p>
          <w:p w:rsidR="00626E13" w:rsidRPr="003733F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crazy about…, especially, story, sheep</w:t>
            </w:r>
            <w:r w:rsidRPr="003733F4">
              <w:rPr>
                <w:rFonts w:ascii="Times New Roman" w:hAnsi="Times New Roman"/>
                <w:lang w:val="en-US"/>
              </w:rPr>
              <w:t>- dog, lie, medals,</w:t>
            </w:r>
          </w:p>
          <w:p w:rsidR="00626E13" w:rsidRPr="003733F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3733F4">
              <w:rPr>
                <w:rFonts w:ascii="Times New Roman" w:hAnsi="Times New Roman"/>
                <w:lang w:val="en-US"/>
              </w:rPr>
              <w:t>Have you got…?</w:t>
            </w:r>
          </w:p>
          <w:p w:rsidR="00626E13" w:rsidRPr="0032776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B44661">
              <w:rPr>
                <w:rFonts w:ascii="Times New Roman" w:hAnsi="Times New Roman"/>
              </w:rPr>
              <w:t>Познакомить учащихся с культурой Великобритании.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B43CE4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B43CE4">
              <w:rPr>
                <w:rFonts w:ascii="Times New Roman" w:hAnsi="Times New Roman"/>
                <w:bCs/>
                <w:iCs/>
              </w:rPr>
              <w:t>научиться научиться</w:t>
            </w:r>
            <w:r>
              <w:t xml:space="preserve"> </w:t>
            </w:r>
            <w:r w:rsidRPr="00606903">
              <w:rPr>
                <w:rFonts w:ascii="Times New Roman" w:hAnsi="Times New Roman"/>
                <w:bCs/>
                <w:iCs/>
              </w:rPr>
              <w:t>рассказать учащимся о любимых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606903">
              <w:rPr>
                <w:rFonts w:ascii="Times New Roman" w:hAnsi="Times New Roman"/>
                <w:bCs/>
                <w:iCs/>
              </w:rPr>
              <w:t>домашних животных в Великобритании и России;</w:t>
            </w:r>
            <w:r>
              <w:rPr>
                <w:rFonts w:ascii="Times New Roman" w:hAnsi="Times New Roman"/>
                <w:bCs/>
                <w:iCs/>
              </w:rPr>
              <w:t xml:space="preserve"> познакомится</w:t>
            </w:r>
            <w:r w:rsidRPr="00606903">
              <w:rPr>
                <w:rFonts w:ascii="Times New Roman" w:hAnsi="Times New Roman"/>
                <w:bCs/>
                <w:iCs/>
              </w:rPr>
              <w:t xml:space="preserve"> с </w:t>
            </w:r>
            <w:r w:rsidRPr="00606903">
              <w:rPr>
                <w:rFonts w:ascii="Times New Roman" w:hAnsi="Times New Roman"/>
                <w:bCs/>
                <w:iCs/>
              </w:rPr>
              <w:lastRenderedPageBreak/>
              <w:t>популярным кличками домашних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606903">
              <w:rPr>
                <w:rFonts w:ascii="Times New Roman" w:hAnsi="Times New Roman"/>
                <w:bCs/>
                <w:iCs/>
              </w:rPr>
              <w:t xml:space="preserve">питомцев; развить навыки чтения, </w:t>
            </w:r>
            <w:r>
              <w:rPr>
                <w:rFonts w:ascii="Times New Roman" w:hAnsi="Times New Roman"/>
                <w:bCs/>
                <w:iCs/>
              </w:rPr>
              <w:t xml:space="preserve"> а</w:t>
            </w:r>
            <w:r w:rsidRPr="00606903">
              <w:rPr>
                <w:rFonts w:ascii="Times New Roman" w:hAnsi="Times New Roman"/>
                <w:bCs/>
                <w:iCs/>
              </w:rPr>
              <w:t>удирования и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606903">
              <w:rPr>
                <w:rFonts w:ascii="Times New Roman" w:hAnsi="Times New Roman"/>
                <w:bCs/>
                <w:iCs/>
              </w:rPr>
              <w:t>говорения</w:t>
            </w:r>
            <w:r>
              <w:rPr>
                <w:rFonts w:ascii="Times New Roman" w:hAnsi="Times New Roman"/>
                <w:bCs/>
                <w:iCs/>
              </w:rPr>
              <w:t>;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1D3A8D">
              <w:rPr>
                <w:rFonts w:ascii="Times New Roman" w:hAnsi="Times New Roman"/>
              </w:rPr>
              <w:lastRenderedPageBreak/>
              <w:t>Аудирование рассказа о любимых животных в Британии и в России, их кличках. Развитие навыков аудирования, чтения и говорения.</w:t>
            </w:r>
            <w:r>
              <w:t xml:space="preserve"> </w:t>
            </w:r>
            <w:r w:rsidRPr="00194136">
              <w:rPr>
                <w:rFonts w:ascii="Times New Roman" w:hAnsi="Times New Roman"/>
              </w:rPr>
              <w:t xml:space="preserve">Осуществлять итоговый контроль деятельности («что сделано») и </w:t>
            </w:r>
            <w:r w:rsidRPr="00194136">
              <w:rPr>
                <w:rFonts w:ascii="Times New Roman" w:hAnsi="Times New Roman"/>
              </w:rPr>
              <w:lastRenderedPageBreak/>
              <w:t>пооперационный контроль («как выполнена каждая операция, входящая в состав учебного действия»).</w:t>
            </w:r>
            <w:r>
              <w:t xml:space="preserve"> </w:t>
            </w:r>
            <w:r w:rsidRPr="00127E6F">
              <w:rPr>
                <w:rFonts w:ascii="Times New Roman" w:hAnsi="Times New Roman"/>
              </w:rPr>
              <w:t>Анализировать и исправлять деформированный текст: находить ошибки, дополнять, изменять, в</w:t>
            </w:r>
            <w:r>
              <w:rPr>
                <w:rFonts w:ascii="Times New Roman" w:hAnsi="Times New Roman"/>
              </w:rPr>
              <w:t>осстанавливать логику изложения.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rPr>
                <w:rFonts w:ascii="Times New Roman" w:hAnsi="Times New Roman"/>
              </w:rPr>
            </w:pPr>
            <w:r w:rsidRPr="00FF2EEA">
              <w:rPr>
                <w:rFonts w:ascii="Times New Roman" w:hAnsi="Times New Roman"/>
              </w:rPr>
              <w:lastRenderedPageBreak/>
              <w:t xml:space="preserve">Мотивировать свои действия; выражать готовность в любой ситуации поступить в соответствии с правилами </w:t>
            </w:r>
            <w:r w:rsidRPr="00FF2EEA">
              <w:rPr>
                <w:rFonts w:ascii="Times New Roman" w:hAnsi="Times New Roman"/>
              </w:rPr>
              <w:lastRenderedPageBreak/>
              <w:t>поведения.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15172B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</w:t>
            </w:r>
            <w:r w:rsidRPr="0015172B">
              <w:rPr>
                <w:rFonts w:ascii="Times New Roman" w:hAnsi="Times New Roman"/>
              </w:rPr>
              <w:t>аписать подобный</w:t>
            </w:r>
          </w:p>
          <w:p w:rsidR="00626E13" w:rsidRPr="0015172B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72B">
              <w:rPr>
                <w:rFonts w:ascii="Times New Roman" w:hAnsi="Times New Roman"/>
              </w:rPr>
              <w:t>рассказ об их домашних животных, рассказать,</w:t>
            </w:r>
          </w:p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72B">
              <w:rPr>
                <w:rFonts w:ascii="Times New Roman" w:hAnsi="Times New Roman"/>
              </w:rPr>
              <w:t>что они умеют делать</w:t>
            </w:r>
          </w:p>
        </w:tc>
      </w:tr>
      <w:tr w:rsidR="00626E13" w:rsidRPr="005E7997" w:rsidTr="00217D47">
        <w:trPr>
          <w:trHeight w:val="238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B44661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B43CE4" w:rsidRDefault="00626E13" w:rsidP="00217D4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1D3A8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FF2EEA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7653DD" w:rsidTr="00217D47">
        <w:trPr>
          <w:trHeight w:val="1329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42/9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мышка и Деревенская мышка.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 76-77)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05472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054727">
              <w:rPr>
                <w:rFonts w:ascii="Times New Roman" w:hAnsi="Times New Roman"/>
                <w:b/>
                <w:lang w:val="en-US"/>
              </w:rPr>
              <w:t>:</w:t>
            </w:r>
            <w:r w:rsidRPr="00054727">
              <w:rPr>
                <w:rFonts w:ascii="Times New Roman" w:hAnsi="Times New Roman"/>
                <w:lang w:val="en-US"/>
              </w:rPr>
              <w:t xml:space="preserve"> </w:t>
            </w:r>
          </w:p>
          <w:p w:rsidR="00626E13" w:rsidRPr="003733F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3733F4">
              <w:rPr>
                <w:rFonts w:ascii="Times New Roman" w:hAnsi="Times New Roman"/>
              </w:rPr>
              <w:t>Пассивная</w:t>
            </w:r>
            <w:r w:rsidRPr="003733F4">
              <w:rPr>
                <w:rFonts w:ascii="Times New Roman" w:hAnsi="Times New Roman"/>
                <w:lang w:val="en-US"/>
              </w:rPr>
              <w:t>:</w:t>
            </w:r>
          </w:p>
          <w:p w:rsidR="00626E13" w:rsidRPr="0005472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3733F4">
              <w:rPr>
                <w:rFonts w:ascii="Times New Roman" w:hAnsi="Times New Roman"/>
                <w:lang w:val="en-US"/>
              </w:rPr>
              <w:t>real, good, must, dream, over there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A30B12" w:rsidRDefault="00626E13" w:rsidP="00217D47">
            <w:pPr>
              <w:rPr>
                <w:rFonts w:ascii="Times New Roman" w:hAnsi="Times New Roman"/>
              </w:rPr>
            </w:pPr>
            <w:r w:rsidRPr="00A30B12">
              <w:rPr>
                <w:rFonts w:ascii="Times New Roman" w:hAnsi="Times New Roman"/>
              </w:rPr>
              <w:t>Познакомить учащихся с английским фольклором.</w:t>
            </w:r>
          </w:p>
          <w:p w:rsidR="00626E13" w:rsidRDefault="00626E13" w:rsidP="00217D47"/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606903" w:rsidRDefault="00626E13" w:rsidP="00217D47">
            <w:pPr>
              <w:rPr>
                <w:rFonts w:ascii="Times New Roman" w:hAnsi="Times New Roman"/>
                <w:bCs/>
                <w:iCs/>
              </w:rPr>
            </w:pPr>
            <w:r w:rsidRPr="00B43CE4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606903">
              <w:rPr>
                <w:rFonts w:ascii="Times New Roman" w:hAnsi="Times New Roman"/>
                <w:bCs/>
                <w:iCs/>
              </w:rPr>
              <w:t>закрепить языковой материал</w:t>
            </w:r>
            <w:r>
              <w:rPr>
                <w:rFonts w:ascii="Times New Roman" w:hAnsi="Times New Roman"/>
                <w:bCs/>
                <w:iCs/>
              </w:rPr>
              <w:t xml:space="preserve"> модуля 3; развивать навыки чтения, аудирования, </w:t>
            </w:r>
            <w:r w:rsidRPr="00606903">
              <w:rPr>
                <w:rFonts w:ascii="Times New Roman" w:hAnsi="Times New Roman"/>
                <w:bCs/>
                <w:iCs/>
              </w:rPr>
              <w:t>говорения и письма.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1D3A8D">
              <w:rPr>
                <w:rFonts w:ascii="Times New Roman" w:hAnsi="Times New Roman"/>
              </w:rPr>
              <w:t>Совершенствование навыков чтения, говорения и письма.</w:t>
            </w:r>
            <w:r>
              <w:t xml:space="preserve"> </w:t>
            </w:r>
            <w:r w:rsidRPr="00194136">
              <w:rPr>
                <w:rFonts w:ascii="Times New Roman" w:hAnsi="Times New Roman"/>
              </w:rPr>
              <w:t>Удерживать цель деятельности до получения ее результата.</w:t>
            </w:r>
            <w:r>
              <w:t xml:space="preserve"> </w:t>
            </w:r>
            <w:r w:rsidRPr="006772C3">
              <w:rPr>
                <w:rFonts w:ascii="Times New Roman" w:hAnsi="Times New Roman"/>
              </w:rPr>
              <w:t>Воспринимать текст с учетом поставленной учебной задачи, находить в тексте информа</w:t>
            </w:r>
            <w:r>
              <w:rPr>
                <w:rFonts w:ascii="Times New Roman" w:hAnsi="Times New Roman"/>
              </w:rPr>
              <w:t>цию, необходимую для ее решения.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8A41EC" w:rsidRDefault="00626E13" w:rsidP="00217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B0E87">
              <w:rPr>
                <w:rFonts w:ascii="Times New Roman" w:hAnsi="Times New Roman"/>
              </w:rPr>
              <w:t>оспринимать речь учителя (одноклассников), непосредст</w:t>
            </w:r>
            <w:r>
              <w:rPr>
                <w:rFonts w:ascii="Times New Roman" w:hAnsi="Times New Roman"/>
              </w:rPr>
              <w:t>венно не обращенную к учащемуся.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 с</w:t>
            </w:r>
            <w:r w:rsidRPr="0015172B">
              <w:rPr>
                <w:rFonts w:ascii="Times New Roman" w:hAnsi="Times New Roman"/>
              </w:rPr>
              <w:t>. 133, упр. 1, 2</w:t>
            </w:r>
          </w:p>
        </w:tc>
      </w:tr>
      <w:tr w:rsidR="00626E13" w:rsidRPr="007653DD" w:rsidTr="00217D47">
        <w:trPr>
          <w:trHeight w:val="1329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A30B12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B43CE4" w:rsidRDefault="00626E13" w:rsidP="00217D4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1D3A8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5E7997" w:rsidTr="00217D47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43/10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462447">
              <w:rPr>
                <w:rFonts w:ascii="Times New Roman" w:hAnsi="Times New Roman"/>
              </w:rPr>
              <w:t>Теперь я знаю!</w:t>
            </w:r>
          </w:p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 78-79</w:t>
            </w:r>
            <w:r w:rsidRPr="00462447">
              <w:rPr>
                <w:rFonts w:ascii="Times New Roman" w:hAnsi="Times New Roman"/>
              </w:rPr>
              <w:t>)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32776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D74F54">
              <w:rPr>
                <w:rFonts w:ascii="Times New Roman" w:hAnsi="Times New Roman"/>
              </w:rPr>
              <w:t>Учить учащихся самоконтролю.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6C3F5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A41EC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6C3F5C">
              <w:rPr>
                <w:rFonts w:ascii="Times New Roman" w:hAnsi="Times New Roman"/>
                <w:bCs/>
                <w:iCs/>
              </w:rPr>
              <w:t>закрепить языковой материал</w:t>
            </w:r>
          </w:p>
          <w:p w:rsidR="00626E13" w:rsidRDefault="00626E13" w:rsidP="00217D47">
            <w:r>
              <w:rPr>
                <w:rFonts w:ascii="Times New Roman" w:hAnsi="Times New Roman"/>
                <w:bCs/>
                <w:iCs/>
              </w:rPr>
              <w:t>модуля 3.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1D3A8D">
              <w:rPr>
                <w:rFonts w:ascii="Times New Roman" w:hAnsi="Times New Roman"/>
              </w:rPr>
              <w:t>Закрепление языкового материала модуля 3.</w:t>
            </w:r>
          </w:p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E0DEF">
              <w:rPr>
                <w:rFonts w:ascii="Times New Roman" w:hAnsi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</w:t>
            </w:r>
            <w:r>
              <w:rPr>
                <w:rFonts w:ascii="Times New Roman" w:hAnsi="Times New Roman"/>
              </w:rPr>
              <w:t>шибки, устанавливать их причины. Составление монологических и диалогических высказываний.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81F16">
              <w:rPr>
                <w:rFonts w:ascii="Times New Roman" w:hAnsi="Times New Roman"/>
              </w:rPr>
              <w:t>Самоконтроль процесса и результатов деятельности.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Р.Т. </w:t>
            </w:r>
            <w:r w:rsidRPr="0015172B">
              <w:rPr>
                <w:rFonts w:ascii="Times New Roman" w:hAnsi="Times New Roman"/>
              </w:rPr>
              <w:t>с. 40—41, упр.1—4</w:t>
            </w:r>
          </w:p>
        </w:tc>
      </w:tr>
      <w:tr w:rsidR="00626E13" w:rsidRPr="005E7997" w:rsidTr="00217D47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46244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32776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D74F54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1D3A8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781F16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3D37B8" w:rsidTr="00217D47">
        <w:trPr>
          <w:trHeight w:val="146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37B8">
              <w:rPr>
                <w:rFonts w:ascii="Times New Roman" w:hAnsi="Times New Roman"/>
              </w:rPr>
              <w:t>44/11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3D37B8">
              <w:rPr>
                <w:rFonts w:ascii="Times New Roman" w:hAnsi="Times New Roman"/>
              </w:rPr>
              <w:t>Контрольная работа</w:t>
            </w: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D74F54">
              <w:rPr>
                <w:rFonts w:ascii="Times New Roman" w:hAnsi="Times New Roman"/>
              </w:rPr>
              <w:t>Проверить качество знаний обучающихся.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8A41EC">
              <w:rPr>
                <w:rFonts w:ascii="Times New Roman" w:hAnsi="Times New Roman"/>
                <w:b/>
                <w:bCs/>
                <w:i/>
                <w:iCs/>
              </w:rPr>
              <w:t>Ученик получит возможность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 xml:space="preserve">показать сформированность своих учебных </w:t>
            </w:r>
            <w:r>
              <w:rPr>
                <w:rFonts w:ascii="Times New Roman" w:hAnsi="Times New Roman"/>
                <w:bCs/>
                <w:iCs/>
              </w:rPr>
              <w:lastRenderedPageBreak/>
              <w:t>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2E0DEF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</w:t>
            </w:r>
            <w:r w:rsidRPr="002E0DEF">
              <w:rPr>
                <w:rFonts w:ascii="Times New Roman" w:hAnsi="Times New Roman"/>
              </w:rPr>
              <w:t>орректировать деятельность: вносить изменения в процесс с</w:t>
            </w:r>
          </w:p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E0DEF">
              <w:rPr>
                <w:rFonts w:ascii="Times New Roman" w:hAnsi="Times New Roman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6B0E87" w:rsidRDefault="00626E13" w:rsidP="00217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B0E87">
              <w:rPr>
                <w:rFonts w:ascii="Times New Roman" w:hAnsi="Times New Roman"/>
              </w:rPr>
              <w:t>ценивать свои и чужие поступки (стыдно, честно, вин</w:t>
            </w:r>
            <w:r>
              <w:rPr>
                <w:rFonts w:ascii="Times New Roman" w:hAnsi="Times New Roman"/>
              </w:rPr>
              <w:t xml:space="preserve">оват, </w:t>
            </w:r>
            <w:r>
              <w:rPr>
                <w:rFonts w:ascii="Times New Roman" w:hAnsi="Times New Roman"/>
              </w:rPr>
              <w:lastRenderedPageBreak/>
              <w:t>поступил правильно и др.).</w:t>
            </w:r>
          </w:p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3D37B8" w:rsidTr="00217D47">
        <w:trPr>
          <w:trHeight w:val="146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D74F54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8A41EC" w:rsidRDefault="00626E13" w:rsidP="00217D4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5E7997" w:rsidTr="00217D47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 4. (11часов)</w:t>
            </w:r>
          </w:p>
        </w:tc>
      </w:tr>
      <w:tr w:rsidR="00626E13" w:rsidRPr="005E7997" w:rsidTr="00217D47">
        <w:trPr>
          <w:trHeight w:val="163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45/1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 игрушки!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(с.80-81)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AA36B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AA36B4">
              <w:rPr>
                <w:rFonts w:ascii="Times New Roman" w:hAnsi="Times New Roman"/>
                <w:b/>
              </w:rPr>
              <w:t>:</w:t>
            </w:r>
            <w:r w:rsidRPr="00AA36B4">
              <w:rPr>
                <w:rFonts w:ascii="Times New Roman" w:hAnsi="Times New Roman"/>
              </w:rPr>
              <w:t xml:space="preserve"> </w:t>
            </w:r>
          </w:p>
          <w:p w:rsidR="00626E13" w:rsidRPr="00AA36B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5F62DF">
              <w:rPr>
                <w:rFonts w:ascii="Times New Roman" w:hAnsi="Times New Roman"/>
              </w:rPr>
              <w:t>Активная</w:t>
            </w:r>
            <w:r w:rsidRPr="00AA36B4">
              <w:rPr>
                <w:rFonts w:ascii="Times New Roman" w:hAnsi="Times New Roman"/>
              </w:rPr>
              <w:t>:</w:t>
            </w:r>
          </w:p>
          <w:p w:rsidR="00626E13" w:rsidRPr="00AA36B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5F62DF">
              <w:rPr>
                <w:rFonts w:ascii="Times New Roman" w:hAnsi="Times New Roman"/>
              </w:rPr>
              <w:t>Пассивная</w:t>
            </w:r>
            <w:r w:rsidRPr="00AA36B4">
              <w:rPr>
                <w:rFonts w:ascii="Times New Roman" w:hAnsi="Times New Roman"/>
              </w:rPr>
              <w:t>: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грам</w:t>
            </w:r>
            <w:r w:rsidRPr="00545DE4">
              <w:rPr>
                <w:rFonts w:ascii="Times New Roman" w:hAnsi="Times New Roman"/>
                <w:b/>
              </w:rPr>
              <w:t>матические структуры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26E13" w:rsidRPr="00627FE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7D4C22" w:rsidRDefault="00626E13" w:rsidP="00217D47">
            <w:pPr>
              <w:rPr>
                <w:rFonts w:ascii="Times New Roman" w:hAnsi="Times New Roman"/>
              </w:rPr>
            </w:pPr>
            <w:r w:rsidRPr="007D4C22">
              <w:rPr>
                <w:rFonts w:ascii="Times New Roman" w:hAnsi="Times New Roman"/>
              </w:rPr>
              <w:t>Научить называть игрушки, говорить,  где они находятся, описывать внешность.</w:t>
            </w:r>
          </w:p>
          <w:p w:rsidR="00626E13" w:rsidRDefault="00626E13" w:rsidP="00217D47"/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B73E37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B73E37">
              <w:rPr>
                <w:rFonts w:ascii="Times New Roman" w:hAnsi="Times New Roman"/>
                <w:bCs/>
                <w:iCs/>
              </w:rPr>
              <w:t>научиться</w:t>
            </w:r>
            <w:r>
              <w:t xml:space="preserve"> </w:t>
            </w:r>
            <w:r w:rsidRPr="00E912D2">
              <w:rPr>
                <w:rFonts w:ascii="Times New Roman" w:hAnsi="Times New Roman"/>
                <w:bCs/>
                <w:iCs/>
              </w:rPr>
              <w:t>называть игрушки и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E912D2">
              <w:rPr>
                <w:rFonts w:ascii="Times New Roman" w:hAnsi="Times New Roman"/>
                <w:bCs/>
                <w:iCs/>
              </w:rPr>
              <w:t>говорить о том, где они находятся; развивать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E912D2">
              <w:rPr>
                <w:rFonts w:ascii="Times New Roman" w:hAnsi="Times New Roman"/>
                <w:bCs/>
                <w:iCs/>
              </w:rPr>
              <w:t>навыки аудирования, говорения и чтения</w:t>
            </w:r>
            <w:r>
              <w:rPr>
                <w:rFonts w:ascii="Times New Roman" w:hAnsi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AE790A">
              <w:rPr>
                <w:rFonts w:ascii="Times New Roman" w:hAnsi="Times New Roman"/>
              </w:rPr>
              <w:t>Развитие лексических навыков говорения и чтения.</w:t>
            </w:r>
            <w:r>
              <w:t xml:space="preserve"> </w:t>
            </w:r>
            <w:r w:rsidRPr="00194136">
              <w:rPr>
                <w:rFonts w:ascii="Times New Roman" w:hAnsi="Times New Roman"/>
              </w:rPr>
              <w:t>Оценивать (сравнивать с эталоном) результаты деятельности (чужой, своей).</w:t>
            </w:r>
            <w:r>
              <w:t xml:space="preserve"> </w:t>
            </w:r>
            <w:r w:rsidRPr="008B1A78">
              <w:rPr>
                <w:rFonts w:ascii="Times New Roman" w:hAnsi="Times New Roman"/>
              </w:rPr>
              <w:t>Оформлять диалогическое высказывание в соответствии с требованиями речевого этикета.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B0E87">
              <w:rPr>
                <w:rFonts w:ascii="Times New Roman" w:hAnsi="Times New Roman"/>
              </w:rPr>
              <w:t>нализировать и характеризовать эмоциональные состояния и чувства окружающих, строить с</w:t>
            </w:r>
            <w:r>
              <w:rPr>
                <w:rFonts w:ascii="Times New Roman" w:hAnsi="Times New Roman"/>
              </w:rPr>
              <w:t>вои взаимоотношения с их учетом.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Р.Т. </w:t>
            </w:r>
            <w:r w:rsidRPr="0023032C">
              <w:rPr>
                <w:rFonts w:ascii="Times New Roman" w:hAnsi="Times New Roman"/>
              </w:rPr>
              <w:t>с. 44, упр. 1, 2</w:t>
            </w:r>
          </w:p>
        </w:tc>
      </w:tr>
      <w:tr w:rsidR="00626E13" w:rsidRPr="005E7997" w:rsidTr="00217D47">
        <w:trPr>
          <w:trHeight w:val="163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7D4C22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B73E37" w:rsidRDefault="00626E13" w:rsidP="00217D4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AE790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7653DD" w:rsidTr="00217D47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 игрушки!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(с.82-83)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7653D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7653DD">
              <w:rPr>
                <w:rFonts w:ascii="Times New Roman" w:hAnsi="Times New Roman"/>
                <w:b/>
              </w:rPr>
              <w:t>:</w:t>
            </w:r>
            <w:r w:rsidRPr="007653DD">
              <w:rPr>
                <w:rFonts w:ascii="Times New Roman" w:hAnsi="Times New Roman"/>
              </w:rPr>
              <w:t xml:space="preserve"> </w:t>
            </w:r>
          </w:p>
          <w:p w:rsidR="00626E13" w:rsidRPr="007653D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5F62DF">
              <w:rPr>
                <w:rFonts w:ascii="Times New Roman" w:hAnsi="Times New Roman"/>
              </w:rPr>
              <w:t>Активная</w:t>
            </w:r>
            <w:r w:rsidRPr="007653DD">
              <w:rPr>
                <w:rFonts w:ascii="Times New Roman" w:hAnsi="Times New Roman"/>
              </w:rPr>
              <w:t>:</w:t>
            </w:r>
          </w:p>
          <w:p w:rsidR="00626E13" w:rsidRPr="007653D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5F62DF">
              <w:rPr>
                <w:rFonts w:ascii="Times New Roman" w:hAnsi="Times New Roman"/>
                <w:lang w:val="en-US"/>
              </w:rPr>
              <w:t>doll</w:t>
            </w:r>
          </w:p>
          <w:p w:rsidR="00626E13" w:rsidRPr="007653D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5F62DF">
              <w:rPr>
                <w:rFonts w:ascii="Times New Roman" w:hAnsi="Times New Roman"/>
              </w:rPr>
              <w:t>Пассивная</w:t>
            </w:r>
            <w:r w:rsidRPr="007653DD">
              <w:rPr>
                <w:rFonts w:ascii="Times New Roman" w:hAnsi="Times New Roman"/>
              </w:rPr>
              <w:t>:</w:t>
            </w:r>
          </w:p>
          <w:p w:rsidR="00626E13" w:rsidRPr="00627FE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Toys</w:t>
            </w:r>
            <w:r w:rsidRPr="007653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for</w:t>
            </w:r>
            <w:r w:rsidRPr="007653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me</w:t>
            </w:r>
            <w:r w:rsidRPr="007653DD">
              <w:rPr>
                <w:rFonts w:ascii="Times New Roman" w:hAnsi="Times New Roman"/>
              </w:rPr>
              <w:t xml:space="preserve">! </w:t>
            </w:r>
            <w:r>
              <w:rPr>
                <w:rFonts w:ascii="Times New Roman" w:hAnsi="Times New Roman"/>
                <w:lang w:val="en-US"/>
              </w:rPr>
              <w:t>Toys for</w:t>
            </w:r>
            <w:r w:rsidRPr="005F62DF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everyone! We're all having fun! Is it under the</w:t>
            </w:r>
            <w:r w:rsidRPr="005F62DF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book?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C50BCA">
              <w:rPr>
                <w:rFonts w:ascii="Times New Roman" w:hAnsi="Times New Roman"/>
              </w:rPr>
              <w:t>Научить называть игрушки, говорить,  где они находятся, описывать внешность.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B73E37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B73E37">
              <w:rPr>
                <w:rFonts w:ascii="Times New Roman" w:hAnsi="Times New Roman"/>
                <w:bCs/>
                <w:iCs/>
              </w:rPr>
              <w:t>научиться</w:t>
            </w:r>
            <w:r>
              <w:t xml:space="preserve"> </w:t>
            </w:r>
            <w:r w:rsidRPr="00E2167A">
              <w:rPr>
                <w:rFonts w:ascii="Times New Roman" w:hAnsi="Times New Roman"/>
                <w:bCs/>
                <w:iCs/>
              </w:rPr>
              <w:t>повторить названия игрушек и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E2167A">
              <w:rPr>
                <w:rFonts w:ascii="Times New Roman" w:hAnsi="Times New Roman"/>
                <w:bCs/>
                <w:iCs/>
              </w:rPr>
              <w:t>предлогов; развивать навыки аудирования, чтения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E2167A">
              <w:rPr>
                <w:rFonts w:ascii="Times New Roman" w:hAnsi="Times New Roman"/>
                <w:bCs/>
                <w:iCs/>
              </w:rPr>
              <w:t>и 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AE790A">
              <w:rPr>
                <w:rFonts w:ascii="Times New Roman" w:hAnsi="Times New Roman"/>
              </w:rPr>
              <w:t>Совершенствование лексических навыков говорения и чтения по темам « Игрушки», «Предлоги места», развитие навыка аудирования.</w:t>
            </w:r>
            <w:r>
              <w:t xml:space="preserve"> </w:t>
            </w:r>
            <w:r w:rsidRPr="00194136">
              <w:rPr>
                <w:rFonts w:ascii="Times New Roman" w:hAnsi="Times New Roman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  <w:r>
              <w:t xml:space="preserve"> </w:t>
            </w:r>
            <w:r w:rsidRPr="00E86C95">
              <w:rPr>
                <w:rFonts w:ascii="Times New Roman" w:hAnsi="Times New Roman"/>
              </w:rPr>
              <w:t>Различать особенности диалогической и монологической речи.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8A41EC" w:rsidRDefault="00626E13" w:rsidP="00217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B0E87">
              <w:rPr>
                <w:rFonts w:ascii="Times New Roman" w:hAnsi="Times New Roman"/>
              </w:rPr>
              <w:t>роявлять понимание и уважение к ц</w:t>
            </w:r>
            <w:r>
              <w:rPr>
                <w:rFonts w:ascii="Times New Roman" w:hAnsi="Times New Roman"/>
              </w:rPr>
              <w:t>енностям культур других народов.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</w:t>
            </w:r>
            <w:r>
              <w:t xml:space="preserve"> </w:t>
            </w:r>
            <w:r w:rsidRPr="0023032C">
              <w:rPr>
                <w:rFonts w:ascii="Times New Roman" w:hAnsi="Times New Roman"/>
              </w:rPr>
              <w:t>с. 45, упр. 3,4</w:t>
            </w:r>
          </w:p>
        </w:tc>
      </w:tr>
      <w:tr w:rsidR="00626E13" w:rsidRPr="007653DD" w:rsidTr="00217D47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C50BCA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B73E37" w:rsidRDefault="00626E13" w:rsidP="00217D4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AE790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5E7997" w:rsidTr="00217D47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47/3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нее голубые глаза!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 84-85)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7653D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7653DD">
              <w:rPr>
                <w:rFonts w:ascii="Times New Roman" w:hAnsi="Times New Roman"/>
                <w:b/>
                <w:lang w:val="en-US"/>
              </w:rPr>
              <w:t>:</w:t>
            </w:r>
            <w:r w:rsidRPr="007653DD">
              <w:rPr>
                <w:rFonts w:ascii="Times New Roman" w:hAnsi="Times New Roman"/>
                <w:lang w:val="en-US"/>
              </w:rPr>
              <w:t xml:space="preserve"> </w:t>
            </w:r>
          </w:p>
          <w:p w:rsidR="00626E13" w:rsidRPr="005F62DF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5F62DF">
              <w:rPr>
                <w:rFonts w:ascii="Times New Roman" w:hAnsi="Times New Roman"/>
              </w:rPr>
              <w:t>Активная</w:t>
            </w:r>
            <w:r w:rsidRPr="005F62DF">
              <w:rPr>
                <w:rFonts w:ascii="Times New Roman" w:hAnsi="Times New Roman"/>
                <w:lang w:val="en-US"/>
              </w:rPr>
              <w:t>:</w:t>
            </w:r>
          </w:p>
          <w:p w:rsidR="00626E13" w:rsidRPr="005F62DF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dark hair, nose, eyes,</w:t>
            </w:r>
            <w:r w:rsidRPr="005F62DF">
              <w:rPr>
                <w:rFonts w:ascii="Times New Roman" w:hAnsi="Times New Roman"/>
                <w:lang w:val="en-US"/>
              </w:rPr>
              <w:t xml:space="preserve"> mouth, ears</w:t>
            </w:r>
          </w:p>
          <w:p w:rsidR="00626E13" w:rsidRPr="005F62DF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5F62DF">
              <w:rPr>
                <w:rFonts w:ascii="Times New Roman" w:hAnsi="Times New Roman"/>
              </w:rPr>
              <w:t>Пассивная</w:t>
            </w:r>
            <w:r w:rsidRPr="005F62DF">
              <w:rPr>
                <w:rFonts w:ascii="Times New Roman" w:hAnsi="Times New Roman"/>
                <w:lang w:val="en-US"/>
              </w:rPr>
              <w:t>:</w:t>
            </w:r>
          </w:p>
          <w:p w:rsidR="00626E13" w:rsidRPr="005F62DF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feet</w:t>
            </w:r>
            <w:proofErr w:type="gramEnd"/>
            <w:r>
              <w:rPr>
                <w:rFonts w:ascii="Times New Roman" w:hAnsi="Times New Roman"/>
                <w:lang w:val="en-US"/>
              </w:rPr>
              <w:t>, hands, toes, I</w:t>
            </w:r>
            <w:r w:rsidRPr="005F62DF">
              <w:rPr>
                <w:rFonts w:ascii="Times New Roman" w:hAnsi="Times New Roman"/>
                <w:lang w:val="en-US"/>
              </w:rPr>
              <w:t xml:space="preserve"> haven't</w:t>
            </w:r>
            <w:r>
              <w:rPr>
                <w:rFonts w:ascii="Times New Roman" w:hAnsi="Times New Roman"/>
                <w:lang w:val="en-US"/>
              </w:rPr>
              <w:t xml:space="preserve"> got … What am</w:t>
            </w:r>
            <w:r w:rsidRPr="007653DD">
              <w:rPr>
                <w:rFonts w:ascii="Times New Roman" w:hAnsi="Times New Roman"/>
                <w:lang w:val="en-US"/>
              </w:rPr>
              <w:t xml:space="preserve"> </w:t>
            </w:r>
            <w:r w:rsidRPr="005F62DF">
              <w:rPr>
                <w:rFonts w:ascii="Times New Roman" w:hAnsi="Times New Roman"/>
                <w:lang w:val="en-US"/>
              </w:rPr>
              <w:t>I? Touch (your eyes)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грам</w:t>
            </w:r>
            <w:r w:rsidRPr="00545DE4">
              <w:rPr>
                <w:rFonts w:ascii="Times New Roman" w:hAnsi="Times New Roman"/>
                <w:b/>
              </w:rPr>
              <w:t>матические структуры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26E13" w:rsidRPr="007653D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5F62DF">
              <w:rPr>
                <w:rFonts w:ascii="Times New Roman" w:hAnsi="Times New Roman"/>
                <w:lang w:val="en-US"/>
              </w:rPr>
              <w:t>I</w:t>
            </w:r>
            <w:r w:rsidRPr="007653DD">
              <w:rPr>
                <w:rFonts w:ascii="Times New Roman" w:hAnsi="Times New Roman"/>
              </w:rPr>
              <w:t>'</w:t>
            </w:r>
            <w:proofErr w:type="spellStart"/>
            <w:r w:rsidRPr="005F62DF">
              <w:rPr>
                <w:rFonts w:ascii="Times New Roman" w:hAnsi="Times New Roman"/>
                <w:lang w:val="en-US"/>
              </w:rPr>
              <w:t>ve</w:t>
            </w:r>
            <w:proofErr w:type="spellEnd"/>
            <w:r w:rsidRPr="007653DD">
              <w:rPr>
                <w:rFonts w:ascii="Times New Roman" w:hAnsi="Times New Roman"/>
              </w:rPr>
              <w:t xml:space="preserve"> </w:t>
            </w:r>
            <w:r w:rsidRPr="005F62DF">
              <w:rPr>
                <w:rFonts w:ascii="Times New Roman" w:hAnsi="Times New Roman"/>
                <w:lang w:val="en-US"/>
              </w:rPr>
              <w:t>got</w:t>
            </w:r>
            <w:r w:rsidRPr="007653DD">
              <w:rPr>
                <w:rFonts w:ascii="Times New Roman" w:hAnsi="Times New Roman"/>
              </w:rPr>
              <w:t xml:space="preserve"> …</w:t>
            </w:r>
          </w:p>
          <w:p w:rsidR="00626E13" w:rsidRPr="0032776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C50BCA">
              <w:rPr>
                <w:rFonts w:ascii="Times New Roman" w:hAnsi="Times New Roman"/>
              </w:rPr>
              <w:t>Научить называть игрушки, говорить,  где они находятся, описывать внешность.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B73E37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B73E37">
              <w:rPr>
                <w:rFonts w:ascii="Times New Roman" w:hAnsi="Times New Roman"/>
                <w:bCs/>
                <w:iCs/>
              </w:rPr>
              <w:t>научиться</w:t>
            </w:r>
            <w:r>
              <w:t xml:space="preserve"> </w:t>
            </w:r>
            <w:r w:rsidRPr="00E2167A">
              <w:rPr>
                <w:rFonts w:ascii="Times New Roman" w:hAnsi="Times New Roman"/>
                <w:bCs/>
                <w:iCs/>
              </w:rPr>
              <w:t>называть части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E2167A">
              <w:rPr>
                <w:rFonts w:ascii="Times New Roman" w:hAnsi="Times New Roman"/>
                <w:bCs/>
                <w:iCs/>
              </w:rPr>
              <w:t>лица; развивать навыки аудирования, чтения и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E2167A">
              <w:rPr>
                <w:rFonts w:ascii="Times New Roman" w:hAnsi="Times New Roman"/>
                <w:bCs/>
                <w:iCs/>
              </w:rPr>
              <w:t>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AE790A">
              <w:rPr>
                <w:rFonts w:ascii="Times New Roman" w:hAnsi="Times New Roman"/>
              </w:rPr>
              <w:t>Ознакомление с лексикой по теме «Внешность», развитие лексических навыков чтения и говорения. Развитие навыка аудирования.</w:t>
            </w:r>
            <w:r>
              <w:t xml:space="preserve"> </w:t>
            </w:r>
            <w:r w:rsidRPr="005425B2">
              <w:rPr>
                <w:rFonts w:ascii="Times New Roman" w:hAnsi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  <w:r>
              <w:t xml:space="preserve"> </w:t>
            </w:r>
            <w:r w:rsidRPr="00994E7E">
              <w:rPr>
                <w:rFonts w:ascii="Times New Roman" w:hAnsi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B0E87">
              <w:rPr>
                <w:rFonts w:ascii="Times New Roman" w:hAnsi="Times New Roman"/>
              </w:rPr>
              <w:t>ыражать положительное</w:t>
            </w:r>
            <w:r>
              <w:rPr>
                <w:rFonts w:ascii="Times New Roman" w:hAnsi="Times New Roman"/>
              </w:rPr>
              <w:t xml:space="preserve"> отношение к процессу познания: </w:t>
            </w:r>
            <w:r w:rsidRPr="006B0E87">
              <w:rPr>
                <w:rFonts w:ascii="Times New Roman" w:hAnsi="Times New Roman"/>
              </w:rPr>
              <w:t>проявлять внимание, удивление</w:t>
            </w:r>
            <w:r>
              <w:rPr>
                <w:rFonts w:ascii="Times New Roman" w:hAnsi="Times New Roman"/>
              </w:rPr>
              <w:t>, желание больше узнать.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</w:t>
            </w:r>
            <w:r>
              <w:t xml:space="preserve"> </w:t>
            </w:r>
            <w:r w:rsidRPr="0023032C">
              <w:rPr>
                <w:rFonts w:ascii="Times New Roman" w:hAnsi="Times New Roman"/>
              </w:rPr>
              <w:t>с. 46, упр. 1, 2</w:t>
            </w:r>
          </w:p>
        </w:tc>
      </w:tr>
      <w:tr w:rsidR="00626E13" w:rsidRPr="005E7997" w:rsidTr="00217D47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C50BCA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B73E37" w:rsidRDefault="00626E13" w:rsidP="00217D4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AE790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5E7997" w:rsidTr="00217D47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нее голубые глаза!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 86-87)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7653D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7653DD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626E13" w:rsidRPr="005F62DF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5F62DF">
              <w:rPr>
                <w:rFonts w:ascii="Times New Roman" w:hAnsi="Times New Roman"/>
              </w:rPr>
              <w:t>Пассивная</w:t>
            </w:r>
            <w:r w:rsidRPr="005F62DF">
              <w:rPr>
                <w:rFonts w:ascii="Times New Roman" w:hAnsi="Times New Roman"/>
                <w:lang w:val="en-US"/>
              </w:rPr>
              <w:t>:</w:t>
            </w:r>
          </w:p>
          <w:p w:rsidR="00626E13" w:rsidRPr="005F62DF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Look in my toy box,</w:t>
            </w:r>
            <w:r w:rsidRPr="005F62DF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He's wonderful! Is it</w:t>
            </w:r>
            <w:r w:rsidRPr="005F62DF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your teddy bear? Don't</w:t>
            </w:r>
            <w:r w:rsidRPr="005F62DF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be sad! What has Lulu</w:t>
            </w:r>
            <w:r w:rsidRPr="005F62DF">
              <w:rPr>
                <w:rFonts w:ascii="Times New Roman" w:hAnsi="Times New Roman"/>
                <w:lang w:val="en-US"/>
              </w:rPr>
              <w:t xml:space="preserve"> got? 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грам</w:t>
            </w:r>
            <w:r w:rsidRPr="00545DE4">
              <w:rPr>
                <w:rFonts w:ascii="Times New Roman" w:hAnsi="Times New Roman"/>
                <w:b/>
              </w:rPr>
              <w:t>матические структуры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26E13" w:rsidRPr="00627FE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5F62DF">
              <w:rPr>
                <w:rFonts w:ascii="Times New Roman" w:hAnsi="Times New Roman"/>
                <w:lang w:val="en-US"/>
              </w:rPr>
              <w:t>She</w:t>
            </w:r>
            <w:r w:rsidRPr="00627FE7">
              <w:rPr>
                <w:rFonts w:ascii="Times New Roman" w:hAnsi="Times New Roman"/>
              </w:rPr>
              <w:t>/</w:t>
            </w:r>
            <w:r w:rsidRPr="005F62DF">
              <w:rPr>
                <w:rFonts w:ascii="Times New Roman" w:hAnsi="Times New Roman"/>
                <w:lang w:val="en-US"/>
              </w:rPr>
              <w:t>he</w:t>
            </w:r>
            <w:r w:rsidRPr="00627FE7">
              <w:rPr>
                <w:rFonts w:ascii="Times New Roman" w:hAnsi="Times New Roman"/>
              </w:rPr>
              <w:t>'</w:t>
            </w:r>
            <w:r w:rsidRPr="005F62DF">
              <w:rPr>
                <w:rFonts w:ascii="Times New Roman" w:hAnsi="Times New Roman"/>
                <w:lang w:val="en-US"/>
              </w:rPr>
              <w:t>s</w:t>
            </w:r>
            <w:r w:rsidRPr="00627FE7">
              <w:rPr>
                <w:rFonts w:ascii="Times New Roman" w:hAnsi="Times New Roman"/>
              </w:rPr>
              <w:t xml:space="preserve"> </w:t>
            </w:r>
            <w:r w:rsidRPr="005F62DF">
              <w:rPr>
                <w:rFonts w:ascii="Times New Roman" w:hAnsi="Times New Roman"/>
                <w:lang w:val="en-US"/>
              </w:rPr>
              <w:t>got</w:t>
            </w:r>
            <w:r w:rsidRPr="00627FE7">
              <w:rPr>
                <w:rFonts w:ascii="Times New Roman" w:hAnsi="Times New Roman"/>
              </w:rPr>
              <w:t xml:space="preserve"> …</w:t>
            </w:r>
          </w:p>
          <w:p w:rsidR="00626E13" w:rsidRPr="00627FE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What</w:t>
            </w:r>
            <w:r w:rsidRPr="00627F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have</w:t>
            </w:r>
            <w:r w:rsidRPr="00627F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you</w:t>
            </w:r>
            <w:r w:rsidRPr="00627F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got</w:t>
            </w:r>
            <w:r w:rsidRPr="00627FE7">
              <w:rPr>
                <w:rFonts w:ascii="Times New Roman" w:hAnsi="Times New Roman"/>
              </w:rPr>
              <w:t>?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C50BCA">
              <w:rPr>
                <w:rFonts w:ascii="Times New Roman" w:hAnsi="Times New Roman"/>
              </w:rPr>
              <w:t>Научить называть игрушки, говорить,  где они находятся, описывать внешность.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B73E37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E2167A">
              <w:rPr>
                <w:rFonts w:ascii="Times New Roman" w:hAnsi="Times New Roman"/>
                <w:bCs/>
                <w:iCs/>
              </w:rPr>
              <w:t>закрепить лексику и структуры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E2167A">
              <w:rPr>
                <w:rFonts w:ascii="Times New Roman" w:hAnsi="Times New Roman"/>
                <w:bCs/>
                <w:iCs/>
              </w:rPr>
              <w:t>уроков по темам Игрушки, Внешность; развивать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E2167A">
              <w:rPr>
                <w:rFonts w:ascii="Times New Roman" w:hAnsi="Times New Roman"/>
                <w:bCs/>
                <w:iCs/>
              </w:rPr>
              <w:t>навыки аудирования, чтения и 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AE790A">
              <w:rPr>
                <w:rFonts w:ascii="Times New Roman" w:hAnsi="Times New Roman"/>
              </w:rPr>
              <w:t>Совершенствование навыков чтения говорения и письма по темам модуля, развитее навыка аудирования.</w:t>
            </w:r>
            <w:r>
              <w:t xml:space="preserve"> </w:t>
            </w:r>
            <w:r w:rsidRPr="005425B2">
              <w:rPr>
                <w:rFonts w:ascii="Times New Roman" w:hAnsi="Times New Roman"/>
              </w:rPr>
      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      </w:r>
            <w:r>
              <w:rPr>
                <w:rFonts w:ascii="Times New Roman" w:hAnsi="Times New Roman"/>
              </w:rPr>
              <w:t xml:space="preserve"> </w:t>
            </w:r>
            <w:r w:rsidRPr="00D96539">
              <w:rPr>
                <w:rFonts w:ascii="Times New Roman" w:hAnsi="Times New Roman"/>
              </w:rPr>
              <w:t>Составлять план текста: делить его на смысловые части, озаглавливать каждую; пересказывать по плану.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B0E87">
              <w:rPr>
                <w:rFonts w:ascii="Times New Roman" w:hAnsi="Times New Roman"/>
              </w:rPr>
              <w:t>роявлять интерес к культуре и истор</w:t>
            </w:r>
            <w:r>
              <w:rPr>
                <w:rFonts w:ascii="Times New Roman" w:hAnsi="Times New Roman"/>
              </w:rPr>
              <w:t>ии своего народа, родной страны.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</w:t>
            </w:r>
            <w:r>
              <w:t xml:space="preserve"> </w:t>
            </w:r>
            <w:r w:rsidRPr="0023032C">
              <w:rPr>
                <w:rFonts w:ascii="Times New Roman" w:hAnsi="Times New Roman"/>
              </w:rPr>
              <w:t>с. 47, упр. 3,4</w:t>
            </w:r>
          </w:p>
        </w:tc>
      </w:tr>
      <w:tr w:rsidR="00626E13" w:rsidRPr="005E7997" w:rsidTr="00217D47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C50BCA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B73E37" w:rsidRDefault="00626E13" w:rsidP="00217D4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AE790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5E7997" w:rsidTr="00217D47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49/5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C636C4">
              <w:rPr>
                <w:rFonts w:ascii="Times New Roman" w:hAnsi="Times New Roman"/>
              </w:rPr>
              <w:t>Замечательный медвежонок!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 88- 89)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7653D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7653DD">
              <w:rPr>
                <w:rFonts w:ascii="Times New Roman" w:hAnsi="Times New Roman"/>
                <w:b/>
                <w:lang w:val="en-US"/>
              </w:rPr>
              <w:t>:</w:t>
            </w:r>
            <w:r w:rsidRPr="007653DD">
              <w:rPr>
                <w:rFonts w:ascii="Times New Roman" w:hAnsi="Times New Roman"/>
                <w:lang w:val="en-US"/>
              </w:rPr>
              <w:t xml:space="preserve"> </w:t>
            </w:r>
          </w:p>
          <w:p w:rsidR="00626E13" w:rsidRPr="005F62DF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5F62DF">
              <w:rPr>
                <w:rFonts w:ascii="Times New Roman" w:hAnsi="Times New Roman"/>
              </w:rPr>
              <w:t>Активная</w:t>
            </w:r>
            <w:r w:rsidRPr="005F62DF">
              <w:rPr>
                <w:rFonts w:ascii="Times New Roman" w:hAnsi="Times New Roman"/>
                <w:lang w:val="en-US"/>
              </w:rPr>
              <w:t>:</w:t>
            </w:r>
          </w:p>
          <w:p w:rsidR="00626E13" w:rsidRPr="005F62DF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fair hair, puppet, jack</w:t>
            </w:r>
            <w:r w:rsidRPr="005F62DF">
              <w:rPr>
                <w:rFonts w:ascii="Times New Roman" w:hAnsi="Times New Roman"/>
                <w:lang w:val="en-US"/>
              </w:rPr>
              <w:t>-in-the-box, big, small</w:t>
            </w:r>
          </w:p>
          <w:p w:rsidR="00626E13" w:rsidRPr="007653D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5F62DF">
              <w:rPr>
                <w:rFonts w:ascii="Times New Roman" w:hAnsi="Times New Roman"/>
              </w:rPr>
              <w:t>Пассивная</w:t>
            </w:r>
            <w:r w:rsidRPr="007653DD">
              <w:rPr>
                <w:rFonts w:ascii="Times New Roman" w:hAnsi="Times New Roman"/>
              </w:rPr>
              <w:t>:</w:t>
            </w:r>
            <w:r w:rsidRPr="005F62DF">
              <w:rPr>
                <w:rFonts w:ascii="Times New Roman" w:hAnsi="Times New Roman"/>
                <w:lang w:val="en-US"/>
              </w:rPr>
              <w:t>roll</w:t>
            </w:r>
            <w:r w:rsidRPr="007653DD">
              <w:rPr>
                <w:rFonts w:ascii="Times New Roman" w:hAnsi="Times New Roman"/>
              </w:rPr>
              <w:t xml:space="preserve"> </w:t>
            </w:r>
            <w:r w:rsidRPr="005F62DF">
              <w:rPr>
                <w:rFonts w:ascii="Times New Roman" w:hAnsi="Times New Roman"/>
                <w:lang w:val="en-US"/>
              </w:rPr>
              <w:t>up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</w:rPr>
              <w:lastRenderedPageBreak/>
              <w:t>грам</w:t>
            </w:r>
            <w:r w:rsidRPr="00545DE4">
              <w:rPr>
                <w:rFonts w:ascii="Times New Roman" w:hAnsi="Times New Roman"/>
                <w:b/>
              </w:rPr>
              <w:t>матические структуры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26E13" w:rsidRPr="0032776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5F62DF">
              <w:rPr>
                <w:rFonts w:ascii="Times New Roman" w:hAnsi="Times New Roman"/>
              </w:rPr>
              <w:t>She/he hasn't got …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C50BCA">
              <w:rPr>
                <w:rFonts w:ascii="Times New Roman" w:hAnsi="Times New Roman"/>
              </w:rPr>
              <w:lastRenderedPageBreak/>
              <w:t xml:space="preserve">Научить называть игрушки, говорить,  где они находятся, </w:t>
            </w:r>
            <w:r w:rsidRPr="00C50BCA">
              <w:rPr>
                <w:rFonts w:ascii="Times New Roman" w:hAnsi="Times New Roman"/>
              </w:rPr>
              <w:lastRenderedPageBreak/>
              <w:t>описывать внешность.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B73E37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Ученик получит возможность </w:t>
            </w:r>
            <w:r w:rsidRPr="00B73E37">
              <w:rPr>
                <w:rFonts w:ascii="Times New Roman" w:hAnsi="Times New Roman"/>
                <w:bCs/>
                <w:iCs/>
              </w:rPr>
              <w:t>научиться</w:t>
            </w:r>
            <w:r>
              <w:t xml:space="preserve"> </w:t>
            </w:r>
            <w:r w:rsidRPr="00E2167A">
              <w:rPr>
                <w:rFonts w:ascii="Times New Roman" w:hAnsi="Times New Roman"/>
                <w:bCs/>
                <w:iCs/>
              </w:rPr>
              <w:t xml:space="preserve">называть и описывать игрушки, описывать внешность, </w:t>
            </w:r>
            <w:r w:rsidRPr="00E2167A">
              <w:rPr>
                <w:rFonts w:ascii="Times New Roman" w:hAnsi="Times New Roman"/>
                <w:bCs/>
                <w:iCs/>
              </w:rPr>
              <w:lastRenderedPageBreak/>
              <w:t>развивать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E2167A">
              <w:rPr>
                <w:rFonts w:ascii="Times New Roman" w:hAnsi="Times New Roman"/>
                <w:bCs/>
                <w:iCs/>
              </w:rPr>
              <w:t>навыки аудирования, говорения и чтения.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AE790A">
              <w:rPr>
                <w:rFonts w:ascii="Times New Roman" w:hAnsi="Times New Roman"/>
              </w:rPr>
              <w:lastRenderedPageBreak/>
              <w:t>Развитие навыка монологической речи по темам «Игрушки», «Внешность». Развитие навыков чтения и аудирования.</w:t>
            </w:r>
            <w:r>
              <w:t xml:space="preserve"> </w:t>
            </w:r>
            <w:r w:rsidRPr="005425B2">
              <w:rPr>
                <w:rFonts w:ascii="Times New Roman" w:hAnsi="Times New Roman"/>
              </w:rPr>
              <w:t xml:space="preserve">Удерживать цель деятельности до получения ее </w:t>
            </w:r>
            <w:r w:rsidRPr="005425B2">
              <w:rPr>
                <w:rFonts w:ascii="Times New Roman" w:hAnsi="Times New Roman"/>
              </w:rPr>
              <w:lastRenderedPageBreak/>
              <w:t>результата.</w:t>
            </w:r>
            <w:r>
              <w:t xml:space="preserve"> </w:t>
            </w:r>
            <w:r w:rsidRPr="00D96539">
              <w:rPr>
                <w:rFonts w:ascii="Times New Roman" w:hAnsi="Times New Roman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Pr="006B0E87">
              <w:rPr>
                <w:rFonts w:ascii="Times New Roman" w:hAnsi="Times New Roman"/>
              </w:rPr>
              <w:t xml:space="preserve">ценивать ситуации с точки </w:t>
            </w:r>
            <w:r>
              <w:rPr>
                <w:rFonts w:ascii="Times New Roman" w:hAnsi="Times New Roman"/>
              </w:rPr>
              <w:t xml:space="preserve">зрения правил поведения и </w:t>
            </w:r>
            <w:r>
              <w:rPr>
                <w:rFonts w:ascii="Times New Roman" w:hAnsi="Times New Roman"/>
              </w:rPr>
              <w:lastRenderedPageBreak/>
              <w:t>этики.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Р.Т.</w:t>
            </w:r>
            <w:r>
              <w:t xml:space="preserve"> </w:t>
            </w:r>
            <w:r w:rsidRPr="0023032C">
              <w:rPr>
                <w:rFonts w:ascii="Times New Roman" w:hAnsi="Times New Roman"/>
              </w:rPr>
              <w:t>с. 48, упр. 1, 2</w:t>
            </w:r>
          </w:p>
        </w:tc>
      </w:tr>
      <w:tr w:rsidR="00626E13" w:rsidRPr="005E7997" w:rsidTr="00217D47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C636C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C50BCA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B73E37" w:rsidRDefault="00626E13" w:rsidP="00217D4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AE790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5E7997" w:rsidTr="00217D47">
        <w:trPr>
          <w:trHeight w:val="193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50/6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C636C4">
              <w:rPr>
                <w:rFonts w:ascii="Times New Roman" w:hAnsi="Times New Roman"/>
              </w:rPr>
              <w:t>Замечательный медвежонок!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 90- 91)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7653D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7653DD">
              <w:rPr>
                <w:rFonts w:ascii="Times New Roman" w:hAnsi="Times New Roman"/>
                <w:b/>
                <w:lang w:val="en-US"/>
              </w:rPr>
              <w:t>:</w:t>
            </w:r>
            <w:r w:rsidRPr="007653DD">
              <w:rPr>
                <w:rFonts w:ascii="Times New Roman" w:hAnsi="Times New Roman"/>
                <w:lang w:val="en-US"/>
              </w:rPr>
              <w:t xml:space="preserve"> </w:t>
            </w:r>
          </w:p>
          <w:p w:rsidR="00626E13" w:rsidRPr="007D3532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7D3532">
              <w:rPr>
                <w:rFonts w:ascii="Times New Roman" w:hAnsi="Times New Roman"/>
              </w:rPr>
              <w:t>Пассивная</w:t>
            </w:r>
            <w:r w:rsidRPr="007D3532">
              <w:rPr>
                <w:rFonts w:ascii="Times New Roman" w:hAnsi="Times New Roman"/>
                <w:lang w:val="en-US"/>
              </w:rPr>
              <w:t>:</w:t>
            </w:r>
          </w:p>
          <w:p w:rsidR="00626E13" w:rsidRPr="007D3532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fall off, yoyo,</w:t>
            </w:r>
            <w:r w:rsidRPr="007D3532">
              <w:rPr>
                <w:rFonts w:ascii="Times New Roman" w:hAnsi="Times New Roman"/>
                <w:lang w:val="en-US"/>
              </w:rPr>
              <w:t xml:space="preserve"> there'll be, Has it got</w:t>
            </w:r>
          </w:p>
          <w:p w:rsidR="00626E13" w:rsidRPr="007D3532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big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eyes? What</w:t>
            </w:r>
            <w:r w:rsidRPr="007D353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proofErr w:type="spellStart"/>
            <w:r w:rsidRPr="007D3532">
              <w:rPr>
                <w:rFonts w:ascii="Times New Roman" w:hAnsi="Times New Roman"/>
                <w:lang w:val="en-US"/>
              </w:rPr>
              <w:t>olour</w:t>
            </w:r>
            <w:proofErr w:type="spellEnd"/>
            <w:r w:rsidRPr="007D3532">
              <w:rPr>
                <w:rFonts w:ascii="Times New Roman" w:hAnsi="Times New Roman"/>
                <w:lang w:val="en-US"/>
              </w:rPr>
              <w:t xml:space="preserve"> are its eyes?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грам</w:t>
            </w:r>
            <w:r w:rsidRPr="00545DE4">
              <w:rPr>
                <w:rFonts w:ascii="Times New Roman" w:hAnsi="Times New Roman"/>
                <w:b/>
              </w:rPr>
              <w:t>матические структуры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26E13" w:rsidRPr="0032776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7D3532">
              <w:rPr>
                <w:rFonts w:ascii="Times New Roman" w:hAnsi="Times New Roman"/>
              </w:rPr>
              <w:t>It's got</w:t>
            </w: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C50BCA">
              <w:rPr>
                <w:rFonts w:ascii="Times New Roman" w:hAnsi="Times New Roman"/>
              </w:rPr>
              <w:t>Научить называть игрушки, говорить,  где они находятся, описывать внешность.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E2167A" w:rsidRDefault="00626E13" w:rsidP="00217D47">
            <w:pPr>
              <w:rPr>
                <w:rFonts w:ascii="Times New Roman" w:hAnsi="Times New Roman"/>
                <w:bCs/>
                <w:iCs/>
              </w:rPr>
            </w:pPr>
            <w:r w:rsidRPr="00B73E37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E2167A">
              <w:rPr>
                <w:rFonts w:ascii="Times New Roman" w:hAnsi="Times New Roman"/>
                <w:bCs/>
                <w:iCs/>
              </w:rPr>
              <w:t>закрепить структуры и лексику</w:t>
            </w:r>
            <w:r>
              <w:rPr>
                <w:rFonts w:ascii="Times New Roman" w:hAnsi="Times New Roman"/>
                <w:bCs/>
                <w:iCs/>
              </w:rPr>
              <w:t xml:space="preserve"> модуля; научится </w:t>
            </w:r>
            <w:r w:rsidRPr="00E2167A">
              <w:rPr>
                <w:rFonts w:ascii="Times New Roman" w:hAnsi="Times New Roman"/>
                <w:bCs/>
                <w:iCs/>
              </w:rPr>
              <w:t>читать букву y на примере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E2167A">
              <w:rPr>
                <w:rFonts w:ascii="Times New Roman" w:hAnsi="Times New Roman"/>
                <w:bCs/>
                <w:iCs/>
              </w:rPr>
              <w:t>изученных слов; развивать навыки</w:t>
            </w:r>
            <w:r>
              <w:rPr>
                <w:rFonts w:ascii="Times New Roman" w:hAnsi="Times New Roman"/>
                <w:bCs/>
                <w:iCs/>
              </w:rPr>
              <w:t xml:space="preserve"> аудирования, </w:t>
            </w:r>
            <w:r w:rsidRPr="00E2167A">
              <w:rPr>
                <w:rFonts w:ascii="Times New Roman" w:hAnsi="Times New Roman"/>
                <w:bCs/>
                <w:iCs/>
              </w:rPr>
              <w:t>чтения, говор</w:t>
            </w:r>
            <w:r>
              <w:rPr>
                <w:rFonts w:ascii="Times New Roman" w:hAnsi="Times New Roman"/>
                <w:bCs/>
                <w:iCs/>
              </w:rPr>
              <w:t xml:space="preserve">ения и письма; развивать мелкую </w:t>
            </w:r>
            <w:r w:rsidRPr="00E2167A">
              <w:rPr>
                <w:rFonts w:ascii="Times New Roman" w:hAnsi="Times New Roman"/>
                <w:bCs/>
                <w:iCs/>
              </w:rPr>
              <w:t>моторику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AE790A">
              <w:rPr>
                <w:rFonts w:ascii="Times New Roman" w:hAnsi="Times New Roman"/>
              </w:rPr>
              <w:t>Развитие навыков чтения, аудирования и письма. Развитие мелкой моторики.</w:t>
            </w:r>
            <w:r>
              <w:t xml:space="preserve"> </w:t>
            </w:r>
            <w:r w:rsidRPr="005425B2">
              <w:rPr>
                <w:rFonts w:ascii="Times New Roman" w:hAnsi="Times New Roman"/>
              </w:rPr>
              <w:t>Оценивать (сравнивать с эталоном) результаты деятельности (чужой, своей).</w:t>
            </w:r>
            <w:r>
              <w:t xml:space="preserve"> </w:t>
            </w:r>
            <w:r w:rsidRPr="00D96539">
              <w:rPr>
                <w:rFonts w:ascii="Times New Roman" w:hAnsi="Times New Roman"/>
              </w:rPr>
              <w:t>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6B0E87" w:rsidRDefault="00626E13" w:rsidP="00217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B0E87">
              <w:rPr>
                <w:rFonts w:ascii="Times New Roman" w:hAnsi="Times New Roman"/>
              </w:rPr>
              <w:t xml:space="preserve">ценивать собственную учебную деятельность: свои достижения, самостоятельность, инициативу, </w:t>
            </w:r>
            <w:r>
              <w:rPr>
                <w:rFonts w:ascii="Times New Roman" w:hAnsi="Times New Roman"/>
              </w:rPr>
              <w:t>ответственность, причины неудач.</w:t>
            </w:r>
          </w:p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</w:t>
            </w:r>
            <w:r>
              <w:t xml:space="preserve"> </w:t>
            </w:r>
            <w:r w:rsidRPr="0023032C">
              <w:rPr>
                <w:rFonts w:ascii="Times New Roman" w:hAnsi="Times New Roman"/>
              </w:rPr>
              <w:t>с. 49, упр. 3,4</w:t>
            </w:r>
          </w:p>
        </w:tc>
      </w:tr>
      <w:tr w:rsidR="00626E13" w:rsidRPr="005E7997" w:rsidTr="00217D47">
        <w:trPr>
          <w:trHeight w:val="193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C636C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C50BCA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B73E37" w:rsidRDefault="00626E13" w:rsidP="00217D4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AE790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5E7997" w:rsidTr="00217D47">
        <w:trPr>
          <w:trHeight w:val="302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51/7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Портфолио. Весело в школе!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(с.92-93</w:t>
            </w:r>
            <w:r w:rsidRPr="00462447">
              <w:rPr>
                <w:rFonts w:ascii="Times New Roman" w:hAnsi="Times New Roman"/>
              </w:rPr>
              <w:t>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05472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054727">
              <w:rPr>
                <w:rFonts w:ascii="Times New Roman" w:hAnsi="Times New Roman"/>
                <w:b/>
                <w:lang w:val="en-US"/>
              </w:rPr>
              <w:t>:</w:t>
            </w:r>
            <w:r w:rsidRPr="00054727">
              <w:rPr>
                <w:rFonts w:ascii="Times New Roman" w:hAnsi="Times New Roman"/>
                <w:lang w:val="en-US"/>
              </w:rPr>
              <w:t xml:space="preserve"> </w:t>
            </w:r>
          </w:p>
          <w:p w:rsidR="00626E13" w:rsidRPr="007D3532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7D3532">
              <w:rPr>
                <w:rFonts w:ascii="Times New Roman" w:hAnsi="Times New Roman"/>
              </w:rPr>
              <w:t>Пассивная</w:t>
            </w:r>
            <w:r w:rsidRPr="007D3532">
              <w:rPr>
                <w:rFonts w:ascii="Times New Roman" w:hAnsi="Times New Roman"/>
                <w:lang w:val="en-US"/>
              </w:rPr>
              <w:t>:</w:t>
            </w:r>
          </w:p>
          <w:p w:rsidR="00626E13" w:rsidRPr="007D3532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7D3532">
              <w:rPr>
                <w:rFonts w:ascii="Times New Roman" w:hAnsi="Times New Roman"/>
                <w:lang w:val="en-US"/>
              </w:rPr>
              <w:t>Pip, Squeak Wilfred</w:t>
            </w:r>
          </w:p>
          <w:p w:rsidR="00626E13" w:rsidRPr="0032776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C50BCA">
              <w:rPr>
                <w:rFonts w:ascii="Times New Roman" w:hAnsi="Times New Roman"/>
              </w:rPr>
              <w:t>Научить называть игрушки, говорить,  где они находятся, описывать внешность.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B73E37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E2167A">
              <w:rPr>
                <w:rFonts w:ascii="Times New Roman" w:hAnsi="Times New Roman"/>
                <w:bCs/>
                <w:iCs/>
              </w:rPr>
              <w:t>закрепить языковой материал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E2167A">
              <w:rPr>
                <w:rFonts w:ascii="Times New Roman" w:hAnsi="Times New Roman"/>
                <w:bCs/>
                <w:iCs/>
              </w:rPr>
              <w:t>модуля 4; научить детей писать о своей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E2167A">
              <w:rPr>
                <w:rFonts w:ascii="Times New Roman" w:hAnsi="Times New Roman"/>
                <w:bCs/>
                <w:iCs/>
              </w:rPr>
              <w:t>любимой игрушке, развить навыки чтения,</w:t>
            </w:r>
            <w:r>
              <w:rPr>
                <w:rFonts w:ascii="Times New Roman" w:hAnsi="Times New Roman"/>
                <w:bCs/>
                <w:iCs/>
              </w:rPr>
              <w:t xml:space="preserve"> аудирования, письма и говорения; </w:t>
            </w:r>
            <w:r>
              <w:rPr>
                <w:rFonts w:ascii="Times New Roman" w:hAnsi="Times New Roman"/>
                <w:bCs/>
                <w:iCs/>
              </w:rPr>
              <w:lastRenderedPageBreak/>
              <w:t xml:space="preserve">использовать  межпредметные связи (физкультура), научиться </w:t>
            </w:r>
            <w:r w:rsidRPr="00E2167A">
              <w:rPr>
                <w:rFonts w:ascii="Times New Roman" w:hAnsi="Times New Roman"/>
                <w:bCs/>
                <w:iCs/>
              </w:rPr>
              <w:t>следовать инструкциям для успешной организации игр в классе, развивать координацию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E2167A">
              <w:rPr>
                <w:rFonts w:ascii="Times New Roman" w:hAnsi="Times New Roman"/>
                <w:bCs/>
                <w:iCs/>
              </w:rPr>
              <w:t>движений</w:t>
            </w:r>
            <w:r>
              <w:rPr>
                <w:rFonts w:ascii="Times New Roman" w:hAnsi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AE790A">
              <w:rPr>
                <w:rFonts w:ascii="Times New Roman" w:hAnsi="Times New Roman"/>
              </w:rPr>
              <w:lastRenderedPageBreak/>
              <w:t>Закрепление языкового материала модуля. Развитие навыка письменной речи по теме «Моя любимая игрушка».</w:t>
            </w:r>
            <w:r>
              <w:t xml:space="preserve"> </w:t>
            </w:r>
            <w:r w:rsidRPr="00CA3273">
              <w:rPr>
                <w:rFonts w:ascii="Times New Roman" w:hAnsi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  <w:r>
              <w:t xml:space="preserve"> </w:t>
            </w:r>
            <w:r w:rsidRPr="00564181">
              <w:rPr>
                <w:rFonts w:ascii="Times New Roman" w:hAnsi="Times New Roman"/>
              </w:rPr>
              <w:t xml:space="preserve">Писать сочинения (небольшие рефераты, доклады), используя </w:t>
            </w:r>
            <w:r w:rsidRPr="00564181">
              <w:rPr>
                <w:rFonts w:ascii="Times New Roman" w:hAnsi="Times New Roman"/>
              </w:rPr>
              <w:lastRenderedPageBreak/>
              <w:t>информацию, полученную из разных источников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</w:t>
            </w:r>
            <w:r w:rsidRPr="006B0E87">
              <w:rPr>
                <w:rFonts w:ascii="Times New Roman" w:hAnsi="Times New Roman"/>
              </w:rPr>
              <w:t>дентифицировать себя с принадлежность</w:t>
            </w:r>
            <w:r>
              <w:rPr>
                <w:rFonts w:ascii="Times New Roman" w:hAnsi="Times New Roman"/>
              </w:rPr>
              <w:t>ю к народу, стране, государству.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Языковое портфолио. </w:t>
            </w:r>
          </w:p>
        </w:tc>
      </w:tr>
      <w:tr w:rsidR="00626E13" w:rsidRPr="005E7997" w:rsidTr="00217D47">
        <w:trPr>
          <w:trHeight w:val="302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C50BCA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B73E37" w:rsidRDefault="00626E13" w:rsidP="00217D4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AE790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7653DD" w:rsidTr="00217D47">
        <w:trPr>
          <w:trHeight w:val="2239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плюшевых мишек Англии и старинные русские игрушки.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(с. 92, 138) 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05472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054727">
              <w:rPr>
                <w:rFonts w:ascii="Times New Roman" w:hAnsi="Times New Roman"/>
                <w:b/>
                <w:lang w:val="en-US"/>
              </w:rPr>
              <w:t>:</w:t>
            </w:r>
            <w:r w:rsidRPr="00054727">
              <w:rPr>
                <w:rFonts w:ascii="Times New Roman" w:hAnsi="Times New Roman"/>
                <w:lang w:val="en-US"/>
              </w:rPr>
              <w:t xml:space="preserve"> </w:t>
            </w:r>
          </w:p>
          <w:p w:rsidR="00626E13" w:rsidRPr="007D3532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7D3532">
              <w:rPr>
                <w:rFonts w:ascii="Times New Roman" w:hAnsi="Times New Roman"/>
              </w:rPr>
              <w:t>Активная</w:t>
            </w:r>
            <w:r w:rsidRPr="007D3532">
              <w:rPr>
                <w:rFonts w:ascii="Times New Roman" w:hAnsi="Times New Roman"/>
                <w:lang w:val="en-US"/>
              </w:rPr>
              <w:t>:</w:t>
            </w:r>
          </w:p>
          <w:p w:rsidR="00626E13" w:rsidRPr="007D3532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cute, Great Britain,</w:t>
            </w:r>
            <w:r w:rsidRPr="007D3532">
              <w:rPr>
                <w:rFonts w:ascii="Times New Roman" w:hAnsi="Times New Roman"/>
                <w:lang w:val="en-US"/>
              </w:rPr>
              <w:t xml:space="preserve"> picture, take, wear</w:t>
            </w:r>
          </w:p>
          <w:p w:rsidR="00626E13" w:rsidRPr="007D3532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7D3532">
              <w:rPr>
                <w:rFonts w:ascii="Times New Roman" w:hAnsi="Times New Roman"/>
              </w:rPr>
              <w:t>Пассивная</w:t>
            </w:r>
            <w:r w:rsidRPr="007D3532">
              <w:rPr>
                <w:rFonts w:ascii="Times New Roman" w:hAnsi="Times New Roman"/>
                <w:lang w:val="en-US"/>
              </w:rPr>
              <w:t>:</w:t>
            </w:r>
          </w:p>
          <w:p w:rsidR="00626E13" w:rsidRPr="007D3532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7D3532">
              <w:rPr>
                <w:rFonts w:ascii="Times New Roman" w:hAnsi="Times New Roman"/>
                <w:lang w:val="en-US"/>
              </w:rPr>
              <w:t>all kinds of</w:t>
            </w:r>
            <w:r>
              <w:rPr>
                <w:rFonts w:ascii="Times New Roman" w:hAnsi="Times New Roman"/>
                <w:lang w:val="en-US"/>
              </w:rPr>
              <w:t>, clothes,</w:t>
            </w:r>
            <w:r w:rsidRPr="007D353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shop different, souvenir, wooden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B44661">
              <w:rPr>
                <w:rFonts w:ascii="Times New Roman" w:hAnsi="Times New Roman"/>
              </w:rPr>
              <w:t>Познакомить учащихся с культурой Великобритании.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B73E37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</w:rPr>
              <w:t>познакомится</w:t>
            </w:r>
            <w:r w:rsidRPr="00F73345">
              <w:rPr>
                <w:rFonts w:ascii="Times New Roman" w:hAnsi="Times New Roman"/>
                <w:bCs/>
                <w:iCs/>
              </w:rPr>
              <w:t xml:space="preserve"> с любимой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F73345">
              <w:rPr>
                <w:rFonts w:ascii="Times New Roman" w:hAnsi="Times New Roman"/>
                <w:bCs/>
                <w:iCs/>
              </w:rPr>
              <w:t>игрушкой британских детей — плюшевым мишкой,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F73345">
              <w:rPr>
                <w:rFonts w:ascii="Times New Roman" w:hAnsi="Times New Roman"/>
                <w:bCs/>
                <w:iCs/>
              </w:rPr>
              <w:t xml:space="preserve">со старинными русскими </w:t>
            </w:r>
            <w:r>
              <w:rPr>
                <w:rFonts w:ascii="Times New Roman" w:hAnsi="Times New Roman"/>
                <w:bCs/>
                <w:iCs/>
              </w:rPr>
              <w:t xml:space="preserve"> и</w:t>
            </w:r>
            <w:r w:rsidRPr="00F73345">
              <w:rPr>
                <w:rFonts w:ascii="Times New Roman" w:hAnsi="Times New Roman"/>
                <w:bCs/>
                <w:iCs/>
              </w:rPr>
              <w:t>грушками; развивать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F73345">
              <w:rPr>
                <w:rFonts w:ascii="Times New Roman" w:hAnsi="Times New Roman"/>
                <w:bCs/>
                <w:iCs/>
              </w:rPr>
              <w:t>навыки чтения, аудирования и 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425B2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AE790A">
              <w:rPr>
                <w:rFonts w:ascii="Times New Roman" w:hAnsi="Times New Roman"/>
              </w:rPr>
              <w:t>Аудирование рассказа о любимой игрушке британских детей - плюшевом медвежонке, о старинных русских игрушках. Развитие навыков аудирования, чтения и говорения.</w:t>
            </w:r>
            <w:r>
              <w:t xml:space="preserve"> </w:t>
            </w:r>
            <w:r w:rsidRPr="005425B2">
              <w:rPr>
                <w:rFonts w:ascii="Times New Roman" w:hAnsi="Times New Roman"/>
              </w:rPr>
              <w:t>Оценивать уровень владения тем или иным учебным действием (отвечать на вопрос «что я не знаю и не умею?»).</w:t>
            </w:r>
            <w:r>
              <w:t xml:space="preserve"> </w:t>
            </w:r>
            <w:r w:rsidRPr="00127E6F">
              <w:rPr>
                <w:rFonts w:ascii="Times New Roman" w:hAnsi="Times New Roman"/>
              </w:rPr>
              <w:t>Анализировать и исправлять деформированный текст: находить ошибки, дополнять, изменять, в</w:t>
            </w:r>
            <w:r>
              <w:rPr>
                <w:rFonts w:ascii="Times New Roman" w:hAnsi="Times New Roman"/>
              </w:rPr>
              <w:t>осстанавливать логику изложения.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425B2" w:rsidRDefault="00626E13" w:rsidP="00217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B0E87">
              <w:rPr>
                <w:rFonts w:ascii="Times New Roman" w:hAnsi="Times New Roman"/>
              </w:rPr>
              <w:t>азличать основны</w:t>
            </w:r>
            <w:r>
              <w:rPr>
                <w:rFonts w:ascii="Times New Roman" w:hAnsi="Times New Roman"/>
              </w:rPr>
              <w:t>е нравственно-этические понятия.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23032C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23032C">
              <w:rPr>
                <w:rFonts w:ascii="Times New Roman" w:hAnsi="Times New Roman"/>
              </w:rPr>
              <w:t>арисовать другие традиционные</w:t>
            </w:r>
          </w:p>
          <w:p w:rsidR="00626E13" w:rsidRPr="005425B2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032C">
              <w:rPr>
                <w:rFonts w:ascii="Times New Roman" w:hAnsi="Times New Roman"/>
              </w:rPr>
              <w:t>игрушки, с которыми они знакомы или которые у них есть дома, и написать их названия.</w:t>
            </w:r>
          </w:p>
        </w:tc>
      </w:tr>
      <w:tr w:rsidR="00626E13" w:rsidRPr="007653DD" w:rsidTr="00217D47">
        <w:trPr>
          <w:trHeight w:val="2239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B44661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B73E37" w:rsidRDefault="00626E13" w:rsidP="00217D4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AE790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5425B2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5E7997" w:rsidTr="00217D47">
        <w:trPr>
          <w:trHeight w:val="146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53/9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B75B2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B75B24">
              <w:rPr>
                <w:rFonts w:ascii="Times New Roman" w:hAnsi="Times New Roman"/>
              </w:rPr>
              <w:t>Городская мышка и Деревенская мышка.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(с.94-95)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7653D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545DE4">
              <w:rPr>
                <w:rFonts w:ascii="Times New Roman" w:hAnsi="Times New Roman"/>
                <w:b/>
              </w:rPr>
              <w:t>Лексика</w:t>
            </w:r>
            <w:r w:rsidRPr="007653DD">
              <w:rPr>
                <w:rFonts w:ascii="Times New Roman" w:hAnsi="Times New Roman"/>
                <w:b/>
              </w:rPr>
              <w:t>:</w:t>
            </w:r>
            <w:r w:rsidRPr="007653DD">
              <w:rPr>
                <w:rFonts w:ascii="Times New Roman" w:hAnsi="Times New Roman"/>
              </w:rPr>
              <w:t xml:space="preserve"> </w:t>
            </w:r>
          </w:p>
          <w:p w:rsidR="00626E13" w:rsidRPr="007653D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7D3532">
              <w:rPr>
                <w:rFonts w:ascii="Times New Roman" w:hAnsi="Times New Roman"/>
              </w:rPr>
              <w:t>Активная</w:t>
            </w:r>
            <w:r w:rsidRPr="007653DD">
              <w:rPr>
                <w:rFonts w:ascii="Times New Roman" w:hAnsi="Times New Roman"/>
              </w:rPr>
              <w:t>:</w:t>
            </w:r>
          </w:p>
          <w:p w:rsidR="00626E13" w:rsidRPr="007D3532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7D3532">
              <w:rPr>
                <w:rFonts w:ascii="Times New Roman" w:hAnsi="Times New Roman"/>
              </w:rPr>
              <w:t>great, help</w:t>
            </w:r>
          </w:p>
          <w:p w:rsidR="00626E13" w:rsidRPr="007D3532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7D3532">
              <w:rPr>
                <w:rFonts w:ascii="Times New Roman" w:hAnsi="Times New Roman"/>
              </w:rPr>
              <w:t>Пассивная:</w:t>
            </w:r>
          </w:p>
          <w:p w:rsidR="00626E13" w:rsidRPr="0032776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7D3532">
              <w:rPr>
                <w:rFonts w:ascii="Times New Roman" w:hAnsi="Times New Roman"/>
              </w:rPr>
              <w:t>plenty, take a seat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AC74BE" w:rsidRDefault="00626E13" w:rsidP="00217D47">
            <w:pPr>
              <w:rPr>
                <w:rFonts w:ascii="Times New Roman" w:hAnsi="Times New Roman"/>
              </w:rPr>
            </w:pPr>
            <w:r w:rsidRPr="00A30B12">
              <w:rPr>
                <w:rFonts w:ascii="Times New Roman" w:hAnsi="Times New Roman"/>
              </w:rPr>
              <w:t>Познакомить учащихся с английским фольклором.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B73E37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t xml:space="preserve"> </w:t>
            </w:r>
            <w:r w:rsidRPr="00F73345">
              <w:rPr>
                <w:rFonts w:ascii="Times New Roman" w:hAnsi="Times New Roman"/>
                <w:bCs/>
                <w:iCs/>
              </w:rPr>
              <w:t>развивать навыки чтения,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F73345">
              <w:rPr>
                <w:rFonts w:ascii="Times New Roman" w:hAnsi="Times New Roman"/>
                <w:bCs/>
                <w:iCs/>
              </w:rPr>
              <w:t xml:space="preserve">аудирования, </w:t>
            </w:r>
            <w:r w:rsidRPr="00F73345">
              <w:rPr>
                <w:rFonts w:ascii="Times New Roman" w:hAnsi="Times New Roman"/>
                <w:bCs/>
                <w:iCs/>
              </w:rPr>
              <w:lastRenderedPageBreak/>
              <w:t>говорения и письма.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AE790A">
              <w:rPr>
                <w:rFonts w:ascii="Times New Roman" w:hAnsi="Times New Roman"/>
              </w:rPr>
              <w:lastRenderedPageBreak/>
              <w:t>Развитие навыков чтения, письма и аудирования.</w:t>
            </w:r>
            <w:r>
              <w:t xml:space="preserve"> </w:t>
            </w:r>
            <w:r w:rsidRPr="005425B2">
              <w:rPr>
                <w:rFonts w:ascii="Times New Roman" w:hAnsi="Times New Roman"/>
              </w:rPr>
              <w:t>Удерживать цель деятельности до получения ее результата.</w:t>
            </w:r>
            <w:r>
              <w:t xml:space="preserve"> </w:t>
            </w:r>
            <w:r w:rsidRPr="006772C3">
              <w:rPr>
                <w:rFonts w:ascii="Times New Roman" w:hAnsi="Times New Roman"/>
              </w:rPr>
              <w:t xml:space="preserve">Воспринимать текст с учетом </w:t>
            </w:r>
            <w:r w:rsidRPr="006772C3">
              <w:rPr>
                <w:rFonts w:ascii="Times New Roman" w:hAnsi="Times New Roman"/>
              </w:rPr>
              <w:lastRenderedPageBreak/>
              <w:t>поставленной учебной задачи, находить в тексте информа</w:t>
            </w:r>
            <w:r>
              <w:rPr>
                <w:rFonts w:ascii="Times New Roman" w:hAnsi="Times New Roman"/>
              </w:rPr>
              <w:t>цию, необходимую для ее решения.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6B0E87" w:rsidRDefault="00626E13" w:rsidP="00217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6B0E87">
              <w:rPr>
                <w:rFonts w:ascii="Times New Roman" w:hAnsi="Times New Roman"/>
              </w:rPr>
              <w:t>оспринимать речь учителя (одноклассников), непосредст</w:t>
            </w:r>
            <w:r>
              <w:rPr>
                <w:rFonts w:ascii="Times New Roman" w:hAnsi="Times New Roman"/>
              </w:rPr>
              <w:t>венн</w:t>
            </w:r>
            <w:r>
              <w:rPr>
                <w:rFonts w:ascii="Times New Roman" w:hAnsi="Times New Roman"/>
              </w:rPr>
              <w:lastRenderedPageBreak/>
              <w:t>о не обращенную к учащемуся.</w:t>
            </w:r>
          </w:p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Уч. с</w:t>
            </w:r>
            <w:r w:rsidRPr="0023032C">
              <w:rPr>
                <w:rFonts w:ascii="Times New Roman" w:hAnsi="Times New Roman"/>
              </w:rPr>
              <w:t>. 134, упр. 1, 2.</w:t>
            </w:r>
          </w:p>
        </w:tc>
      </w:tr>
      <w:tr w:rsidR="00626E13" w:rsidRPr="005E7997" w:rsidTr="00217D47">
        <w:trPr>
          <w:trHeight w:val="146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B75B2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45DE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A30B12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B73E37" w:rsidRDefault="00626E13" w:rsidP="00217D4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AE790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5E7997" w:rsidTr="00217D47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54/10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B75B2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B75B24">
              <w:rPr>
                <w:rFonts w:ascii="Times New Roman" w:hAnsi="Times New Roman"/>
              </w:rPr>
              <w:t>Теперь я знаю!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 96-97)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32776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D74F54">
              <w:rPr>
                <w:rFonts w:ascii="Times New Roman" w:hAnsi="Times New Roman"/>
              </w:rPr>
              <w:t>Учить учащихся самоконтролю.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6C3F5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A41EC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6C3F5C">
              <w:rPr>
                <w:rFonts w:ascii="Times New Roman" w:hAnsi="Times New Roman"/>
                <w:bCs/>
                <w:iCs/>
              </w:rPr>
              <w:t>закрепить языковой материал</w:t>
            </w:r>
          </w:p>
          <w:p w:rsidR="00626E13" w:rsidRDefault="00626E13" w:rsidP="00217D47">
            <w:r>
              <w:rPr>
                <w:rFonts w:ascii="Times New Roman" w:hAnsi="Times New Roman"/>
                <w:bCs/>
                <w:iCs/>
              </w:rPr>
              <w:t>модуля 4.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AE790A">
              <w:rPr>
                <w:rFonts w:ascii="Times New Roman" w:hAnsi="Times New Roman"/>
              </w:rPr>
              <w:t>Закрепления языкового материала модуля 4.</w:t>
            </w:r>
          </w:p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E0DEF">
              <w:rPr>
                <w:rFonts w:ascii="Times New Roman" w:hAnsi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</w:t>
            </w:r>
            <w:r>
              <w:rPr>
                <w:rFonts w:ascii="Times New Roman" w:hAnsi="Times New Roman"/>
              </w:rPr>
              <w:t>шибки, устанавливать их причины. Составление монологических и диалогических высказываний.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81F16">
              <w:rPr>
                <w:rFonts w:ascii="Times New Roman" w:hAnsi="Times New Roman"/>
              </w:rPr>
              <w:t>Самоконтроль процесса и результатов деятельности.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</w:t>
            </w:r>
            <w:r>
              <w:t xml:space="preserve"> </w:t>
            </w:r>
            <w:r w:rsidRPr="0023032C">
              <w:rPr>
                <w:rFonts w:ascii="Times New Roman" w:hAnsi="Times New Roman"/>
              </w:rPr>
              <w:t>с. 50–51, упр. 1–4</w:t>
            </w:r>
          </w:p>
        </w:tc>
      </w:tr>
      <w:tr w:rsidR="00626E13" w:rsidRPr="005E7997" w:rsidTr="00217D47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B75B2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32776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D74F54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AE790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781F16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3D37B8" w:rsidTr="00217D47">
        <w:trPr>
          <w:trHeight w:val="87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37B8">
              <w:rPr>
                <w:rFonts w:ascii="Times New Roman" w:hAnsi="Times New Roman"/>
              </w:rPr>
              <w:t>55/11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3D37B8">
              <w:rPr>
                <w:rFonts w:ascii="Times New Roman" w:hAnsi="Times New Roman"/>
              </w:rPr>
              <w:t>Контрольная работа</w:t>
            </w:r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D74F54">
              <w:rPr>
                <w:rFonts w:ascii="Times New Roman" w:hAnsi="Times New Roman"/>
              </w:rPr>
              <w:t>Проверить качество знаний обучающихся.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8A41EC">
              <w:rPr>
                <w:rFonts w:ascii="Times New Roman" w:hAnsi="Times New Roman"/>
                <w:b/>
                <w:bCs/>
                <w:i/>
                <w:iCs/>
              </w:rPr>
              <w:t>Ученик получит возможность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показать сформированность своих учебных 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2E0DEF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E0DEF">
              <w:rPr>
                <w:rFonts w:ascii="Times New Roman" w:hAnsi="Times New Roman"/>
              </w:rPr>
              <w:t>корректировать деятельность: вносить изменения в процесс с</w:t>
            </w:r>
          </w:p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E0DEF">
              <w:rPr>
                <w:rFonts w:ascii="Times New Roman" w:hAnsi="Times New Roman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3D37B8" w:rsidRDefault="00626E13" w:rsidP="00217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B0E87">
              <w:rPr>
                <w:rFonts w:ascii="Times New Roman" w:hAnsi="Times New Roman"/>
              </w:rPr>
              <w:t>азличать основны</w:t>
            </w:r>
            <w:r>
              <w:rPr>
                <w:rFonts w:ascii="Times New Roman" w:hAnsi="Times New Roman"/>
              </w:rPr>
              <w:t>е нравственно-этические понятия.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3D37B8" w:rsidTr="00217D47">
        <w:trPr>
          <w:trHeight w:val="87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D74F54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8A41EC" w:rsidRDefault="00626E13" w:rsidP="00217D4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2E0DEF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5E7997" w:rsidTr="00217D47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Модуль 5. (11часов)</w:t>
            </w:r>
          </w:p>
        </w:tc>
      </w:tr>
      <w:tr w:rsidR="00626E13" w:rsidRPr="00143154" w:rsidTr="00217D47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56/1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 каникулы!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(с.98-99)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Л</w:t>
            </w:r>
            <w:r w:rsidRPr="00545DE4">
              <w:rPr>
                <w:rFonts w:ascii="Times New Roman" w:hAnsi="Times New Roman"/>
                <w:b/>
              </w:rPr>
              <w:t>ексика</w:t>
            </w:r>
            <w:r w:rsidRPr="003D37B8">
              <w:rPr>
                <w:rFonts w:ascii="Times New Roman" w:hAnsi="Times New Roman"/>
                <w:b/>
                <w:lang w:val="en-US"/>
              </w:rPr>
              <w:t>:</w:t>
            </w:r>
            <w:r w:rsidRPr="003D37B8">
              <w:rPr>
                <w:rFonts w:ascii="Times New Roman" w:hAnsi="Times New Roman"/>
                <w:lang w:val="en-US"/>
              </w:rPr>
              <w:t xml:space="preserve"> </w:t>
            </w:r>
          </w:p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3D37B8">
              <w:rPr>
                <w:rFonts w:ascii="Times New Roman" w:hAnsi="Times New Roman"/>
              </w:rPr>
              <w:t>Активная</w:t>
            </w:r>
            <w:r w:rsidRPr="003D37B8">
              <w:rPr>
                <w:rFonts w:ascii="Times New Roman" w:hAnsi="Times New Roman"/>
                <w:lang w:val="en-US"/>
              </w:rPr>
              <w:t>:</w:t>
            </w:r>
          </w:p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jacket, coat, shorts, hat,</w:t>
            </w:r>
            <w:r w:rsidRPr="003D37B8">
              <w:rPr>
                <w:rFonts w:ascii="Times New Roman" w:hAnsi="Times New Roman"/>
                <w:lang w:val="en-US"/>
              </w:rPr>
              <w:t xml:space="preserve"> put on, take off, holiday</w:t>
            </w:r>
          </w:p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3D37B8">
              <w:rPr>
                <w:rFonts w:ascii="Times New Roman" w:hAnsi="Times New Roman"/>
              </w:rPr>
              <w:t>Пассивная</w:t>
            </w:r>
            <w:r w:rsidRPr="008A41EC">
              <w:rPr>
                <w:rFonts w:ascii="Times New Roman" w:hAnsi="Times New Roman"/>
              </w:rPr>
              <w:t>:</w:t>
            </w:r>
          </w:p>
          <w:p w:rsidR="00626E13" w:rsidRPr="0014315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boat</w:t>
            </w:r>
            <w:r w:rsidRPr="0014315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summer</w:t>
            </w:r>
            <w:r w:rsidRPr="0014315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3D37B8">
              <w:rPr>
                <w:rFonts w:ascii="Times New Roman" w:hAnsi="Times New Roman"/>
                <w:lang w:val="en-US"/>
              </w:rPr>
              <w:t>I</w:t>
            </w:r>
            <w:r w:rsidRPr="00143154">
              <w:rPr>
                <w:rFonts w:ascii="Times New Roman" w:hAnsi="Times New Roman"/>
              </w:rPr>
              <w:t>'</w:t>
            </w:r>
            <w:r w:rsidRPr="003D37B8">
              <w:rPr>
                <w:rFonts w:ascii="Times New Roman" w:hAnsi="Times New Roman"/>
                <w:lang w:val="en-US"/>
              </w:rPr>
              <w:t>m</w:t>
            </w:r>
            <w:r w:rsidRPr="00143154">
              <w:rPr>
                <w:rFonts w:ascii="Times New Roman" w:hAnsi="Times New Roman"/>
              </w:rPr>
              <w:t xml:space="preserve"> </w:t>
            </w:r>
            <w:r w:rsidRPr="003D37B8">
              <w:rPr>
                <w:rFonts w:ascii="Times New Roman" w:hAnsi="Times New Roman"/>
                <w:lang w:val="en-US"/>
              </w:rPr>
              <w:t>wearing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грам</w:t>
            </w:r>
            <w:r w:rsidRPr="00545DE4">
              <w:rPr>
                <w:rFonts w:ascii="Times New Roman" w:hAnsi="Times New Roman"/>
                <w:b/>
              </w:rPr>
              <w:t>матические структуры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What's the weather</w:t>
            </w:r>
            <w:r w:rsidRPr="00143154">
              <w:rPr>
                <w:rFonts w:ascii="Times New Roman" w:hAnsi="Times New Roman"/>
                <w:lang w:val="en-US"/>
              </w:rPr>
              <w:t xml:space="preserve"> like? It's sunny/</w:t>
            </w:r>
            <w:r>
              <w:rPr>
                <w:rFonts w:ascii="Times New Roman" w:hAnsi="Times New Roman"/>
                <w:lang w:val="en-US"/>
              </w:rPr>
              <w:t>hot/</w:t>
            </w:r>
            <w:r w:rsidRPr="00143154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raining!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7A34B6" w:rsidRDefault="00626E13" w:rsidP="00217D47">
            <w:pPr>
              <w:rPr>
                <w:rFonts w:ascii="Times New Roman" w:hAnsi="Times New Roman"/>
              </w:rPr>
            </w:pPr>
            <w:r w:rsidRPr="007A34B6">
              <w:rPr>
                <w:rFonts w:ascii="Times New Roman" w:hAnsi="Times New Roman"/>
              </w:rPr>
              <w:t>Научить говорить о погоде, одежде, каникулах и временах года.</w:t>
            </w:r>
          </w:p>
          <w:p w:rsidR="00626E13" w:rsidRDefault="00626E13" w:rsidP="00217D47"/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E82BAE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E82BAE">
              <w:rPr>
                <w:rFonts w:ascii="Times New Roman" w:hAnsi="Times New Roman"/>
                <w:bCs/>
                <w:iCs/>
              </w:rPr>
              <w:t>научиться</w:t>
            </w:r>
            <w:r>
              <w:t xml:space="preserve"> </w:t>
            </w:r>
            <w:r w:rsidRPr="00D06960">
              <w:rPr>
                <w:rFonts w:ascii="Times New Roman" w:hAnsi="Times New Roman"/>
                <w:bCs/>
                <w:iCs/>
              </w:rPr>
              <w:t>говорить о погоде и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D06960">
              <w:rPr>
                <w:rFonts w:ascii="Times New Roman" w:hAnsi="Times New Roman"/>
                <w:bCs/>
                <w:iCs/>
              </w:rPr>
              <w:t>одежде; развивать навыки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D06960">
              <w:rPr>
                <w:rFonts w:ascii="Times New Roman" w:hAnsi="Times New Roman"/>
                <w:bCs/>
                <w:iCs/>
              </w:rPr>
              <w:t>аудирования, говорения и чтения; развивать мелкую моторику.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F5445D">
              <w:rPr>
                <w:rFonts w:ascii="Times New Roman" w:hAnsi="Times New Roman"/>
              </w:rPr>
              <w:t>Ознакомление с лексикой по теме «Погода и одежда», развитие лексических навыков чтения и говорения по теме.</w:t>
            </w:r>
            <w:r>
              <w:t xml:space="preserve"> </w:t>
            </w:r>
            <w:r w:rsidRPr="001222D5">
              <w:rPr>
                <w:rFonts w:ascii="Times New Roman" w:hAnsi="Times New Roman"/>
              </w:rPr>
              <w:t>Оценивать уровень владения тем или иным учебным действием (отвечать на вопрос «что я не знаю и не умею?»).</w:t>
            </w:r>
            <w:r>
              <w:t xml:space="preserve"> </w:t>
            </w:r>
            <w:r w:rsidRPr="00996BE3">
              <w:rPr>
                <w:rFonts w:ascii="Times New Roman" w:hAnsi="Times New Roman"/>
              </w:rPr>
              <w:t>Различать особенности диалогической и монологической речи.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8A41EC" w:rsidRDefault="00626E13" w:rsidP="00217D47">
            <w:pPr>
              <w:rPr>
                <w:rFonts w:ascii="Times New Roman" w:hAnsi="Times New Roman"/>
              </w:rPr>
            </w:pPr>
            <w:r w:rsidRPr="00FF2EEA">
              <w:rPr>
                <w:rFonts w:ascii="Times New Roman" w:hAnsi="Times New Roman"/>
              </w:rPr>
              <w:t>Мотивировать свои действия; выражать готовность в любой ситуации поступить в соответствии с правилами поведения.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</w:t>
            </w:r>
            <w:r>
              <w:t xml:space="preserve"> </w:t>
            </w:r>
            <w:r w:rsidRPr="003A13DF">
              <w:rPr>
                <w:rFonts w:ascii="Times New Roman" w:hAnsi="Times New Roman"/>
              </w:rPr>
              <w:t>с. 54 упр. 1, 2</w:t>
            </w:r>
          </w:p>
        </w:tc>
      </w:tr>
      <w:tr w:rsidR="00626E13" w:rsidRPr="00143154" w:rsidTr="00217D47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7A34B6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E82BAE" w:rsidRDefault="00626E13" w:rsidP="00217D4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F5445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FF2EEA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5E7997" w:rsidTr="00217D47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 каникулы!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(с.100-101)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Л</w:t>
            </w:r>
            <w:r w:rsidRPr="00545DE4">
              <w:rPr>
                <w:rFonts w:ascii="Times New Roman" w:hAnsi="Times New Roman"/>
                <w:b/>
              </w:rPr>
              <w:t>ексика</w:t>
            </w:r>
            <w:r w:rsidRPr="008A41EC">
              <w:rPr>
                <w:rFonts w:ascii="Times New Roman" w:hAnsi="Times New Roman"/>
                <w:b/>
                <w:lang w:val="en-US"/>
              </w:rPr>
              <w:t>:</w:t>
            </w:r>
            <w:r w:rsidRPr="008A41EC">
              <w:rPr>
                <w:rFonts w:ascii="Times New Roman" w:hAnsi="Times New Roman"/>
                <w:lang w:val="en-US"/>
              </w:rPr>
              <w:t xml:space="preserve"> </w:t>
            </w:r>
          </w:p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3D37B8">
              <w:rPr>
                <w:rFonts w:ascii="Times New Roman" w:hAnsi="Times New Roman"/>
              </w:rPr>
              <w:t>Пассивная</w:t>
            </w:r>
            <w:r w:rsidRPr="003D37B8">
              <w:rPr>
                <w:rFonts w:ascii="Times New Roman" w:hAnsi="Times New Roman"/>
                <w:lang w:val="en-US"/>
              </w:rPr>
              <w:t>:</w:t>
            </w:r>
          </w:p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It's raining cats and</w:t>
            </w:r>
            <w:r w:rsidRPr="003D37B8">
              <w:rPr>
                <w:rFonts w:ascii="Times New Roman" w:hAnsi="Times New Roman"/>
                <w:lang w:val="en-US"/>
              </w:rPr>
              <w:t xml:space="preserve"> do</w:t>
            </w:r>
            <w:r>
              <w:rPr>
                <w:rFonts w:ascii="Times New Roman" w:hAnsi="Times New Roman"/>
                <w:lang w:val="en-US"/>
              </w:rPr>
              <w:t>gs!, so, go out to play,</w:t>
            </w:r>
            <w:r w:rsidRPr="003D37B8">
              <w:rPr>
                <w:rFonts w:ascii="Times New Roman" w:hAnsi="Times New Roman"/>
                <w:lang w:val="en-US"/>
              </w:rPr>
              <w:t xml:space="preserve"> beginning with c …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грам</w:t>
            </w:r>
            <w:r w:rsidRPr="00545DE4">
              <w:rPr>
                <w:rFonts w:ascii="Times New Roman" w:hAnsi="Times New Roman"/>
                <w:b/>
              </w:rPr>
              <w:t>матические структуры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26E13" w:rsidRPr="0032776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143154">
              <w:rPr>
                <w:rFonts w:ascii="Times New Roman" w:hAnsi="Times New Roman"/>
                <w:lang w:val="en-US"/>
              </w:rPr>
              <w:t>I</w:t>
            </w:r>
            <w:r w:rsidRPr="00143154">
              <w:rPr>
                <w:rFonts w:ascii="Times New Roman" w:hAnsi="Times New Roman"/>
              </w:rPr>
              <w:t>'</w:t>
            </w:r>
            <w:r w:rsidRPr="00143154">
              <w:rPr>
                <w:rFonts w:ascii="Times New Roman" w:hAnsi="Times New Roman"/>
                <w:lang w:val="en-US"/>
              </w:rPr>
              <w:t>m</w:t>
            </w:r>
            <w:r w:rsidRPr="00143154">
              <w:rPr>
                <w:rFonts w:ascii="Times New Roman" w:hAnsi="Times New Roman"/>
              </w:rPr>
              <w:t xml:space="preserve"> (</w:t>
            </w:r>
            <w:r w:rsidRPr="00143154">
              <w:rPr>
                <w:rFonts w:ascii="Times New Roman" w:hAnsi="Times New Roman"/>
                <w:lang w:val="en-US"/>
              </w:rPr>
              <w:t>she</w:t>
            </w:r>
            <w:r w:rsidRPr="00143154">
              <w:rPr>
                <w:rFonts w:ascii="Times New Roman" w:hAnsi="Times New Roman"/>
              </w:rPr>
              <w:t>/</w:t>
            </w:r>
            <w:r w:rsidRPr="00143154">
              <w:rPr>
                <w:rFonts w:ascii="Times New Roman" w:hAnsi="Times New Roman"/>
                <w:lang w:val="en-US"/>
              </w:rPr>
              <w:t>he</w:t>
            </w:r>
            <w:r w:rsidRPr="00143154">
              <w:rPr>
                <w:rFonts w:ascii="Times New Roman" w:hAnsi="Times New Roman"/>
              </w:rPr>
              <w:t>'</w:t>
            </w:r>
            <w:r w:rsidRPr="00143154">
              <w:rPr>
                <w:rFonts w:ascii="Times New Roman" w:hAnsi="Times New Roman"/>
                <w:lang w:val="en-US"/>
              </w:rPr>
              <w:t>s</w:t>
            </w:r>
            <w:r w:rsidRPr="00143154">
              <w:rPr>
                <w:rFonts w:ascii="Times New Roman" w:hAnsi="Times New Roman"/>
              </w:rPr>
              <w:t xml:space="preserve">) </w:t>
            </w:r>
            <w:r w:rsidRPr="00143154">
              <w:rPr>
                <w:rFonts w:ascii="Times New Roman" w:hAnsi="Times New Roman"/>
                <w:lang w:val="en-US"/>
              </w:rPr>
              <w:t>wearing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0F7C53">
              <w:rPr>
                <w:rFonts w:ascii="Times New Roman" w:hAnsi="Times New Roman"/>
              </w:rPr>
              <w:t>Научить говорить о погоде, одежде, каникулах и временах года.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E82BAE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D06960">
              <w:rPr>
                <w:rFonts w:ascii="Times New Roman" w:hAnsi="Times New Roman"/>
                <w:bCs/>
                <w:iCs/>
              </w:rPr>
              <w:t>повторить лексику по темам</w:t>
            </w:r>
            <w:r>
              <w:rPr>
                <w:rFonts w:ascii="Times New Roman" w:hAnsi="Times New Roman"/>
                <w:bCs/>
                <w:iCs/>
              </w:rPr>
              <w:t xml:space="preserve"> Одежда, Погода; развивать </w:t>
            </w:r>
            <w:r w:rsidRPr="00D06960">
              <w:rPr>
                <w:rFonts w:ascii="Times New Roman" w:hAnsi="Times New Roman"/>
                <w:bCs/>
                <w:iCs/>
              </w:rPr>
              <w:t>навыки аудирования,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D06960">
              <w:rPr>
                <w:rFonts w:ascii="Times New Roman" w:hAnsi="Times New Roman"/>
                <w:bCs/>
                <w:iCs/>
              </w:rPr>
              <w:t>чтения и 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F5445D">
              <w:rPr>
                <w:rFonts w:ascii="Times New Roman" w:hAnsi="Times New Roman"/>
              </w:rPr>
              <w:t>Совершенствование лексических навыков чтения, говорения и письма по теме « Погода и одежда», развитие навыков аудирования.</w:t>
            </w:r>
            <w:r>
              <w:t xml:space="preserve"> </w:t>
            </w:r>
            <w:r w:rsidRPr="001222D5">
              <w:rPr>
                <w:rFonts w:ascii="Times New Roman" w:hAnsi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  <w:r>
              <w:t xml:space="preserve"> </w:t>
            </w:r>
            <w:r w:rsidRPr="00236A22">
              <w:rPr>
                <w:rFonts w:ascii="Times New Roman" w:hAnsi="Times New Roman"/>
              </w:rPr>
              <w:t>Оформлять диалогическое высказывание в соответствии с требованиями речевого этикета.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B0E87">
              <w:rPr>
                <w:rFonts w:ascii="Times New Roman" w:hAnsi="Times New Roman"/>
              </w:rPr>
              <w:t>нализировать и характеризовать эмоциональные состояния и чувства окружающих, строить с</w:t>
            </w:r>
            <w:r>
              <w:rPr>
                <w:rFonts w:ascii="Times New Roman" w:hAnsi="Times New Roman"/>
              </w:rPr>
              <w:t>вои взаимоотношения с их учетом.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</w:t>
            </w:r>
            <w:r>
              <w:t xml:space="preserve"> </w:t>
            </w:r>
            <w:r w:rsidRPr="003A13DF">
              <w:rPr>
                <w:rFonts w:ascii="Times New Roman" w:hAnsi="Times New Roman"/>
              </w:rPr>
              <w:t>с. 55, упр. 3,4</w:t>
            </w:r>
          </w:p>
        </w:tc>
      </w:tr>
      <w:tr w:rsidR="00626E13" w:rsidRPr="005E7997" w:rsidTr="00217D47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0F7C53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E82BAE" w:rsidRDefault="00626E13" w:rsidP="00217D4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F5445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5E7997" w:rsidTr="00217D47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58/3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Ветрено! 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(с.102-103)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Л</w:t>
            </w:r>
            <w:r w:rsidRPr="00545DE4">
              <w:rPr>
                <w:rFonts w:ascii="Times New Roman" w:hAnsi="Times New Roman"/>
                <w:b/>
              </w:rPr>
              <w:t>ексика</w:t>
            </w:r>
            <w:r w:rsidRPr="008A41EC">
              <w:rPr>
                <w:rFonts w:ascii="Times New Roman" w:hAnsi="Times New Roman"/>
                <w:b/>
                <w:lang w:val="en-US"/>
              </w:rPr>
              <w:t>:</w:t>
            </w:r>
            <w:r w:rsidRPr="008A41EC">
              <w:rPr>
                <w:rFonts w:ascii="Times New Roman" w:hAnsi="Times New Roman"/>
                <w:lang w:val="en-US"/>
              </w:rPr>
              <w:t xml:space="preserve"> </w:t>
            </w:r>
          </w:p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3D37B8">
              <w:rPr>
                <w:rFonts w:ascii="Times New Roman" w:hAnsi="Times New Roman"/>
              </w:rPr>
              <w:t>Активная</w:t>
            </w:r>
            <w:r w:rsidRPr="003D37B8">
              <w:rPr>
                <w:rFonts w:ascii="Times New Roman" w:hAnsi="Times New Roman"/>
                <w:lang w:val="en-US"/>
              </w:rPr>
              <w:t>:</w:t>
            </w:r>
          </w:p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socks, jeans, T</w:t>
            </w:r>
            <w:r w:rsidRPr="003D37B8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shirt,</w:t>
            </w:r>
            <w:r w:rsidRPr="003D37B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shoes, skirt,</w:t>
            </w:r>
            <w:r w:rsidRPr="003D37B8">
              <w:rPr>
                <w:rFonts w:ascii="Times New Roman" w:hAnsi="Times New Roman"/>
                <w:lang w:val="en-US"/>
              </w:rPr>
              <w:t xml:space="preserve"> island, magic</w:t>
            </w:r>
          </w:p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3D37B8">
              <w:rPr>
                <w:rFonts w:ascii="Times New Roman" w:hAnsi="Times New Roman"/>
              </w:rPr>
              <w:t>Пассивная</w:t>
            </w:r>
            <w:r w:rsidRPr="008A41EC">
              <w:rPr>
                <w:rFonts w:ascii="Times New Roman" w:hAnsi="Times New Roman"/>
              </w:rPr>
              <w:t>:</w:t>
            </w:r>
          </w:p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3D37B8">
              <w:rPr>
                <w:rFonts w:ascii="Times New Roman" w:hAnsi="Times New Roman"/>
                <w:lang w:val="en-US"/>
              </w:rPr>
              <w:t>Just</w:t>
            </w:r>
            <w:r w:rsidRPr="008A41EC">
              <w:rPr>
                <w:rFonts w:ascii="Times New Roman" w:hAnsi="Times New Roman"/>
              </w:rPr>
              <w:t xml:space="preserve"> </w:t>
            </w:r>
            <w:r w:rsidRPr="003D37B8">
              <w:rPr>
                <w:rFonts w:ascii="Times New Roman" w:hAnsi="Times New Roman"/>
                <w:lang w:val="en-US"/>
              </w:rPr>
              <w:t>for</w:t>
            </w:r>
            <w:r w:rsidRPr="008A41EC">
              <w:rPr>
                <w:rFonts w:ascii="Times New Roman" w:hAnsi="Times New Roman"/>
              </w:rPr>
              <w:t xml:space="preserve"> </w:t>
            </w:r>
            <w:r w:rsidRPr="003D37B8">
              <w:rPr>
                <w:rFonts w:ascii="Times New Roman" w:hAnsi="Times New Roman"/>
                <w:lang w:val="en-US"/>
              </w:rPr>
              <w:t>you</w:t>
            </w:r>
            <w:r w:rsidRPr="008A41EC">
              <w:rPr>
                <w:rFonts w:ascii="Times New Roman" w:hAnsi="Times New Roman"/>
              </w:rPr>
              <w:t>!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грам</w:t>
            </w:r>
            <w:r w:rsidRPr="00545DE4">
              <w:rPr>
                <w:rFonts w:ascii="Times New Roman" w:hAnsi="Times New Roman"/>
                <w:b/>
              </w:rPr>
              <w:t>матические структуры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26E13" w:rsidRPr="0032776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143154">
              <w:rPr>
                <w:rFonts w:ascii="Times New Roman" w:hAnsi="Times New Roman"/>
                <w:lang w:val="en-US"/>
              </w:rPr>
              <w:t>It</w:t>
            </w:r>
            <w:r w:rsidRPr="00143154">
              <w:rPr>
                <w:rFonts w:ascii="Times New Roman" w:hAnsi="Times New Roman"/>
              </w:rPr>
              <w:t>'</w:t>
            </w:r>
            <w:r w:rsidRPr="00143154">
              <w:rPr>
                <w:rFonts w:ascii="Times New Roman" w:hAnsi="Times New Roman"/>
                <w:lang w:val="en-US"/>
              </w:rPr>
              <w:t>s</w:t>
            </w:r>
            <w:r w:rsidRPr="00143154">
              <w:rPr>
                <w:rFonts w:ascii="Times New Roman" w:hAnsi="Times New Roman"/>
              </w:rPr>
              <w:t xml:space="preserve"> </w:t>
            </w:r>
            <w:r w:rsidRPr="00143154">
              <w:rPr>
                <w:rFonts w:ascii="Times New Roman" w:hAnsi="Times New Roman"/>
                <w:lang w:val="en-US"/>
              </w:rPr>
              <w:t>windy</w:t>
            </w:r>
            <w:r w:rsidRPr="00143154">
              <w:rPr>
                <w:rFonts w:ascii="Times New Roman" w:hAnsi="Times New Roman"/>
              </w:rPr>
              <w:t>/</w:t>
            </w:r>
            <w:r w:rsidRPr="00143154">
              <w:rPr>
                <w:rFonts w:ascii="Times New Roman" w:hAnsi="Times New Roman"/>
                <w:lang w:val="en-US"/>
              </w:rPr>
              <w:t>cold</w:t>
            </w:r>
            <w:r w:rsidRPr="00143154">
              <w:rPr>
                <w:rFonts w:ascii="Times New Roman" w:hAnsi="Times New Roman"/>
              </w:rPr>
              <w:t>!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0F7C53">
              <w:rPr>
                <w:rFonts w:ascii="Times New Roman" w:hAnsi="Times New Roman"/>
              </w:rPr>
              <w:t>Научить говорить о погоде, одежде, каникулах и временах года.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E82BAE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E82BAE">
              <w:rPr>
                <w:rFonts w:ascii="Times New Roman" w:hAnsi="Times New Roman"/>
                <w:bCs/>
                <w:iCs/>
              </w:rPr>
              <w:t>научиться</w:t>
            </w:r>
            <w:r>
              <w:t xml:space="preserve"> </w:t>
            </w:r>
            <w:r w:rsidRPr="00D06960">
              <w:rPr>
                <w:rFonts w:ascii="Times New Roman" w:hAnsi="Times New Roman"/>
                <w:bCs/>
                <w:iCs/>
              </w:rPr>
              <w:t>говорить о погоде и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D06960">
              <w:rPr>
                <w:rFonts w:ascii="Times New Roman" w:hAnsi="Times New Roman"/>
                <w:bCs/>
                <w:iCs/>
              </w:rPr>
              <w:t>одежде; развивать навыки аудирования, чтения и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D06960">
              <w:rPr>
                <w:rFonts w:ascii="Times New Roman" w:hAnsi="Times New Roman"/>
                <w:bCs/>
                <w:iCs/>
              </w:rPr>
              <w:t>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F5445D">
              <w:rPr>
                <w:rFonts w:ascii="Times New Roman" w:hAnsi="Times New Roman"/>
              </w:rPr>
              <w:t>Развитие навыка монологической речи по теме «Погода и одежда», развитие навыков аудирования и чтения.</w:t>
            </w:r>
            <w:r>
              <w:t xml:space="preserve"> </w:t>
            </w:r>
            <w:r w:rsidRPr="001222D5">
              <w:rPr>
                <w:rFonts w:ascii="Times New Roman" w:hAnsi="Times New Roman"/>
              </w:rPr>
      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      </w:r>
            <w:r>
              <w:t xml:space="preserve"> </w:t>
            </w:r>
            <w:r w:rsidRPr="00236A22">
              <w:rPr>
                <w:rFonts w:ascii="Times New Roman" w:hAnsi="Times New Roman"/>
              </w:rPr>
              <w:t>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B0E87">
              <w:rPr>
                <w:rFonts w:ascii="Times New Roman" w:hAnsi="Times New Roman"/>
              </w:rPr>
              <w:t>рименять правила делового со</w:t>
            </w:r>
            <w:r>
              <w:rPr>
                <w:rFonts w:ascii="Times New Roman" w:hAnsi="Times New Roman"/>
              </w:rPr>
              <w:t xml:space="preserve">трудничества: сравнивать разные </w:t>
            </w:r>
            <w:r w:rsidRPr="006B0E87">
              <w:rPr>
                <w:rFonts w:ascii="Times New Roman" w:hAnsi="Times New Roman"/>
              </w:rPr>
              <w:t>точки зрения; считаться с мнением другого человека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</w:t>
            </w:r>
            <w:r>
              <w:t xml:space="preserve"> </w:t>
            </w:r>
            <w:r w:rsidRPr="003A13DF">
              <w:rPr>
                <w:rFonts w:ascii="Times New Roman" w:hAnsi="Times New Roman"/>
              </w:rPr>
              <w:t>с. 56, упр. 1, 2</w:t>
            </w:r>
          </w:p>
        </w:tc>
      </w:tr>
      <w:tr w:rsidR="00626E13" w:rsidRPr="005E7997" w:rsidTr="00217D47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0F7C53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E82BAE" w:rsidRDefault="00626E13" w:rsidP="00217D4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F5445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5E7997" w:rsidTr="00217D47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Ветрено! 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(с.104-105)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Л</w:t>
            </w:r>
            <w:r w:rsidRPr="00545DE4">
              <w:rPr>
                <w:rFonts w:ascii="Times New Roman" w:hAnsi="Times New Roman"/>
                <w:b/>
              </w:rPr>
              <w:t>ексика</w:t>
            </w:r>
            <w:r w:rsidRPr="008A41EC">
              <w:rPr>
                <w:rFonts w:ascii="Times New Roman" w:hAnsi="Times New Roman"/>
                <w:b/>
                <w:lang w:val="en-US"/>
              </w:rPr>
              <w:t>:</w:t>
            </w:r>
            <w:r w:rsidRPr="008A41EC">
              <w:rPr>
                <w:rFonts w:ascii="Times New Roman" w:hAnsi="Times New Roman"/>
                <w:lang w:val="en-US"/>
              </w:rPr>
              <w:t xml:space="preserve"> </w:t>
            </w:r>
          </w:p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3D37B8">
              <w:rPr>
                <w:rFonts w:ascii="Times New Roman" w:hAnsi="Times New Roman"/>
              </w:rPr>
              <w:t>Пассивная</w:t>
            </w:r>
            <w:r w:rsidRPr="003D37B8">
              <w:rPr>
                <w:rFonts w:ascii="Times New Roman" w:hAnsi="Times New Roman"/>
                <w:lang w:val="en-US"/>
              </w:rPr>
              <w:t>:</w:t>
            </w:r>
          </w:p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Don't worry! We're sailing away on</w:t>
            </w:r>
            <w:r w:rsidRPr="003D37B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 magic</w:t>
            </w:r>
            <w:r w:rsidRPr="003D37B8">
              <w:rPr>
                <w:rFonts w:ascii="Times New Roman" w:hAnsi="Times New Roman"/>
                <w:lang w:val="en-US"/>
              </w:rPr>
              <w:t xml:space="preserve"> cruise!</w:t>
            </w:r>
          </w:p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0F7C53">
              <w:rPr>
                <w:rFonts w:ascii="Times New Roman" w:hAnsi="Times New Roman"/>
              </w:rPr>
              <w:t xml:space="preserve">Научить говорить о погоде, одежде, каникулах и </w:t>
            </w:r>
            <w:r w:rsidRPr="000F7C53">
              <w:rPr>
                <w:rFonts w:ascii="Times New Roman" w:hAnsi="Times New Roman"/>
              </w:rPr>
              <w:lastRenderedPageBreak/>
              <w:t>временах года.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E82BAE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Ученик получит возможность </w:t>
            </w:r>
            <w:r w:rsidRPr="002A0B7C">
              <w:rPr>
                <w:rFonts w:ascii="Times New Roman" w:hAnsi="Times New Roman"/>
                <w:bCs/>
                <w:iCs/>
              </w:rPr>
              <w:t>повторить лексику по темам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2A0B7C">
              <w:rPr>
                <w:rFonts w:ascii="Times New Roman" w:hAnsi="Times New Roman"/>
                <w:bCs/>
                <w:iCs/>
              </w:rPr>
              <w:t xml:space="preserve">Одеждаи Погода, развивать 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2A0B7C">
              <w:rPr>
                <w:rFonts w:ascii="Times New Roman" w:hAnsi="Times New Roman"/>
                <w:bCs/>
                <w:iCs/>
              </w:rPr>
              <w:t xml:space="preserve">авыки </w:t>
            </w:r>
            <w:r w:rsidRPr="002A0B7C">
              <w:rPr>
                <w:rFonts w:ascii="Times New Roman" w:hAnsi="Times New Roman"/>
                <w:bCs/>
                <w:iCs/>
              </w:rPr>
              <w:lastRenderedPageBreak/>
              <w:t>аудирования,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2A0B7C">
              <w:rPr>
                <w:rFonts w:ascii="Times New Roman" w:hAnsi="Times New Roman"/>
                <w:bCs/>
                <w:iCs/>
              </w:rPr>
              <w:t>чтения и 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F5445D">
              <w:rPr>
                <w:rFonts w:ascii="Times New Roman" w:hAnsi="Times New Roman"/>
              </w:rPr>
              <w:lastRenderedPageBreak/>
              <w:t>Совершенствование лексических навыков</w:t>
            </w:r>
            <w:r>
              <w:t xml:space="preserve"> </w:t>
            </w:r>
            <w:r w:rsidRPr="001222D5">
              <w:rPr>
                <w:rFonts w:ascii="Times New Roman" w:hAnsi="Times New Roman"/>
              </w:rPr>
              <w:t xml:space="preserve">Планировать решение учебной задачи: выстраивать последовательность необходимых операций </w:t>
            </w:r>
            <w:r w:rsidRPr="001222D5">
              <w:rPr>
                <w:rFonts w:ascii="Times New Roman" w:hAnsi="Times New Roman"/>
              </w:rPr>
              <w:lastRenderedPageBreak/>
              <w:t>(алгоритм действий).</w:t>
            </w:r>
            <w:r>
              <w:t xml:space="preserve"> </w:t>
            </w:r>
            <w:r w:rsidRPr="00236A22">
              <w:rPr>
                <w:rFonts w:ascii="Times New Roman" w:hAnsi="Times New Roman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rPr>
                <w:rFonts w:ascii="Times New Roman" w:hAnsi="Times New Roman"/>
              </w:rPr>
            </w:pPr>
            <w:r w:rsidRPr="00FF2EEA">
              <w:rPr>
                <w:rFonts w:ascii="Times New Roman" w:hAnsi="Times New Roman"/>
              </w:rPr>
              <w:lastRenderedPageBreak/>
              <w:t xml:space="preserve">Выражать положительное отношение к процессу познания: </w:t>
            </w:r>
            <w:r w:rsidRPr="00FF2EEA">
              <w:rPr>
                <w:rFonts w:ascii="Times New Roman" w:hAnsi="Times New Roman"/>
              </w:rPr>
              <w:lastRenderedPageBreak/>
              <w:t>проявлять внимание, удивление,</w:t>
            </w:r>
            <w:r>
              <w:rPr>
                <w:rFonts w:ascii="Times New Roman" w:hAnsi="Times New Roman"/>
              </w:rPr>
              <w:t xml:space="preserve"> желание больше узнать.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Р.Т.</w:t>
            </w:r>
            <w:r>
              <w:t xml:space="preserve"> </w:t>
            </w:r>
            <w:r w:rsidRPr="003A13DF">
              <w:rPr>
                <w:rFonts w:ascii="Times New Roman" w:hAnsi="Times New Roman"/>
              </w:rPr>
              <w:t>с. 57, упр. 3, 4</w:t>
            </w:r>
          </w:p>
        </w:tc>
      </w:tr>
      <w:tr w:rsidR="00626E13" w:rsidRPr="005E7997" w:rsidTr="00217D47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0F7C53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E82BAE" w:rsidRDefault="00626E13" w:rsidP="00217D4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F5445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FF2EEA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5E7997" w:rsidTr="00217D47">
        <w:trPr>
          <w:trHeight w:val="210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60/5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Волшебный остров!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 106-107)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Л</w:t>
            </w:r>
            <w:r w:rsidRPr="00545DE4">
              <w:rPr>
                <w:rFonts w:ascii="Times New Roman" w:hAnsi="Times New Roman"/>
                <w:b/>
              </w:rPr>
              <w:t>ексика</w:t>
            </w:r>
            <w:r w:rsidRPr="008A41EC">
              <w:rPr>
                <w:rFonts w:ascii="Times New Roman" w:hAnsi="Times New Roman"/>
                <w:b/>
                <w:lang w:val="en-US"/>
              </w:rPr>
              <w:t>:</w:t>
            </w:r>
            <w:r w:rsidRPr="008A41EC">
              <w:rPr>
                <w:rFonts w:ascii="Times New Roman" w:hAnsi="Times New Roman"/>
                <w:lang w:val="en-US"/>
              </w:rPr>
              <w:t xml:space="preserve"> </w:t>
            </w:r>
          </w:p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3D37B8">
              <w:rPr>
                <w:rFonts w:ascii="Times New Roman" w:hAnsi="Times New Roman"/>
              </w:rPr>
              <w:t>Активная</w:t>
            </w:r>
            <w:r w:rsidRPr="003D37B8">
              <w:rPr>
                <w:rFonts w:ascii="Times New Roman" w:hAnsi="Times New Roman"/>
                <w:lang w:val="en-US"/>
              </w:rPr>
              <w:t>:</w:t>
            </w:r>
          </w:p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flowers, music, summer,</w:t>
            </w:r>
            <w:r w:rsidRPr="003D37B8">
              <w:rPr>
                <w:rFonts w:ascii="Times New Roman" w:hAnsi="Times New Roman"/>
                <w:lang w:val="en-US"/>
              </w:rPr>
              <w:t xml:space="preserve"> autumn, winter, spring, sun</w:t>
            </w:r>
          </w:p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3D37B8">
              <w:rPr>
                <w:rFonts w:ascii="Times New Roman" w:hAnsi="Times New Roman"/>
              </w:rPr>
              <w:t>Пассивная</w:t>
            </w:r>
            <w:r w:rsidRPr="003D37B8">
              <w:rPr>
                <w:rFonts w:ascii="Times New Roman" w:hAnsi="Times New Roman"/>
                <w:lang w:val="en-US"/>
              </w:rPr>
              <w:t>:</w:t>
            </w:r>
          </w:p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3D37B8">
              <w:rPr>
                <w:rFonts w:ascii="Times New Roman" w:hAnsi="Times New Roman"/>
                <w:lang w:val="en-US"/>
              </w:rPr>
              <w:t>We're having lots of fun.</w:t>
            </w:r>
          </w:p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3D37B8">
              <w:rPr>
                <w:rFonts w:ascii="Times New Roman" w:hAnsi="Times New Roman"/>
                <w:lang w:val="en-US"/>
              </w:rPr>
              <w:t>We're playing in the sun</w:t>
            </w:r>
          </w:p>
          <w:p w:rsidR="00626E13" w:rsidRPr="0032776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0F7C53">
              <w:rPr>
                <w:rFonts w:ascii="Times New Roman" w:hAnsi="Times New Roman"/>
              </w:rPr>
              <w:t>Научить говорить о погоде, одежде, каникулах и временах года.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E82BAE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E82BAE">
              <w:rPr>
                <w:rFonts w:ascii="Times New Roman" w:hAnsi="Times New Roman"/>
                <w:bCs/>
                <w:iCs/>
              </w:rPr>
              <w:t>научиться</w:t>
            </w:r>
            <w: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говорить о кани</w:t>
            </w:r>
            <w:r w:rsidRPr="002A0B7C">
              <w:rPr>
                <w:rFonts w:ascii="Times New Roman" w:hAnsi="Times New Roman"/>
                <w:bCs/>
                <w:iCs/>
              </w:rPr>
              <w:t>кулах и време</w:t>
            </w:r>
            <w:r>
              <w:rPr>
                <w:rFonts w:ascii="Times New Roman" w:hAnsi="Times New Roman"/>
                <w:bCs/>
                <w:iCs/>
              </w:rPr>
              <w:t>нах года; развивать навыки ауди</w:t>
            </w:r>
            <w:r w:rsidRPr="002A0B7C">
              <w:rPr>
                <w:rFonts w:ascii="Times New Roman" w:hAnsi="Times New Roman"/>
                <w:bCs/>
                <w:iCs/>
              </w:rPr>
              <w:t>рования, говорения и чтения.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F5445D">
              <w:rPr>
                <w:rFonts w:ascii="Times New Roman" w:hAnsi="Times New Roman"/>
              </w:rPr>
              <w:t>Развитие навыка монологической речи по теме «Каникулы и времена года». Совершенствование навыков чтеия и аудирования.</w:t>
            </w:r>
            <w:r>
              <w:t xml:space="preserve"> </w:t>
            </w:r>
            <w:r w:rsidRPr="00DC1B33">
              <w:rPr>
                <w:rFonts w:ascii="Times New Roman" w:hAnsi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  <w:r>
              <w:t xml:space="preserve"> </w:t>
            </w:r>
            <w:r w:rsidRPr="00236A22">
              <w:rPr>
                <w:rFonts w:ascii="Times New Roman" w:hAnsi="Times New Roman"/>
              </w:rPr>
              <w:t>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B0E87">
              <w:rPr>
                <w:rFonts w:ascii="Times New Roman" w:hAnsi="Times New Roman"/>
              </w:rPr>
              <w:t xml:space="preserve">ценивать ситуации с точки </w:t>
            </w:r>
            <w:r>
              <w:rPr>
                <w:rFonts w:ascii="Times New Roman" w:hAnsi="Times New Roman"/>
              </w:rPr>
              <w:t>зрения правил поведения и этики.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</w:t>
            </w:r>
            <w:r>
              <w:t xml:space="preserve"> </w:t>
            </w:r>
            <w:r w:rsidRPr="003A13DF">
              <w:rPr>
                <w:rFonts w:ascii="Times New Roman" w:hAnsi="Times New Roman"/>
              </w:rPr>
              <w:t>с. 58, упр. 1, 2</w:t>
            </w:r>
          </w:p>
        </w:tc>
      </w:tr>
      <w:tr w:rsidR="00626E13" w:rsidRPr="005E7997" w:rsidTr="00217D47">
        <w:trPr>
          <w:trHeight w:val="210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0F7C53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E82BAE" w:rsidRDefault="00626E13" w:rsidP="00217D4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F5445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5E7997" w:rsidTr="00217D47">
        <w:trPr>
          <w:trHeight w:val="209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Волшебный остров!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 108-109)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Фонетика: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Звук /</w:t>
            </w:r>
            <w:r w:rsidRPr="00A423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k</w:t>
            </w:r>
            <w:r w:rsidRPr="00A423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/ в буквосочетании </w:t>
            </w:r>
            <w:r w:rsidRPr="00A42316">
              <w:rPr>
                <w:rFonts w:ascii="Times New Roman" w:hAnsi="Times New Roman"/>
                <w:i/>
                <w:lang w:val="en-US"/>
              </w:rPr>
              <w:t>ck</w:t>
            </w:r>
            <w:r w:rsidRPr="00A423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буквах </w:t>
            </w:r>
            <w:r w:rsidRPr="00A42316">
              <w:rPr>
                <w:rFonts w:ascii="Times New Roman" w:hAnsi="Times New Roman"/>
                <w:i/>
                <w:lang w:val="en-US"/>
              </w:rPr>
              <w:t>c</w:t>
            </w:r>
            <w:r w:rsidRPr="00A423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и </w:t>
            </w:r>
            <w:r w:rsidRPr="00A42316">
              <w:rPr>
                <w:rFonts w:ascii="Times New Roman" w:hAnsi="Times New Roman"/>
                <w:i/>
                <w:lang w:val="en-US"/>
              </w:rPr>
              <w:t>k</w:t>
            </w:r>
            <w:r w:rsidRPr="00A42316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Л</w:t>
            </w:r>
            <w:r w:rsidRPr="00545DE4">
              <w:rPr>
                <w:rFonts w:ascii="Times New Roman" w:hAnsi="Times New Roman"/>
                <w:b/>
              </w:rPr>
              <w:t>ексика</w:t>
            </w:r>
            <w:r w:rsidRPr="008A41EC">
              <w:rPr>
                <w:rFonts w:ascii="Times New Roman" w:hAnsi="Times New Roman"/>
                <w:b/>
                <w:lang w:val="en-US"/>
              </w:rPr>
              <w:t>:</w:t>
            </w:r>
            <w:r w:rsidRPr="008A41EC">
              <w:rPr>
                <w:rFonts w:ascii="Times New Roman" w:hAnsi="Times New Roman"/>
                <w:lang w:val="en-US"/>
              </w:rPr>
              <w:t xml:space="preserve"> </w:t>
            </w:r>
          </w:p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3D37B8">
              <w:rPr>
                <w:rFonts w:ascii="Times New Roman" w:hAnsi="Times New Roman"/>
              </w:rPr>
              <w:t>Пассивная</w:t>
            </w:r>
            <w:r w:rsidRPr="003D37B8">
              <w:rPr>
                <w:rFonts w:ascii="Times New Roman" w:hAnsi="Times New Roman"/>
                <w:lang w:val="en-US"/>
              </w:rPr>
              <w:t>:</w:t>
            </w:r>
          </w:p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set sail, us, join, starfish,</w:t>
            </w:r>
            <w:r w:rsidRPr="003D37B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together, rhymes, get on</w:t>
            </w:r>
            <w:r w:rsidRPr="003D37B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board, wait, forever,</w:t>
            </w:r>
            <w:r w:rsidRPr="003D37B8">
              <w:rPr>
                <w:rFonts w:ascii="Times New Roman" w:hAnsi="Times New Roman"/>
                <w:lang w:val="en-US"/>
              </w:rPr>
              <w:t xml:space="preserve"> talk</w:t>
            </w:r>
          </w:p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0F7C53">
              <w:rPr>
                <w:rFonts w:ascii="Times New Roman" w:hAnsi="Times New Roman"/>
              </w:rPr>
              <w:t>Научить говорить о погоде, одежде, каникулах и временах года.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E82BAE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A0B7C">
              <w:rPr>
                <w:rFonts w:ascii="Times New Roman" w:hAnsi="Times New Roman"/>
                <w:bCs/>
                <w:iCs/>
              </w:rPr>
              <w:t>закрепить структуры и лексику</w:t>
            </w:r>
            <w:r>
              <w:rPr>
                <w:rFonts w:ascii="Times New Roman" w:hAnsi="Times New Roman"/>
                <w:bCs/>
                <w:iCs/>
              </w:rPr>
              <w:t xml:space="preserve"> модуля; научить детей читать буквы c, k и букво</w:t>
            </w:r>
            <w:r w:rsidRPr="002A0B7C">
              <w:rPr>
                <w:rFonts w:ascii="Times New Roman" w:hAnsi="Times New Roman"/>
                <w:bCs/>
                <w:iCs/>
              </w:rPr>
              <w:t>сочетание ck н</w:t>
            </w:r>
            <w:r>
              <w:rPr>
                <w:rFonts w:ascii="Times New Roman" w:hAnsi="Times New Roman"/>
                <w:bCs/>
                <w:iCs/>
              </w:rPr>
              <w:t>а примере изученных слов; разви</w:t>
            </w:r>
            <w:r w:rsidRPr="002A0B7C">
              <w:rPr>
                <w:rFonts w:ascii="Times New Roman" w:hAnsi="Times New Roman"/>
                <w:bCs/>
                <w:iCs/>
              </w:rPr>
              <w:t>вать навыки аудирования, чтения, говорения и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2A0B7C">
              <w:rPr>
                <w:rFonts w:ascii="Times New Roman" w:hAnsi="Times New Roman"/>
                <w:bCs/>
                <w:iCs/>
              </w:rPr>
              <w:t>письма; развивать тонкую моторику.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F5445D">
              <w:rPr>
                <w:rFonts w:ascii="Times New Roman" w:hAnsi="Times New Roman"/>
              </w:rPr>
              <w:t>Совершенствование лексических и грамматических навыков чтения и говорения по темам модуля.</w:t>
            </w:r>
            <w:r>
              <w:t xml:space="preserve"> </w:t>
            </w:r>
            <w:r w:rsidRPr="00DC1B33">
              <w:rPr>
                <w:rFonts w:ascii="Times New Roman" w:hAnsi="Times New Roman"/>
              </w:rPr>
              <w:t>Удерживать цель деятельности до получения ее результата.</w:t>
            </w:r>
            <w:r>
              <w:t xml:space="preserve"> </w:t>
            </w:r>
            <w:r w:rsidRPr="00236A22">
              <w:rPr>
                <w:rFonts w:ascii="Times New Roman" w:hAnsi="Times New Roman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B0E87">
              <w:rPr>
                <w:rFonts w:ascii="Times New Roman" w:hAnsi="Times New Roman"/>
              </w:rPr>
              <w:t>роявлять в конкретных ситуациях доброжелательность, доверие, внимательность,</w:t>
            </w:r>
            <w:r>
              <w:rPr>
                <w:rFonts w:ascii="Times New Roman" w:hAnsi="Times New Roman"/>
              </w:rPr>
              <w:t xml:space="preserve"> </w:t>
            </w:r>
            <w:r w:rsidRPr="006B0E87">
              <w:rPr>
                <w:rFonts w:ascii="Times New Roman" w:hAnsi="Times New Roman"/>
              </w:rPr>
              <w:t>помощь и др.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</w:t>
            </w:r>
            <w:r>
              <w:t xml:space="preserve"> с</w:t>
            </w:r>
            <w:r w:rsidRPr="003A13DF">
              <w:rPr>
                <w:rFonts w:ascii="Times New Roman" w:hAnsi="Times New Roman"/>
              </w:rPr>
              <w:t>. 59, упр. 3</w:t>
            </w:r>
          </w:p>
        </w:tc>
      </w:tr>
      <w:tr w:rsidR="00626E13" w:rsidRPr="005E7997" w:rsidTr="00217D47">
        <w:trPr>
          <w:trHeight w:val="209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0F7C53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E82BAE" w:rsidRDefault="00626E13" w:rsidP="00217D4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F5445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5E7997" w:rsidTr="00217D47">
        <w:trPr>
          <w:trHeight w:val="241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62/7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E34911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E34911">
              <w:rPr>
                <w:rFonts w:ascii="Times New Roman" w:hAnsi="Times New Roman"/>
              </w:rPr>
              <w:t>Портфолио. Весело в школе!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(с.110-111)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Л</w:t>
            </w:r>
            <w:r w:rsidRPr="00545DE4">
              <w:rPr>
                <w:rFonts w:ascii="Times New Roman" w:hAnsi="Times New Roman"/>
                <w:b/>
              </w:rPr>
              <w:t>ексика</w:t>
            </w:r>
            <w:r w:rsidRPr="008A41EC">
              <w:rPr>
                <w:rFonts w:ascii="Times New Roman" w:hAnsi="Times New Roman"/>
                <w:b/>
                <w:lang w:val="en-US"/>
              </w:rPr>
              <w:t>:</w:t>
            </w:r>
            <w:r w:rsidRPr="008A41EC">
              <w:rPr>
                <w:rFonts w:ascii="Times New Roman" w:hAnsi="Times New Roman"/>
                <w:lang w:val="en-US"/>
              </w:rPr>
              <w:t xml:space="preserve"> </w:t>
            </w:r>
          </w:p>
          <w:p w:rsidR="00626E13" w:rsidRPr="003D37B8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3D37B8">
              <w:rPr>
                <w:rFonts w:ascii="Times New Roman" w:hAnsi="Times New Roman"/>
              </w:rPr>
              <w:t>Пассивная</w:t>
            </w:r>
            <w:r w:rsidRPr="003D37B8">
              <w:rPr>
                <w:rFonts w:ascii="Times New Roman" w:hAnsi="Times New Roman"/>
                <w:lang w:val="en-US"/>
              </w:rPr>
              <w:t>:</w:t>
            </w:r>
          </w:p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cardboard, ruler, a pair</w:t>
            </w:r>
            <w:r w:rsidRPr="003D37B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of compasses</w:t>
            </w:r>
            <w:r w:rsidRPr="003D37B8">
              <w:rPr>
                <w:rFonts w:ascii="Times New Roman" w:hAnsi="Times New Roman"/>
                <w:lang w:val="en-US"/>
              </w:rPr>
              <w:t xml:space="preserve"> (</w:t>
            </w:r>
            <w:r w:rsidRPr="003D37B8">
              <w:rPr>
                <w:rFonts w:ascii="Times New Roman" w:hAnsi="Times New Roman"/>
              </w:rPr>
              <w:t>циркуль</w:t>
            </w:r>
            <w:r w:rsidRPr="003D37B8">
              <w:rPr>
                <w:rFonts w:ascii="Times New Roman" w:hAnsi="Times New Roman"/>
                <w:lang w:val="en-US"/>
              </w:rPr>
              <w:t>), watch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0F7C53">
              <w:rPr>
                <w:rFonts w:ascii="Times New Roman" w:hAnsi="Times New Roman"/>
              </w:rPr>
              <w:t>Научить говорить о погоде, одежде, каникулах и временах года.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E82BAE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t xml:space="preserve"> </w:t>
            </w:r>
            <w:r w:rsidRPr="008F6E9A">
              <w:rPr>
                <w:rFonts w:ascii="Times New Roman" w:hAnsi="Times New Roman"/>
                <w:bCs/>
                <w:iCs/>
              </w:rPr>
              <w:t>закрепить языковой материал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8F6E9A">
              <w:rPr>
                <w:rFonts w:ascii="Times New Roman" w:hAnsi="Times New Roman"/>
                <w:bCs/>
                <w:iCs/>
              </w:rPr>
              <w:t xml:space="preserve">модуля 5, развивать навыки </w:t>
            </w:r>
            <w:r>
              <w:rPr>
                <w:rFonts w:ascii="Times New Roman" w:hAnsi="Times New Roman"/>
                <w:bCs/>
                <w:iCs/>
              </w:rPr>
              <w:t xml:space="preserve"> ч</w:t>
            </w:r>
            <w:r w:rsidRPr="008F6E9A">
              <w:rPr>
                <w:rFonts w:ascii="Times New Roman" w:hAnsi="Times New Roman"/>
                <w:bCs/>
                <w:iCs/>
              </w:rPr>
              <w:t>тения, письма и</w:t>
            </w:r>
            <w:r>
              <w:rPr>
                <w:rFonts w:ascii="Times New Roman" w:hAnsi="Times New Roman"/>
                <w:bCs/>
                <w:iCs/>
              </w:rPr>
              <w:t xml:space="preserve"> говорения</w:t>
            </w:r>
            <w:r>
              <w:t xml:space="preserve">; </w:t>
            </w:r>
            <w:r w:rsidRPr="008F6E9A">
              <w:rPr>
                <w:rFonts w:ascii="Times New Roman" w:hAnsi="Times New Roman"/>
                <w:bCs/>
                <w:iCs/>
              </w:rPr>
              <w:t xml:space="preserve">использовать </w:t>
            </w:r>
            <w:r>
              <w:rPr>
                <w:rFonts w:ascii="Times New Roman" w:hAnsi="Times New Roman"/>
                <w:bCs/>
                <w:iCs/>
              </w:rPr>
              <w:t>межпредметные</w:t>
            </w:r>
            <w:r w:rsidRPr="008F6E9A">
              <w:rPr>
                <w:rFonts w:ascii="Times New Roman" w:hAnsi="Times New Roman"/>
                <w:bCs/>
                <w:iCs/>
              </w:rPr>
              <w:t xml:space="preserve"> связей</w:t>
            </w:r>
            <w:r>
              <w:rPr>
                <w:rFonts w:ascii="Times New Roman" w:hAnsi="Times New Roman"/>
                <w:bCs/>
                <w:iCs/>
              </w:rPr>
              <w:t xml:space="preserve"> (астрономия), научиться </w:t>
            </w:r>
            <w:r w:rsidRPr="008F6E9A">
              <w:rPr>
                <w:rFonts w:ascii="Times New Roman" w:hAnsi="Times New Roman"/>
                <w:bCs/>
                <w:iCs/>
              </w:rPr>
              <w:t>детей следовать инструкциям по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8F6E9A">
              <w:rPr>
                <w:rFonts w:ascii="Times New Roman" w:hAnsi="Times New Roman"/>
                <w:bCs/>
                <w:iCs/>
              </w:rPr>
              <w:t>изготовлению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8F6E9A">
              <w:rPr>
                <w:rFonts w:ascii="Times New Roman" w:hAnsi="Times New Roman"/>
                <w:bCs/>
                <w:iCs/>
              </w:rPr>
              <w:t>солнечных часов из картона.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F5445D">
              <w:rPr>
                <w:rFonts w:ascii="Times New Roman" w:hAnsi="Times New Roman"/>
              </w:rPr>
              <w:t>Совершенствование лексических и грамматических навыков чтения и говорения по темам модуля. Развитие навыка письма по теме «Мои каникулы».</w:t>
            </w:r>
            <w:r>
              <w:t xml:space="preserve"> </w:t>
            </w:r>
            <w:r w:rsidRPr="00CA3273">
              <w:rPr>
                <w:rFonts w:ascii="Times New Roman" w:hAnsi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  <w:r>
              <w:t xml:space="preserve"> </w:t>
            </w:r>
            <w:r w:rsidRPr="00564181">
              <w:rPr>
                <w:rFonts w:ascii="Times New Roman" w:hAnsi="Times New Roman"/>
              </w:rPr>
              <w:t>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B0E87">
              <w:rPr>
                <w:rFonts w:ascii="Times New Roman" w:hAnsi="Times New Roman"/>
              </w:rPr>
              <w:t xml:space="preserve">ценивать собственную учебную деятельность: свои достижения, самостоятельность, инициативу, </w:t>
            </w:r>
            <w:r>
              <w:rPr>
                <w:rFonts w:ascii="Times New Roman" w:hAnsi="Times New Roman"/>
              </w:rPr>
              <w:t>ответственность, причины неудач.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Языковой портфолио. </w:t>
            </w:r>
          </w:p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 с. 111</w:t>
            </w:r>
          </w:p>
        </w:tc>
      </w:tr>
      <w:tr w:rsidR="00626E13" w:rsidRPr="005E7997" w:rsidTr="00217D47">
        <w:trPr>
          <w:trHeight w:val="241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E34911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0F7C53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E82BAE" w:rsidRDefault="00626E13" w:rsidP="00217D4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F5445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154ECE" w:rsidTr="00217D47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7653DD">
              <w:rPr>
                <w:rFonts w:ascii="Times New Roman" w:hAnsi="Times New Roman"/>
                <w:bCs/>
              </w:rPr>
              <w:t>Прекрасный Корнуолл. Каникулы в России.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 110, 139</w:t>
            </w:r>
            <w:r w:rsidRPr="00E34911">
              <w:rPr>
                <w:rFonts w:ascii="Times New Roman" w:hAnsi="Times New Roman"/>
              </w:rPr>
              <w:t>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CE135E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Л</w:t>
            </w:r>
            <w:r w:rsidRPr="00545DE4">
              <w:rPr>
                <w:rFonts w:ascii="Times New Roman" w:hAnsi="Times New Roman"/>
                <w:b/>
              </w:rPr>
              <w:t>ексика</w:t>
            </w:r>
            <w:r w:rsidRPr="00CE135E">
              <w:rPr>
                <w:rFonts w:ascii="Times New Roman" w:hAnsi="Times New Roman"/>
                <w:b/>
                <w:lang w:val="en-US"/>
              </w:rPr>
              <w:t>:</w:t>
            </w:r>
            <w:r w:rsidRPr="00CE135E">
              <w:rPr>
                <w:rFonts w:ascii="Times New Roman" w:hAnsi="Times New Roman"/>
                <w:lang w:val="en-US"/>
              </w:rPr>
              <w:t xml:space="preserve"> </w:t>
            </w:r>
          </w:p>
          <w:p w:rsidR="00626E13" w:rsidRPr="00CE135E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154ECE">
              <w:rPr>
                <w:rFonts w:ascii="Times New Roman" w:hAnsi="Times New Roman"/>
              </w:rPr>
              <w:t>Активная</w:t>
            </w:r>
            <w:r w:rsidRPr="00CE135E">
              <w:rPr>
                <w:rFonts w:ascii="Times New Roman" w:hAnsi="Times New Roman"/>
                <w:lang w:val="en-US"/>
              </w:rPr>
              <w:t>:</w:t>
            </w:r>
          </w:p>
          <w:p w:rsidR="00626E13" w:rsidRPr="00154ECE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beach</w:t>
            </w:r>
            <w:r w:rsidRPr="00CE135E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cool</w:t>
            </w:r>
            <w:r w:rsidRPr="00CE135E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camp</w:t>
            </w:r>
            <w:r w:rsidRPr="00CE135E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beautiful</w:t>
            </w:r>
            <w:r w:rsidRPr="00CE135E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song, warm,</w:t>
            </w:r>
            <w:r w:rsidRPr="00154ECE">
              <w:rPr>
                <w:rFonts w:ascii="Times New Roman" w:hAnsi="Times New Roman"/>
                <w:lang w:val="en-US"/>
              </w:rPr>
              <w:t xml:space="preserve"> go to …</w:t>
            </w:r>
          </w:p>
          <w:p w:rsidR="00626E13" w:rsidRPr="00154ECE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154ECE">
              <w:rPr>
                <w:rFonts w:ascii="Times New Roman" w:hAnsi="Times New Roman"/>
              </w:rPr>
              <w:t>Пассивная</w:t>
            </w:r>
            <w:r w:rsidRPr="00154ECE">
              <w:rPr>
                <w:rFonts w:ascii="Times New Roman" w:hAnsi="Times New Roman"/>
                <w:lang w:val="en-US"/>
              </w:rPr>
              <w:t>:</w:t>
            </w:r>
          </w:p>
          <w:p w:rsidR="00626E13" w:rsidRPr="00154ECE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southwest, south, north,</w:t>
            </w:r>
            <w:r w:rsidRPr="008A41EC">
              <w:rPr>
                <w:rFonts w:ascii="Times New Roman" w:hAnsi="Times New Roman"/>
                <w:lang w:val="en-US"/>
              </w:rPr>
              <w:t xml:space="preserve"> </w:t>
            </w:r>
            <w:r w:rsidRPr="00154ECE">
              <w:rPr>
                <w:rFonts w:ascii="Times New Roman" w:hAnsi="Times New Roman"/>
                <w:lang w:val="en-US"/>
              </w:rPr>
              <w:t>pick, seaside</w:t>
            </w:r>
          </w:p>
          <w:p w:rsidR="00626E13" w:rsidRPr="00154ECE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A30B12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B44661">
              <w:rPr>
                <w:rFonts w:ascii="Times New Roman" w:hAnsi="Times New Roman"/>
              </w:rPr>
              <w:t>Познакомить учащихся с культурой Великобритании.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E82BAE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</w:rPr>
              <w:t>познакомится</w:t>
            </w:r>
            <w:r w:rsidRPr="008F6E9A">
              <w:rPr>
                <w:rFonts w:ascii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 xml:space="preserve">с традиционными местами отдыха в </w:t>
            </w:r>
            <w:r w:rsidRPr="008F6E9A">
              <w:rPr>
                <w:rFonts w:ascii="Times New Roman" w:hAnsi="Times New Roman"/>
                <w:bCs/>
                <w:iCs/>
              </w:rPr>
              <w:t>Великобритании и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8F6E9A">
              <w:rPr>
                <w:rFonts w:ascii="Times New Roman" w:hAnsi="Times New Roman"/>
                <w:bCs/>
                <w:iCs/>
              </w:rPr>
              <w:t>России; развивать навыки чтения, аудирования и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8F6E9A">
              <w:rPr>
                <w:rFonts w:ascii="Times New Roman" w:hAnsi="Times New Roman"/>
                <w:bCs/>
                <w:iCs/>
              </w:rPr>
              <w:t>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F5445D">
              <w:rPr>
                <w:rFonts w:ascii="Times New Roman" w:hAnsi="Times New Roman"/>
              </w:rPr>
              <w:t>Ознакомление с лексикой по теме, развитие навыков аудирования, чтения и говорения.</w:t>
            </w:r>
            <w:r>
              <w:t xml:space="preserve"> </w:t>
            </w:r>
            <w:r w:rsidRPr="00DC1B33">
              <w:rPr>
                <w:rFonts w:ascii="Times New Roman" w:hAnsi="Times New Roman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  <w:r>
              <w:t xml:space="preserve"> </w:t>
            </w:r>
            <w:r w:rsidRPr="00127E6F">
              <w:rPr>
                <w:rFonts w:ascii="Times New Roman" w:hAnsi="Times New Roman"/>
              </w:rPr>
              <w:t>Анализировать и исправлять деформированный текст: находить ошибки, дополнять, изменять, восстанавливать логику изложения;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8A41EC" w:rsidRDefault="00626E13" w:rsidP="00217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645EE">
              <w:rPr>
                <w:rFonts w:ascii="Times New Roman" w:hAnsi="Times New Roman"/>
              </w:rPr>
              <w:t>амоконтроль процесса и результатов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3A13DF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A13DF">
              <w:rPr>
                <w:rFonts w:ascii="Times New Roman" w:hAnsi="Times New Roman"/>
              </w:rPr>
              <w:t>рикрепить на</w:t>
            </w:r>
          </w:p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3DF">
              <w:rPr>
                <w:rFonts w:ascii="Times New Roman" w:hAnsi="Times New Roman"/>
              </w:rPr>
              <w:t xml:space="preserve">отдельный лист бумаги </w:t>
            </w:r>
            <w:r>
              <w:rPr>
                <w:rFonts w:ascii="Times New Roman" w:hAnsi="Times New Roman"/>
              </w:rPr>
              <w:t xml:space="preserve">фотографию, где они </w:t>
            </w:r>
            <w:r w:rsidRPr="003A13DF">
              <w:rPr>
                <w:rFonts w:ascii="Times New Roman" w:hAnsi="Times New Roman"/>
              </w:rPr>
              <w:t>изображ</w:t>
            </w:r>
            <w:r>
              <w:rPr>
                <w:rFonts w:ascii="Times New Roman" w:hAnsi="Times New Roman"/>
              </w:rPr>
              <w:t>ены на отдыхе. Напи</w:t>
            </w:r>
            <w:r w:rsidRPr="003A13DF">
              <w:rPr>
                <w:rFonts w:ascii="Times New Roman" w:hAnsi="Times New Roman"/>
              </w:rPr>
              <w:t>сать, где они и что могут там</w:t>
            </w:r>
            <w:r>
              <w:rPr>
                <w:rFonts w:ascii="Times New Roman" w:hAnsi="Times New Roman"/>
              </w:rPr>
              <w:t xml:space="preserve"> </w:t>
            </w:r>
            <w:r w:rsidRPr="003A13DF">
              <w:rPr>
                <w:rFonts w:ascii="Times New Roman" w:hAnsi="Times New Roman"/>
              </w:rPr>
              <w:t>делать.</w:t>
            </w:r>
          </w:p>
        </w:tc>
      </w:tr>
      <w:tr w:rsidR="00626E13" w:rsidRPr="00154ECE" w:rsidTr="00217D47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7653D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B44661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E82BAE" w:rsidRDefault="00626E13" w:rsidP="00217D4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F5445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5E7997" w:rsidTr="00217D47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64/9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E34911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E34911">
              <w:rPr>
                <w:rFonts w:ascii="Times New Roman" w:hAnsi="Times New Roman"/>
              </w:rPr>
              <w:t>Городская мышка и Деревенская мышка.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(с.112-113</w:t>
            </w:r>
            <w:r w:rsidRPr="00E34911">
              <w:rPr>
                <w:rFonts w:ascii="Times New Roman" w:hAnsi="Times New Roman"/>
              </w:rPr>
              <w:t>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Л</w:t>
            </w:r>
            <w:r w:rsidRPr="00545DE4">
              <w:rPr>
                <w:rFonts w:ascii="Times New Roman" w:hAnsi="Times New Roman"/>
                <w:b/>
              </w:rPr>
              <w:t>ексика</w:t>
            </w:r>
            <w:r w:rsidRPr="00626E13">
              <w:rPr>
                <w:rFonts w:ascii="Times New Roman" w:hAnsi="Times New Roman"/>
                <w:b/>
                <w:lang w:val="en-US"/>
              </w:rPr>
              <w:t>:</w:t>
            </w:r>
            <w:r w:rsidRPr="00626E13">
              <w:rPr>
                <w:rFonts w:ascii="Times New Roman" w:hAnsi="Times New Roman"/>
                <w:lang w:val="en-US"/>
              </w:rPr>
              <w:t xml:space="preserve"> </w:t>
            </w:r>
          </w:p>
          <w:p w:rsidR="00626E13" w:rsidRPr="00154ECE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154ECE">
              <w:rPr>
                <w:rFonts w:ascii="Times New Roman" w:hAnsi="Times New Roman"/>
              </w:rPr>
              <w:t>Пассивная</w:t>
            </w:r>
            <w:r w:rsidRPr="00154ECE">
              <w:rPr>
                <w:rFonts w:ascii="Times New Roman" w:hAnsi="Times New Roman"/>
                <w:lang w:val="en-US"/>
              </w:rPr>
              <w:t>:</w:t>
            </w:r>
          </w:p>
          <w:p w:rsidR="00626E13" w:rsidRPr="00154ECE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shabby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I don't like it</w:t>
            </w:r>
            <w:r w:rsidRPr="00154ECE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here! This is no place for</w:t>
            </w:r>
            <w:r w:rsidRPr="00154ECE">
              <w:rPr>
                <w:rFonts w:ascii="Times New Roman" w:hAnsi="Times New Roman"/>
                <w:lang w:val="en-US"/>
              </w:rPr>
              <w:t xml:space="preserve"> a country mouse! I'm</w:t>
            </w:r>
          </w:p>
          <w:p w:rsidR="00626E13" w:rsidRPr="00154ECE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proofErr w:type="gramStart"/>
            <w:r w:rsidRPr="00154ECE">
              <w:rPr>
                <w:rFonts w:ascii="Times New Roman" w:hAnsi="Times New Roman"/>
                <w:lang w:val="en-US"/>
              </w:rPr>
              <w:lastRenderedPageBreak/>
              <w:t>staying</w:t>
            </w:r>
            <w:proofErr w:type="gramEnd"/>
            <w:r w:rsidRPr="00154ECE">
              <w:rPr>
                <w:rFonts w:ascii="Times New Roman" w:hAnsi="Times New Roman"/>
                <w:lang w:val="en-US"/>
              </w:rPr>
              <w:t xml:space="preserve"> at home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A30B12" w:rsidRDefault="00626E13" w:rsidP="00217D47">
            <w:pPr>
              <w:rPr>
                <w:rFonts w:ascii="Times New Roman" w:hAnsi="Times New Roman"/>
              </w:rPr>
            </w:pPr>
            <w:r w:rsidRPr="00A30B12">
              <w:rPr>
                <w:rFonts w:ascii="Times New Roman" w:hAnsi="Times New Roman"/>
              </w:rPr>
              <w:lastRenderedPageBreak/>
              <w:t>Познакомить учащихся с английским фольклором.</w:t>
            </w:r>
          </w:p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8F6E9A" w:rsidRDefault="00626E13" w:rsidP="00217D47">
            <w:pPr>
              <w:rPr>
                <w:rFonts w:ascii="Times New Roman" w:hAnsi="Times New Roman"/>
                <w:bCs/>
                <w:iCs/>
              </w:rPr>
            </w:pPr>
            <w:r w:rsidRPr="00E82BAE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Ученик получит возможность </w:t>
            </w:r>
            <w:r w:rsidRPr="008F6E9A">
              <w:rPr>
                <w:rFonts w:ascii="Times New Roman" w:hAnsi="Times New Roman"/>
                <w:bCs/>
                <w:iCs/>
              </w:rPr>
              <w:t xml:space="preserve">развивать навыки чтения, </w:t>
            </w:r>
            <w:r>
              <w:rPr>
                <w:rFonts w:ascii="Times New Roman" w:hAnsi="Times New Roman"/>
                <w:bCs/>
                <w:iCs/>
              </w:rPr>
              <w:t>удиро</w:t>
            </w:r>
            <w:r w:rsidRPr="008F6E9A">
              <w:rPr>
                <w:rFonts w:ascii="Times New Roman" w:hAnsi="Times New Roman"/>
                <w:bCs/>
                <w:iCs/>
              </w:rPr>
              <w:t xml:space="preserve">вания, </w:t>
            </w:r>
            <w:r w:rsidRPr="008F6E9A">
              <w:rPr>
                <w:rFonts w:ascii="Times New Roman" w:hAnsi="Times New Roman"/>
                <w:bCs/>
                <w:iCs/>
              </w:rPr>
              <w:lastRenderedPageBreak/>
              <w:t>говорения и письма.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F5445D">
              <w:rPr>
                <w:rFonts w:ascii="Times New Roman" w:hAnsi="Times New Roman"/>
              </w:rPr>
              <w:lastRenderedPageBreak/>
              <w:t>Совершенствование  навыков чтения, говорения и письма.</w:t>
            </w:r>
            <w:r>
              <w:t xml:space="preserve"> </w:t>
            </w:r>
            <w:r w:rsidRPr="00DC1B33">
              <w:rPr>
                <w:rFonts w:ascii="Times New Roman" w:hAnsi="Times New Roman"/>
              </w:rPr>
              <w:t>Оценивать (сравнивать с эталоном) результаты деятельности (чужой, своей).</w:t>
            </w:r>
            <w:r>
              <w:t xml:space="preserve"> </w:t>
            </w:r>
            <w:r w:rsidRPr="006772C3">
              <w:rPr>
                <w:rFonts w:ascii="Times New Roman" w:hAnsi="Times New Roman"/>
              </w:rPr>
              <w:lastRenderedPageBreak/>
              <w:t>Воспринимать текст с учетом поставленной учебной задачи, находить в тексте информацию, необходимую для ее решения;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Pr="006B0E87">
              <w:rPr>
                <w:rFonts w:ascii="Times New Roman" w:hAnsi="Times New Roman"/>
              </w:rPr>
              <w:t xml:space="preserve">ценивать ситуации с точки </w:t>
            </w:r>
            <w:r>
              <w:rPr>
                <w:rFonts w:ascii="Times New Roman" w:hAnsi="Times New Roman"/>
              </w:rPr>
              <w:t xml:space="preserve">зрения правил </w:t>
            </w:r>
            <w:r>
              <w:rPr>
                <w:rFonts w:ascii="Times New Roman" w:hAnsi="Times New Roman"/>
              </w:rPr>
              <w:lastRenderedPageBreak/>
              <w:t>поведения и этики.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Уч. </w:t>
            </w:r>
            <w:r w:rsidRPr="003A13DF">
              <w:rPr>
                <w:rFonts w:ascii="Times New Roman" w:hAnsi="Times New Roman"/>
              </w:rPr>
              <w:t>с. 135.</w:t>
            </w:r>
            <w:r>
              <w:rPr>
                <w:rFonts w:ascii="Times New Roman" w:hAnsi="Times New Roman"/>
              </w:rPr>
              <w:t xml:space="preserve"> Упр. 1, 2</w:t>
            </w:r>
          </w:p>
        </w:tc>
      </w:tr>
      <w:tr w:rsidR="00626E13" w:rsidRPr="005E7997" w:rsidTr="00217D47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E34911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A30B12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E82BAE" w:rsidRDefault="00626E13" w:rsidP="00217D4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F5445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5E7997" w:rsidTr="00217D47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65/10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E34911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E34911">
              <w:rPr>
                <w:rFonts w:ascii="Times New Roman" w:hAnsi="Times New Roman"/>
              </w:rPr>
              <w:t xml:space="preserve"> Теперь я знаю!</w:t>
            </w:r>
          </w:p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E34911">
              <w:rPr>
                <w:rFonts w:ascii="Times New Roman" w:hAnsi="Times New Roman"/>
              </w:rPr>
              <w:t xml:space="preserve">(с. </w:t>
            </w:r>
            <w:r>
              <w:rPr>
                <w:rFonts w:ascii="Times New Roman" w:hAnsi="Times New Roman"/>
              </w:rPr>
              <w:t>114-115</w:t>
            </w:r>
            <w:r w:rsidRPr="00E34911">
              <w:rPr>
                <w:rFonts w:ascii="Times New Roman" w:hAnsi="Times New Roman"/>
              </w:rPr>
              <w:t>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32776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D74F54">
              <w:rPr>
                <w:rFonts w:ascii="Times New Roman" w:hAnsi="Times New Roman"/>
              </w:rPr>
              <w:t>Учить учащихся самоконтролю.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6C3F5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A41EC">
              <w:rPr>
                <w:rFonts w:ascii="Times New Roman" w:hAnsi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6C3F5C">
              <w:rPr>
                <w:rFonts w:ascii="Times New Roman" w:hAnsi="Times New Roman"/>
                <w:bCs/>
                <w:iCs/>
              </w:rPr>
              <w:t>закрепить языковой материал</w:t>
            </w:r>
          </w:p>
          <w:p w:rsidR="00626E13" w:rsidRDefault="00626E13" w:rsidP="00217D47">
            <w:r>
              <w:rPr>
                <w:rFonts w:ascii="Times New Roman" w:hAnsi="Times New Roman"/>
                <w:bCs/>
                <w:iCs/>
              </w:rPr>
              <w:t>модуля 5.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140BDD">
              <w:rPr>
                <w:rFonts w:ascii="Times New Roman" w:hAnsi="Times New Roman"/>
              </w:rPr>
              <w:t>Закрепление языкового материала модуля 5.</w:t>
            </w:r>
          </w:p>
          <w:p w:rsidR="00626E13" w:rsidRPr="002E0DEF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E0DEF">
              <w:rPr>
                <w:rFonts w:ascii="Times New Roman" w:hAnsi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  <w:r>
              <w:rPr>
                <w:rFonts w:ascii="Times New Roman" w:hAnsi="Times New Roman"/>
              </w:rPr>
              <w:t xml:space="preserve"> Составление монологических и диалогических высказываний.</w:t>
            </w:r>
          </w:p>
          <w:p w:rsidR="00626E13" w:rsidRPr="002E0DEF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81F16">
              <w:rPr>
                <w:rFonts w:ascii="Times New Roman" w:hAnsi="Times New Roman"/>
              </w:rPr>
              <w:t>Самоконтроль процесса и результатов деятельности.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</w:t>
            </w:r>
            <w:r>
              <w:t xml:space="preserve"> </w:t>
            </w:r>
            <w:r w:rsidRPr="003A13DF">
              <w:rPr>
                <w:rFonts w:ascii="Times New Roman" w:hAnsi="Times New Roman"/>
              </w:rPr>
              <w:t>с. 62—63</w:t>
            </w:r>
          </w:p>
        </w:tc>
      </w:tr>
      <w:tr w:rsidR="00626E13" w:rsidRPr="005E7997" w:rsidTr="00217D47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E34911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32776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D74F5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8A41EC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140BD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781F16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5E7997" w:rsidTr="00217D47">
        <w:trPr>
          <w:trHeight w:val="100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66/11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F5445D">
              <w:rPr>
                <w:rFonts w:ascii="Times New Roman" w:hAnsi="Times New Roman"/>
              </w:rPr>
              <w:t>Контрольная работа 5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32776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D74F54">
              <w:rPr>
                <w:rFonts w:ascii="Times New Roman" w:hAnsi="Times New Roman"/>
              </w:rPr>
              <w:t>Проверить качество знаний обучающихся.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r w:rsidRPr="008A41EC">
              <w:rPr>
                <w:rFonts w:ascii="Times New Roman" w:hAnsi="Times New Roman"/>
                <w:b/>
                <w:bCs/>
                <w:i/>
                <w:iCs/>
              </w:rPr>
              <w:t>Ученик получит возможность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показать сформированность своих учебных 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2E0DEF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E0DEF">
              <w:rPr>
                <w:rFonts w:ascii="Times New Roman" w:hAnsi="Times New Roman"/>
              </w:rPr>
              <w:t>корректировать деятельность: вносить изменения в процесс с</w:t>
            </w:r>
          </w:p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E0DEF">
              <w:rPr>
                <w:rFonts w:ascii="Times New Roman" w:hAnsi="Times New Roman"/>
              </w:rPr>
              <w:t>учетом возникших трудностей и ошибок; намечать способы их устранения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6B0E87" w:rsidRDefault="00626E13" w:rsidP="00217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B0E87">
              <w:rPr>
                <w:rFonts w:ascii="Times New Roman" w:hAnsi="Times New Roman"/>
              </w:rPr>
              <w:t>азличать основны</w:t>
            </w:r>
            <w:r>
              <w:rPr>
                <w:rFonts w:ascii="Times New Roman" w:hAnsi="Times New Roman"/>
              </w:rPr>
              <w:t>е нравственно-этические понятия.</w:t>
            </w:r>
          </w:p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5E7997" w:rsidTr="00217D47">
        <w:trPr>
          <w:trHeight w:val="100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F5445D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32776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D74F54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8A41EC" w:rsidRDefault="00626E13" w:rsidP="00217D4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2E0DEF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5E7997" w:rsidTr="00217D47">
        <w:trPr>
          <w:trHeight w:val="27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Резервный урок.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32776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5E7997" w:rsidTr="00217D47">
        <w:trPr>
          <w:trHeight w:val="27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32776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5E7997" w:rsidTr="00217D47">
        <w:trPr>
          <w:trHeight w:val="27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Резервный урок.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32776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6E13" w:rsidRPr="005E7997" w:rsidTr="00217D47">
        <w:trPr>
          <w:trHeight w:val="27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32776A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E13" w:rsidRPr="005E7997" w:rsidRDefault="00626E13" w:rsidP="00217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D6170" w:rsidRDefault="004D6170">
      <w:pPr>
        <w:spacing w:after="0" w:line="240" w:lineRule="auto"/>
        <w:jc w:val="center"/>
      </w:pPr>
    </w:p>
    <w:p w:rsidR="00626E13" w:rsidRDefault="00626E13">
      <w:pPr>
        <w:spacing w:after="0" w:line="240" w:lineRule="auto"/>
        <w:jc w:val="center"/>
      </w:pPr>
    </w:p>
    <w:p w:rsidR="00626E13" w:rsidRDefault="00626E13">
      <w:pPr>
        <w:spacing w:after="0" w:line="240" w:lineRule="auto"/>
        <w:jc w:val="center"/>
      </w:pPr>
    </w:p>
    <w:p w:rsidR="00626E13" w:rsidRDefault="00626E13">
      <w:pPr>
        <w:spacing w:after="0" w:line="240" w:lineRule="auto"/>
        <w:jc w:val="center"/>
      </w:pPr>
    </w:p>
    <w:p w:rsidR="00626E13" w:rsidRDefault="00626E13">
      <w:pPr>
        <w:spacing w:after="0" w:line="240" w:lineRule="auto"/>
        <w:jc w:val="center"/>
      </w:pPr>
    </w:p>
    <w:p w:rsidR="00626E13" w:rsidRDefault="00626E13">
      <w:pPr>
        <w:spacing w:after="0" w:line="240" w:lineRule="auto"/>
        <w:jc w:val="center"/>
      </w:pPr>
    </w:p>
    <w:p w:rsidR="004D6170" w:rsidRDefault="004D61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6170" w:rsidRDefault="00D16A2D">
      <w:pPr>
        <w:tabs>
          <w:tab w:val="center" w:pos="4677"/>
          <w:tab w:val="left" w:pos="83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ГРАФИК КОНТРОЛЬНЫХ СРЕЗОВ</w:t>
      </w:r>
    </w:p>
    <w:p w:rsidR="004D6170" w:rsidRDefault="004D6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376"/>
        <w:gridCol w:w="5386"/>
        <w:gridCol w:w="3119"/>
        <w:gridCol w:w="2835"/>
      </w:tblGrid>
      <w:tr w:rsidR="00626E13" w:rsidRPr="009D24F4" w:rsidTr="00217D47">
        <w:tc>
          <w:tcPr>
            <w:tcW w:w="560" w:type="dxa"/>
            <w:vMerge w:val="restart"/>
            <w:vAlign w:val="center"/>
          </w:tcPr>
          <w:p w:rsidR="00626E13" w:rsidRPr="009D24F4" w:rsidRDefault="00626E13" w:rsidP="00217D4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24F4">
              <w:rPr>
                <w:rFonts w:ascii="Times New Roman" w:hAnsi="Times New Roman"/>
                <w:b/>
                <w:bCs/>
              </w:rPr>
              <w:t>№</w:t>
            </w:r>
          </w:p>
          <w:p w:rsidR="00626E13" w:rsidRPr="009D24F4" w:rsidRDefault="00626E13" w:rsidP="00217D4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24F4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3376" w:type="dxa"/>
            <w:vMerge w:val="restart"/>
            <w:vAlign w:val="center"/>
          </w:tcPr>
          <w:p w:rsidR="00626E13" w:rsidRPr="009D24F4" w:rsidRDefault="00626E13" w:rsidP="00217D4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24F4">
              <w:rPr>
                <w:rFonts w:ascii="Times New Roman" w:hAnsi="Times New Roman"/>
                <w:b/>
                <w:bCs/>
              </w:rPr>
              <w:t>Тема раздела</w:t>
            </w:r>
          </w:p>
        </w:tc>
        <w:tc>
          <w:tcPr>
            <w:tcW w:w="5386" w:type="dxa"/>
            <w:vMerge w:val="restart"/>
            <w:vAlign w:val="center"/>
          </w:tcPr>
          <w:p w:rsidR="00626E13" w:rsidRPr="009D24F4" w:rsidRDefault="00626E13" w:rsidP="00217D4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24F4">
              <w:rPr>
                <w:rFonts w:ascii="Times New Roman" w:hAnsi="Times New Roman"/>
                <w:b/>
                <w:bCs/>
              </w:rPr>
              <w:t>Тема контрольной работы</w:t>
            </w:r>
          </w:p>
        </w:tc>
        <w:tc>
          <w:tcPr>
            <w:tcW w:w="5954" w:type="dxa"/>
            <w:gridSpan w:val="2"/>
            <w:vAlign w:val="center"/>
          </w:tcPr>
          <w:p w:rsidR="00626E13" w:rsidRPr="009D24F4" w:rsidRDefault="00626E13" w:rsidP="00217D4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24F4">
              <w:rPr>
                <w:rFonts w:ascii="Times New Roman" w:hAnsi="Times New Roman"/>
                <w:b/>
                <w:bCs/>
              </w:rPr>
              <w:t>Дата</w:t>
            </w:r>
          </w:p>
        </w:tc>
      </w:tr>
      <w:tr w:rsidR="00626E13" w:rsidRPr="009D24F4" w:rsidTr="00217D47">
        <w:tc>
          <w:tcPr>
            <w:tcW w:w="560" w:type="dxa"/>
            <w:vMerge/>
            <w:vAlign w:val="center"/>
          </w:tcPr>
          <w:p w:rsidR="00626E13" w:rsidRPr="009D24F4" w:rsidRDefault="00626E13" w:rsidP="00217D4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76" w:type="dxa"/>
            <w:vMerge/>
            <w:vAlign w:val="center"/>
          </w:tcPr>
          <w:p w:rsidR="00626E13" w:rsidRPr="009D24F4" w:rsidRDefault="00626E13" w:rsidP="00217D4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6" w:type="dxa"/>
            <w:vMerge/>
            <w:vAlign w:val="center"/>
          </w:tcPr>
          <w:p w:rsidR="00626E13" w:rsidRPr="009D24F4" w:rsidRDefault="00626E13" w:rsidP="00217D4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626E13" w:rsidRPr="009D24F4" w:rsidRDefault="00626E13" w:rsidP="00217D4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24F4"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2835" w:type="dxa"/>
            <w:vAlign w:val="center"/>
          </w:tcPr>
          <w:p w:rsidR="00626E13" w:rsidRPr="009D24F4" w:rsidRDefault="00626E13" w:rsidP="00217D4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24F4">
              <w:rPr>
                <w:rFonts w:ascii="Times New Roman" w:hAnsi="Times New Roman"/>
                <w:b/>
                <w:bCs/>
              </w:rPr>
              <w:t>Факт</w:t>
            </w:r>
          </w:p>
        </w:tc>
      </w:tr>
      <w:tr w:rsidR="00626E13" w:rsidRPr="009D24F4" w:rsidTr="00217D47">
        <w:tc>
          <w:tcPr>
            <w:tcW w:w="560" w:type="dxa"/>
          </w:tcPr>
          <w:p w:rsidR="00626E13" w:rsidRPr="009D24F4" w:rsidRDefault="00626E13" w:rsidP="00217D47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9D24F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376" w:type="dxa"/>
          </w:tcPr>
          <w:p w:rsidR="00626E13" w:rsidRPr="009D24F4" w:rsidRDefault="00626E13" w:rsidP="00217D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D24F4">
              <w:rPr>
                <w:rFonts w:ascii="Times New Roman" w:hAnsi="Times New Roman"/>
              </w:rPr>
              <w:t>Модуль 1 «Мой дом»</w:t>
            </w:r>
          </w:p>
        </w:tc>
        <w:tc>
          <w:tcPr>
            <w:tcW w:w="5386" w:type="dxa"/>
          </w:tcPr>
          <w:p w:rsidR="00626E13" w:rsidRPr="009D24F4" w:rsidRDefault="00626E13" w:rsidP="00217D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D24F4">
              <w:rPr>
                <w:rFonts w:ascii="Times New Roman" w:hAnsi="Times New Roman"/>
              </w:rPr>
              <w:t>Контрольная работа по модулю 1 «Мой дом»</w:t>
            </w:r>
          </w:p>
        </w:tc>
        <w:tc>
          <w:tcPr>
            <w:tcW w:w="3119" w:type="dxa"/>
          </w:tcPr>
          <w:p w:rsidR="00626E13" w:rsidRPr="009D24F4" w:rsidRDefault="00626E13" w:rsidP="00217D4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:rsidR="00626E13" w:rsidRPr="009D24F4" w:rsidRDefault="00626E13" w:rsidP="00217D4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26E13" w:rsidRPr="009D24F4" w:rsidTr="00217D47">
        <w:tc>
          <w:tcPr>
            <w:tcW w:w="560" w:type="dxa"/>
          </w:tcPr>
          <w:p w:rsidR="00626E13" w:rsidRPr="009D24F4" w:rsidRDefault="00626E13" w:rsidP="00217D47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9D24F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376" w:type="dxa"/>
          </w:tcPr>
          <w:p w:rsidR="00626E13" w:rsidRPr="009D24F4" w:rsidRDefault="00626E13" w:rsidP="00217D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D24F4">
              <w:rPr>
                <w:rFonts w:ascii="Times New Roman" w:hAnsi="Times New Roman"/>
              </w:rPr>
              <w:t>Модуль 2 «Мой день рождения» </w:t>
            </w:r>
          </w:p>
        </w:tc>
        <w:tc>
          <w:tcPr>
            <w:tcW w:w="5386" w:type="dxa"/>
          </w:tcPr>
          <w:p w:rsidR="00626E13" w:rsidRPr="009D24F4" w:rsidRDefault="00626E13" w:rsidP="00217D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D24F4">
              <w:rPr>
                <w:rFonts w:ascii="Times New Roman" w:hAnsi="Times New Roman"/>
              </w:rPr>
              <w:t>Контрольная работа по модулю 2 «Мой день рождения» </w:t>
            </w:r>
          </w:p>
        </w:tc>
        <w:tc>
          <w:tcPr>
            <w:tcW w:w="3119" w:type="dxa"/>
          </w:tcPr>
          <w:p w:rsidR="00626E13" w:rsidRPr="009D24F4" w:rsidRDefault="00626E13" w:rsidP="00217D4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:rsidR="00626E13" w:rsidRPr="009D24F4" w:rsidRDefault="00626E13" w:rsidP="00217D4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26E13" w:rsidRPr="009D24F4" w:rsidTr="00217D47">
        <w:tc>
          <w:tcPr>
            <w:tcW w:w="560" w:type="dxa"/>
          </w:tcPr>
          <w:p w:rsidR="00626E13" w:rsidRPr="009D24F4" w:rsidRDefault="00626E13" w:rsidP="00217D47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9D24F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376" w:type="dxa"/>
          </w:tcPr>
          <w:p w:rsidR="00626E13" w:rsidRPr="009D24F4" w:rsidRDefault="00626E13" w:rsidP="00217D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D24F4">
              <w:rPr>
                <w:rFonts w:ascii="Times New Roman" w:hAnsi="Times New Roman"/>
              </w:rPr>
              <w:t>Модуль 3 «Мои животные»</w:t>
            </w:r>
          </w:p>
        </w:tc>
        <w:tc>
          <w:tcPr>
            <w:tcW w:w="5386" w:type="dxa"/>
          </w:tcPr>
          <w:p w:rsidR="00626E13" w:rsidRPr="009D24F4" w:rsidRDefault="00626E13" w:rsidP="00217D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D24F4">
              <w:rPr>
                <w:rFonts w:ascii="Times New Roman" w:hAnsi="Times New Roman"/>
              </w:rPr>
              <w:t>Контрольная работа по модулю 3 «Мои животные»</w:t>
            </w:r>
          </w:p>
        </w:tc>
        <w:tc>
          <w:tcPr>
            <w:tcW w:w="3119" w:type="dxa"/>
          </w:tcPr>
          <w:p w:rsidR="00626E13" w:rsidRPr="009D24F4" w:rsidRDefault="00626E13" w:rsidP="00217D4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:rsidR="00626E13" w:rsidRPr="009D24F4" w:rsidRDefault="00626E13" w:rsidP="00217D4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26E13" w:rsidRPr="009D24F4" w:rsidTr="00217D47">
        <w:tc>
          <w:tcPr>
            <w:tcW w:w="560" w:type="dxa"/>
          </w:tcPr>
          <w:p w:rsidR="00626E13" w:rsidRPr="009D24F4" w:rsidRDefault="00626E13" w:rsidP="00217D47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9D24F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376" w:type="dxa"/>
          </w:tcPr>
          <w:p w:rsidR="00626E13" w:rsidRPr="009D24F4" w:rsidRDefault="00626E13" w:rsidP="00217D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D24F4">
              <w:rPr>
                <w:rFonts w:ascii="Times New Roman" w:hAnsi="Times New Roman"/>
              </w:rPr>
              <w:t>Модуль 4 «Мои игрушки»</w:t>
            </w:r>
          </w:p>
        </w:tc>
        <w:tc>
          <w:tcPr>
            <w:tcW w:w="5386" w:type="dxa"/>
          </w:tcPr>
          <w:p w:rsidR="00626E13" w:rsidRPr="009D24F4" w:rsidRDefault="00626E13" w:rsidP="00217D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D24F4">
              <w:rPr>
                <w:rFonts w:ascii="Times New Roman" w:hAnsi="Times New Roman"/>
              </w:rPr>
              <w:t>Контрольная работа по модулю 4 «Мои игрушки»</w:t>
            </w:r>
          </w:p>
        </w:tc>
        <w:tc>
          <w:tcPr>
            <w:tcW w:w="3119" w:type="dxa"/>
          </w:tcPr>
          <w:p w:rsidR="00626E13" w:rsidRPr="009D24F4" w:rsidRDefault="00626E13" w:rsidP="00217D4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:rsidR="00626E13" w:rsidRPr="009D24F4" w:rsidRDefault="00626E13" w:rsidP="00217D4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26E13" w:rsidRPr="009D24F4" w:rsidTr="00217D47">
        <w:tc>
          <w:tcPr>
            <w:tcW w:w="560" w:type="dxa"/>
          </w:tcPr>
          <w:p w:rsidR="00626E13" w:rsidRPr="009D24F4" w:rsidRDefault="00626E13" w:rsidP="00217D47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9D24F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376" w:type="dxa"/>
          </w:tcPr>
          <w:p w:rsidR="00626E13" w:rsidRPr="009D24F4" w:rsidRDefault="00626E13" w:rsidP="00217D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D24F4">
              <w:rPr>
                <w:rFonts w:ascii="Times New Roman" w:hAnsi="Times New Roman"/>
              </w:rPr>
              <w:t>Модуль 5 «Мои каникулы»</w:t>
            </w:r>
          </w:p>
        </w:tc>
        <w:tc>
          <w:tcPr>
            <w:tcW w:w="5386" w:type="dxa"/>
          </w:tcPr>
          <w:p w:rsidR="00626E13" w:rsidRPr="009D24F4" w:rsidRDefault="00626E13" w:rsidP="00217D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D24F4">
              <w:rPr>
                <w:rFonts w:ascii="Times New Roman" w:hAnsi="Times New Roman"/>
              </w:rPr>
              <w:t>Контрольная работа по модулю 5 «Мои каникулы»</w:t>
            </w:r>
          </w:p>
        </w:tc>
        <w:tc>
          <w:tcPr>
            <w:tcW w:w="3119" w:type="dxa"/>
          </w:tcPr>
          <w:p w:rsidR="00626E13" w:rsidRPr="009D24F4" w:rsidRDefault="00626E13" w:rsidP="00217D4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:rsidR="00626E13" w:rsidRPr="009D24F4" w:rsidRDefault="00626E13" w:rsidP="00217D4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26E13" w:rsidRPr="009D24F4" w:rsidTr="00217D47">
        <w:tc>
          <w:tcPr>
            <w:tcW w:w="560" w:type="dxa"/>
          </w:tcPr>
          <w:p w:rsidR="00626E13" w:rsidRPr="009D24F4" w:rsidRDefault="00626E13" w:rsidP="00217D47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9D24F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376" w:type="dxa"/>
          </w:tcPr>
          <w:p w:rsidR="00626E13" w:rsidRPr="009D24F4" w:rsidRDefault="00626E13" w:rsidP="00217D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626E13" w:rsidRPr="009D24F4" w:rsidRDefault="00626E13" w:rsidP="00217D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Итоговая </w:t>
            </w:r>
            <w:r w:rsidRPr="009D24F4">
              <w:rPr>
                <w:rFonts w:ascii="Times New Roman" w:hAnsi="Times New Roman"/>
              </w:rPr>
              <w:t xml:space="preserve"> административная контрольная работа</w:t>
            </w:r>
          </w:p>
        </w:tc>
        <w:tc>
          <w:tcPr>
            <w:tcW w:w="3119" w:type="dxa"/>
          </w:tcPr>
          <w:p w:rsidR="00626E13" w:rsidRPr="009D24F4" w:rsidRDefault="00626E13" w:rsidP="00217D4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:rsidR="00626E13" w:rsidRPr="009D24F4" w:rsidRDefault="00626E13" w:rsidP="00217D4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4D6170" w:rsidRDefault="004D6170">
      <w:pPr>
        <w:sectPr w:rsidR="004D6170">
          <w:pgSz w:w="16838" w:h="11906" w:orient="landscape"/>
          <w:pgMar w:top="397" w:right="680" w:bottom="397" w:left="680" w:header="720" w:footer="720" w:gutter="0"/>
          <w:cols w:space="720"/>
          <w:docGrid w:linePitch="360"/>
        </w:sectPr>
      </w:pPr>
    </w:p>
    <w:p w:rsidR="004D6170" w:rsidRDefault="00D16A2D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Требования к уровню подготовки оканчивающих 2 класс</w:t>
      </w:r>
    </w:p>
    <w:p w:rsidR="004D6170" w:rsidRDefault="00D16A2D">
      <w:pPr>
        <w:widowControl w:val="0"/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ПЛАНИРУМЫЕ УУД (</w:t>
      </w:r>
      <w:r>
        <w:rPr>
          <w:rFonts w:ascii="Times New Roman" w:hAnsi="Times New Roman"/>
          <w:b/>
          <w:sz w:val="24"/>
          <w:szCs w:val="24"/>
        </w:rPr>
        <w:t>универсальные учебные действия</w:t>
      </w:r>
      <w:r>
        <w:rPr>
          <w:rFonts w:ascii="Times New Roman" w:hAnsi="Times New Roman"/>
          <w:b/>
          <w:caps/>
          <w:sz w:val="24"/>
          <w:szCs w:val="24"/>
        </w:rPr>
        <w:t>)</w:t>
      </w:r>
    </w:p>
    <w:p w:rsidR="004D6170" w:rsidRDefault="00D16A2D">
      <w:pPr>
        <w:pStyle w:val="ae"/>
        <w:spacing w:line="276" w:lineRule="auto"/>
        <w:ind w:right="-1"/>
        <w:jc w:val="center"/>
        <w:rPr>
          <w:rFonts w:cs="Times New Roman"/>
          <w:b/>
          <w:i/>
          <w:sz w:val="24"/>
          <w:szCs w:val="24"/>
        </w:rPr>
      </w:pPr>
      <w:bookmarkStart w:id="1" w:name="bookmark39"/>
      <w:r>
        <w:rPr>
          <w:rFonts w:cs="Times New Roman"/>
          <w:b/>
          <w:i/>
          <w:sz w:val="24"/>
          <w:szCs w:val="24"/>
        </w:rPr>
        <w:t>Коммуникативные умения</w:t>
      </w:r>
      <w:bookmarkEnd w:id="1"/>
    </w:p>
    <w:p w:rsidR="004D6170" w:rsidRDefault="00D16A2D">
      <w:pPr>
        <w:pStyle w:val="ae"/>
        <w:spacing w:line="276" w:lineRule="auto"/>
        <w:ind w:right="-1"/>
        <w:jc w:val="center"/>
        <w:rPr>
          <w:rFonts w:cs="Times New Roman"/>
          <w:sz w:val="24"/>
          <w:szCs w:val="24"/>
        </w:rPr>
      </w:pPr>
      <w:bookmarkStart w:id="2" w:name="bookmark40"/>
      <w:r>
        <w:rPr>
          <w:rFonts w:cs="Times New Roman"/>
          <w:b/>
          <w:i/>
          <w:sz w:val="24"/>
          <w:szCs w:val="24"/>
        </w:rPr>
        <w:t>Говорение</w:t>
      </w:r>
      <w:bookmarkEnd w:id="2"/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Второклассник должен научиться: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 участвовать в элементарных диалогах, соблюдая нормы речевого этикета, принятые в англоязычных странах;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 составлять небольшое описание предмета, картинки, персонажа;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 рассказывать о себе, своей семье, друге.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Второклассник получит возможность научиться: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 воспроизводить наизусть небольшие произведения детского фольклора;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 составлять краткую характеристику персонажа;</w:t>
      </w:r>
    </w:p>
    <w:p w:rsidR="004D6170" w:rsidRDefault="00D16A2D">
      <w:pPr>
        <w:pStyle w:val="ae"/>
        <w:spacing w:line="276" w:lineRule="auto"/>
        <w:ind w:right="-1"/>
        <w:jc w:val="left"/>
        <w:rPr>
          <w:rFonts w:cs="Times New Roman"/>
          <w:b/>
          <w:i/>
          <w:sz w:val="24"/>
          <w:szCs w:val="24"/>
        </w:rPr>
      </w:pPr>
      <w:r>
        <w:rPr>
          <w:rFonts w:cs="Times New Roman"/>
          <w:sz w:val="24"/>
          <w:szCs w:val="24"/>
        </w:rPr>
        <w:t>• кратко излагать содержание прочитанного текста.</w:t>
      </w:r>
    </w:p>
    <w:p w:rsidR="004D6170" w:rsidRDefault="00D16A2D">
      <w:pPr>
        <w:pStyle w:val="ae"/>
        <w:spacing w:line="276" w:lineRule="auto"/>
        <w:ind w:right="-1"/>
        <w:jc w:val="center"/>
        <w:rPr>
          <w:rFonts w:cs="Times New Roman"/>
          <w:sz w:val="24"/>
          <w:szCs w:val="24"/>
        </w:rPr>
      </w:pPr>
      <w:bookmarkStart w:id="3" w:name="bookmark41"/>
      <w:r>
        <w:rPr>
          <w:rFonts w:cs="Times New Roman"/>
          <w:b/>
          <w:i/>
          <w:sz w:val="24"/>
          <w:szCs w:val="24"/>
        </w:rPr>
        <w:t>Аудирование</w:t>
      </w:r>
      <w:bookmarkEnd w:id="3"/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Второклассник  должен научиться: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 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 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Второклассник получит возможность научиться: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 воспринимать на слух аудиотекст и полностью понимать содержащуюся в нём информацию;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b/>
          <w:i/>
          <w:sz w:val="24"/>
          <w:szCs w:val="24"/>
        </w:rPr>
      </w:pPr>
      <w:r>
        <w:rPr>
          <w:rFonts w:cs="Times New Roman"/>
          <w:sz w:val="24"/>
          <w:szCs w:val="24"/>
        </w:rPr>
        <w:t>• использовать контекстуальную или языковую догадку при восприятии на слух текстов, содержащих некоторые незнакомые слова.</w:t>
      </w:r>
    </w:p>
    <w:p w:rsidR="004D6170" w:rsidRDefault="00D16A2D">
      <w:pPr>
        <w:pStyle w:val="ae"/>
        <w:spacing w:line="276" w:lineRule="auto"/>
        <w:ind w:right="-1"/>
        <w:jc w:val="center"/>
        <w:rPr>
          <w:rFonts w:cs="Times New Roman"/>
          <w:sz w:val="24"/>
          <w:szCs w:val="24"/>
        </w:rPr>
      </w:pPr>
      <w:bookmarkStart w:id="4" w:name="bookmark42"/>
      <w:r>
        <w:rPr>
          <w:rFonts w:cs="Times New Roman"/>
          <w:b/>
          <w:i/>
          <w:sz w:val="24"/>
          <w:szCs w:val="24"/>
        </w:rPr>
        <w:t>Чтение</w:t>
      </w:r>
      <w:bookmarkEnd w:id="4"/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Второклассник должен научиться: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 соотносить графический образ английского слова с его звуковым образом;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 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 читать про себя и понимать содержание небольшого текста, построенного в основном на изученном языковом материале;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 читать про себя и находить в тексте необходимую информацию.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Второклассник  получит возможность научиться: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 догадываться о значении незнакомых слов по контексту;</w:t>
      </w:r>
    </w:p>
    <w:p w:rsidR="004D6170" w:rsidRDefault="00D16A2D">
      <w:pPr>
        <w:pStyle w:val="ae"/>
        <w:spacing w:line="276" w:lineRule="auto"/>
        <w:ind w:right="-1"/>
        <w:jc w:val="left"/>
        <w:rPr>
          <w:rFonts w:cs="Times New Roman"/>
          <w:b/>
          <w:i/>
          <w:sz w:val="24"/>
          <w:szCs w:val="24"/>
        </w:rPr>
      </w:pPr>
      <w:r>
        <w:rPr>
          <w:rFonts w:cs="Times New Roman"/>
          <w:sz w:val="24"/>
          <w:szCs w:val="24"/>
        </w:rPr>
        <w:t>• не обращать внимания на незнакомые слова, не мешающие понимать основное содержание текста.</w:t>
      </w:r>
    </w:p>
    <w:p w:rsidR="004D6170" w:rsidRDefault="00D16A2D">
      <w:pPr>
        <w:pStyle w:val="ae"/>
        <w:spacing w:line="276" w:lineRule="auto"/>
        <w:ind w:right="-1"/>
        <w:jc w:val="center"/>
        <w:rPr>
          <w:rFonts w:cs="Times New Roman"/>
          <w:sz w:val="24"/>
          <w:szCs w:val="24"/>
        </w:rPr>
      </w:pPr>
      <w:bookmarkStart w:id="5" w:name="bookmark43"/>
      <w:r>
        <w:rPr>
          <w:rFonts w:cs="Times New Roman"/>
          <w:b/>
          <w:i/>
          <w:sz w:val="24"/>
          <w:szCs w:val="24"/>
        </w:rPr>
        <w:t>Письмо</w:t>
      </w:r>
      <w:bookmarkEnd w:id="5"/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Второклассник должен  научиться: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• выписывать из текста слова, словосочетания и предложения;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 писать поздравительную открытку с Новым годом, Рождеством, днём рождения (с опорой на образец);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 писать по образцу краткое письмо зарубежному другу.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Второклассник получит возможность научиться: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 в письменной форме кратко отвечать на вопросы к тексту;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 составлять рассказ в письменной форме по плану/ ключевым словам;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• заполнять простую анкету;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b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• </w:t>
      </w:r>
      <w:r>
        <w:rPr>
          <w:rFonts w:cs="Times New Roman"/>
          <w:sz w:val="24"/>
          <w:szCs w:val="24"/>
        </w:rPr>
        <w:t>правильно оформлять конверт, сервисные поля в системе электронной почты (адрес, тема сообщения).</w:t>
      </w:r>
    </w:p>
    <w:p w:rsidR="004D6170" w:rsidRDefault="00D16A2D">
      <w:pPr>
        <w:pStyle w:val="ae"/>
        <w:spacing w:line="276" w:lineRule="auto"/>
        <w:ind w:right="-1"/>
        <w:jc w:val="center"/>
        <w:rPr>
          <w:rFonts w:cs="Times New Roman"/>
          <w:b/>
          <w:i/>
          <w:sz w:val="24"/>
          <w:szCs w:val="24"/>
        </w:rPr>
      </w:pPr>
      <w:bookmarkStart w:id="6" w:name="bookmark44"/>
      <w:r>
        <w:rPr>
          <w:rFonts w:cs="Times New Roman"/>
          <w:b/>
          <w:i/>
          <w:sz w:val="24"/>
          <w:szCs w:val="24"/>
        </w:rPr>
        <w:t>Языковые средства</w:t>
      </w:r>
    </w:p>
    <w:p w:rsidR="004D6170" w:rsidRDefault="00D16A2D">
      <w:pPr>
        <w:pStyle w:val="ae"/>
        <w:spacing w:line="276" w:lineRule="auto"/>
        <w:ind w:right="-1"/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и навыки оперирования ими</w:t>
      </w:r>
      <w:bookmarkEnd w:id="6"/>
    </w:p>
    <w:p w:rsidR="004D6170" w:rsidRDefault="00D16A2D">
      <w:pPr>
        <w:pStyle w:val="ae"/>
        <w:spacing w:line="276" w:lineRule="auto"/>
        <w:ind w:right="-1"/>
        <w:jc w:val="center"/>
        <w:rPr>
          <w:rFonts w:cs="Times New Roman"/>
          <w:sz w:val="24"/>
          <w:szCs w:val="24"/>
        </w:rPr>
      </w:pPr>
      <w:bookmarkStart w:id="7" w:name="bookmark45"/>
      <w:r>
        <w:rPr>
          <w:rFonts w:cs="Times New Roman"/>
          <w:b/>
          <w:i/>
          <w:sz w:val="24"/>
          <w:szCs w:val="24"/>
        </w:rPr>
        <w:t>Графика, каллиграфия, орфография</w:t>
      </w:r>
      <w:bookmarkEnd w:id="7"/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Второклассник должен научиться: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 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 пользоваться английским алфавитом, знать последовательность букв в нём;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 списывать текст;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 восстанавливать слово в соответствии с решаемой учебной задачей;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 отличать буквы от знаков транскрипции.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Второклассник получит возможность научиться: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 сравнивать и анализировать буквосочетания английского языка и их транскрипцию;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 группировать слова в соответствии с изученными правилами чтения;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 уточнять написание слова по словарю;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b/>
          <w:i/>
          <w:sz w:val="24"/>
          <w:szCs w:val="24"/>
        </w:rPr>
      </w:pPr>
      <w:r>
        <w:rPr>
          <w:rFonts w:cs="Times New Roman"/>
          <w:sz w:val="24"/>
          <w:szCs w:val="24"/>
        </w:rPr>
        <w:t>• использовать экранный перевод отдельных слов (с русского языка на иностранный и обратно).</w:t>
      </w:r>
    </w:p>
    <w:p w:rsidR="004D6170" w:rsidRDefault="00D16A2D">
      <w:pPr>
        <w:pStyle w:val="ae"/>
        <w:spacing w:line="276" w:lineRule="auto"/>
        <w:ind w:right="-1"/>
        <w:jc w:val="center"/>
        <w:rPr>
          <w:rFonts w:cs="Times New Roman"/>
          <w:sz w:val="24"/>
          <w:szCs w:val="24"/>
        </w:rPr>
      </w:pPr>
      <w:bookmarkStart w:id="8" w:name="bookmark46"/>
      <w:r>
        <w:rPr>
          <w:rFonts w:cs="Times New Roman"/>
          <w:b/>
          <w:i/>
          <w:sz w:val="24"/>
          <w:szCs w:val="24"/>
        </w:rPr>
        <w:t>Фонетическая сторона речи</w:t>
      </w:r>
      <w:bookmarkEnd w:id="8"/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Второклассник должен научиться: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 различать на слух и адекватно произносить все звуки английского языка, соблюдая нормы произношения звуков;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 соблюдать правильное ударение в изолированном слове, фразе;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 различать коммуникативные типы предложений по интонации;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 корректно произносить предложения с точки зрения их ритмико-интонационных особенностей.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Второклассник получит возможность научиться: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 распознавать связующее  в речи и уметь его использовать;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 соблюдать интонацию перечисления;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• соблюдать правило отсутствия ударения на служебных словах (артиклях, союзах, предлогах);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b/>
          <w:i/>
          <w:sz w:val="24"/>
          <w:szCs w:val="24"/>
        </w:rPr>
      </w:pPr>
      <w:r>
        <w:rPr>
          <w:rFonts w:cs="Times New Roman"/>
          <w:sz w:val="24"/>
          <w:szCs w:val="24"/>
        </w:rPr>
        <w:t>• читать изучаемые слова по транскрипции.</w:t>
      </w:r>
    </w:p>
    <w:p w:rsidR="004D6170" w:rsidRDefault="00D16A2D">
      <w:pPr>
        <w:pStyle w:val="ae"/>
        <w:spacing w:line="276" w:lineRule="auto"/>
        <w:ind w:right="-1"/>
        <w:jc w:val="center"/>
        <w:rPr>
          <w:rFonts w:cs="Times New Roman"/>
          <w:sz w:val="24"/>
          <w:szCs w:val="24"/>
        </w:rPr>
      </w:pPr>
      <w:bookmarkStart w:id="9" w:name="bookmark47"/>
      <w:r>
        <w:rPr>
          <w:rFonts w:cs="Times New Roman"/>
          <w:b/>
          <w:i/>
          <w:sz w:val="24"/>
          <w:szCs w:val="24"/>
        </w:rPr>
        <w:t>Лексическая сторона речи</w:t>
      </w:r>
      <w:bookmarkEnd w:id="9"/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Второклассник должен научиться: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 узнавать в письменном и устном тексте изученные лексические единицы, в том числе словосочетания, в пределах тематики на ступени начальной школы;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 оперировать в процессе общения активной лексикой в соответствии с коммуникативной задачей;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 восстанавливать текст в соответствии с решаемой учебной задачей.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Второклассник получит возможность научиться: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 узнавать простые словообразовательные элементы;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b/>
          <w:i/>
          <w:sz w:val="24"/>
          <w:szCs w:val="24"/>
        </w:rPr>
      </w:pPr>
      <w:r>
        <w:rPr>
          <w:rFonts w:cs="Times New Roman"/>
          <w:sz w:val="24"/>
          <w:szCs w:val="24"/>
        </w:rPr>
        <w:t>• опираться на языковую догадку в процессе чтения и аудирования (интернациональные и сложные слова).</w:t>
      </w:r>
    </w:p>
    <w:p w:rsidR="004D6170" w:rsidRDefault="00D16A2D">
      <w:pPr>
        <w:pStyle w:val="ae"/>
        <w:spacing w:line="276" w:lineRule="auto"/>
        <w:ind w:right="-1"/>
        <w:jc w:val="center"/>
        <w:rPr>
          <w:rFonts w:cs="Times New Roman"/>
          <w:sz w:val="24"/>
          <w:szCs w:val="24"/>
        </w:rPr>
      </w:pPr>
      <w:bookmarkStart w:id="10" w:name="bookmark48"/>
      <w:r>
        <w:rPr>
          <w:rFonts w:cs="Times New Roman"/>
          <w:b/>
          <w:i/>
          <w:sz w:val="24"/>
          <w:szCs w:val="24"/>
        </w:rPr>
        <w:t>Грамматическая сторона речи</w:t>
      </w:r>
      <w:bookmarkEnd w:id="10"/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Второклассник должен научиться: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• 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глагол-связку to be; глаголы в Present </w:t>
      </w:r>
      <w:r>
        <w:rPr>
          <w:rFonts w:cs="Times New Roman"/>
          <w:sz w:val="24"/>
          <w:szCs w:val="24"/>
          <w:lang w:val="en-US"/>
        </w:rPr>
        <w:t>Simple</w:t>
      </w:r>
      <w:r>
        <w:rPr>
          <w:rFonts w:cs="Times New Roman"/>
          <w:sz w:val="24"/>
          <w:szCs w:val="24"/>
        </w:rPr>
        <w:t>; модальный глагол  can; личные, притяжательные местоимения; прилагательные в положительной степени; количественные (до 10) числительные; наиболее употребительные предлоги для выражения временных и пространственных отношений.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Второклассник  получит возможность научиться: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 узнавать сложносочинённые предложения с союзами and и but;</w:t>
      </w:r>
    </w:p>
    <w:p w:rsidR="004D6170" w:rsidRDefault="00D16A2D">
      <w:pPr>
        <w:pStyle w:val="ae"/>
        <w:spacing w:line="276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 использовать в речи безличные предложения (It's cold. </w:t>
      </w:r>
      <w:r>
        <w:rPr>
          <w:rFonts w:cs="Times New Roman"/>
          <w:sz w:val="24"/>
          <w:szCs w:val="24"/>
          <w:lang w:val="en-US"/>
        </w:rPr>
        <w:t>It</w:t>
      </w:r>
      <w:r>
        <w:rPr>
          <w:rFonts w:cs="Times New Roman"/>
          <w:sz w:val="24"/>
          <w:szCs w:val="24"/>
        </w:rPr>
        <w:t>'</w:t>
      </w:r>
      <w:r>
        <w:rPr>
          <w:rFonts w:cs="Times New Roman"/>
          <w:sz w:val="24"/>
          <w:szCs w:val="24"/>
          <w:lang w:val="en-US"/>
        </w:rPr>
        <w:t>s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interesting</w:t>
      </w:r>
      <w:r>
        <w:rPr>
          <w:rFonts w:cs="Times New Roman"/>
          <w:sz w:val="24"/>
          <w:szCs w:val="24"/>
        </w:rPr>
        <w:t>);</w:t>
      </w:r>
    </w:p>
    <w:p w:rsidR="004D6170" w:rsidRDefault="00D16A2D">
      <w:pPr>
        <w:ind w:right="-1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распознавать в тексте и дифференцировать слова по определённым признакам (существительные, прилагательные, модальные/смысловые глаголы</w:t>
      </w:r>
    </w:p>
    <w:p w:rsidR="004D6170" w:rsidRDefault="00D16A2D">
      <w:pPr>
        <w:numPr>
          <w:ilvl w:val="0"/>
          <w:numId w:val="4"/>
        </w:numPr>
        <w:ind w:left="567" w:right="-1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действовать по образцу и по аналогии при составлении собственных высказываний в пределах обозначенной тематики;</w:t>
      </w:r>
    </w:p>
    <w:p w:rsidR="004D6170" w:rsidRDefault="00D16A2D">
      <w:pPr>
        <w:numPr>
          <w:ilvl w:val="0"/>
          <w:numId w:val="4"/>
        </w:numPr>
        <w:ind w:left="567" w:right="-1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списывать слова, предложения, текст на иностранном языке, а также выписывать из него и (или) вставлять в него или изменять в нем слова в соответствии с решаемой учебной задачей, например, с целью формирования орфографи</w:t>
      </w:r>
      <w:r>
        <w:rPr>
          <w:rFonts w:ascii="Times New Roman" w:hAnsi="Times New Roman"/>
          <w:sz w:val="24"/>
          <w:szCs w:val="24"/>
        </w:rPr>
        <w:softHyphen/>
        <w:t>ческих, лексических или грамматических навыков;</w:t>
      </w:r>
    </w:p>
    <w:p w:rsidR="004D6170" w:rsidRDefault="00D16A2D">
      <w:pPr>
        <w:numPr>
          <w:ilvl w:val="0"/>
          <w:numId w:val="4"/>
        </w:numPr>
        <w:ind w:left="567" w:right="-1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двуязычным словарем учебника, в том числе транскрипцией.</w:t>
      </w:r>
    </w:p>
    <w:p w:rsidR="004D6170" w:rsidRDefault="004D6170">
      <w:pPr>
        <w:ind w:left="-851" w:right="-1" w:firstLine="454"/>
        <w:rPr>
          <w:rFonts w:ascii="Times New Roman" w:hAnsi="Times New Roman"/>
          <w:sz w:val="24"/>
          <w:szCs w:val="24"/>
        </w:rPr>
      </w:pPr>
    </w:p>
    <w:p w:rsidR="004D6170" w:rsidRDefault="004D6170">
      <w:pPr>
        <w:widowControl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D6170" w:rsidRDefault="004D617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D6170" w:rsidRDefault="00D16A2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КРИТЕРИИ И НОРМЫ ОЦЕНКИ ЗУН ОБУЧАЮЩИХСЯ</w:t>
      </w:r>
    </w:p>
    <w:p w:rsidR="004D6170" w:rsidRDefault="00D16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на занятиях отражает специфику иностран</w:t>
      </w:r>
      <w:r>
        <w:rPr>
          <w:rFonts w:ascii="Times New Roman" w:hAnsi="Times New Roman"/>
          <w:color w:val="000000"/>
          <w:sz w:val="24"/>
          <w:szCs w:val="24"/>
        </w:rPr>
        <w:softHyphen/>
        <w:t>ного языка как учебного предмета. Усвоение иностранного языка, причисляемого к груп</w:t>
      </w:r>
      <w:r>
        <w:rPr>
          <w:rFonts w:ascii="Times New Roman" w:hAnsi="Times New Roman"/>
          <w:color w:val="000000"/>
          <w:sz w:val="24"/>
          <w:szCs w:val="24"/>
        </w:rPr>
        <w:softHyphen/>
        <w:t>пе практических дисциплин, предусматривает в первую очередь овладение способами пользования языком в различных видах деятельности и сферах общения. Поэтому контроль знаний сис</w:t>
      </w:r>
      <w:r>
        <w:rPr>
          <w:rFonts w:ascii="Times New Roman" w:hAnsi="Times New Roman"/>
          <w:color w:val="000000"/>
          <w:sz w:val="24"/>
          <w:szCs w:val="24"/>
        </w:rPr>
        <w:softHyphen/>
        <w:t>темы языка не дает представления о практическом владении языком, т.е. об уровне коммуникативной компетенции. Следовательно, ведущим объектом контроля на занятиях по языку явля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ются речевые умения. Контроль же навыков выполнения действий и операций с языковым материалом при коммуникативном обучении должен быть направлен не столько на проверку знания лексических единиц и умение образовывать с их помощью грамматические формы, сколько на умение выполнять действия с ними при оформлении своих мыслей и понимании мыслей других людей, говорящих на изучаемом языке. </w:t>
      </w:r>
    </w:p>
    <w:p w:rsidR="004D6170" w:rsidRDefault="004D6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170" w:rsidRDefault="00D16A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Аудирование:</w:t>
      </w:r>
    </w:p>
    <w:p w:rsidR="004D6170" w:rsidRDefault="00D16A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Отметка </w:t>
      </w:r>
      <w:r>
        <w:rPr>
          <w:rFonts w:ascii="Times New Roman" w:hAnsi="Times New Roman"/>
          <w:b/>
          <w:sz w:val="24"/>
          <w:szCs w:val="24"/>
        </w:rPr>
        <w:t>«5»</w:t>
      </w:r>
      <w:r>
        <w:rPr>
          <w:rFonts w:ascii="Times New Roman" w:hAnsi="Times New Roman"/>
          <w:sz w:val="24"/>
          <w:szCs w:val="24"/>
        </w:rPr>
        <w:t xml:space="preserve"> ставится в том случае, если коммуникативная задача решена и при этом учащиеся полностью поняли содержание иноязычной речи, соответствующей программным требованиям для каждого класса.</w:t>
      </w:r>
    </w:p>
    <w:p w:rsidR="004D6170" w:rsidRDefault="00D16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Отметка </w:t>
      </w:r>
      <w:r>
        <w:rPr>
          <w:rFonts w:ascii="Times New Roman" w:hAnsi="Times New Roman"/>
          <w:b/>
          <w:color w:val="000000"/>
          <w:sz w:val="24"/>
          <w:szCs w:val="24"/>
        </w:rPr>
        <w:t>«4</w:t>
      </w:r>
      <w:r>
        <w:rPr>
          <w:rFonts w:ascii="Times New Roman" w:hAnsi="Times New Roman"/>
          <w:color w:val="000000"/>
          <w:sz w:val="24"/>
          <w:szCs w:val="24"/>
        </w:rPr>
        <w:t xml:space="preserve">» ставится в том </w:t>
      </w:r>
      <w:r>
        <w:rPr>
          <w:rFonts w:ascii="Times New Roman" w:hAnsi="Times New Roman"/>
          <w:bCs/>
          <w:color w:val="000000"/>
          <w:sz w:val="24"/>
          <w:szCs w:val="24"/>
        </w:rPr>
        <w:t>случае,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если коммуникативная задача решена и при этом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учащиеся </w:t>
      </w:r>
      <w:r>
        <w:rPr>
          <w:rFonts w:ascii="Times New Roman" w:hAnsi="Times New Roman"/>
          <w:color w:val="000000"/>
          <w:sz w:val="24"/>
          <w:szCs w:val="24"/>
        </w:rPr>
        <w:t>поняли содержание иноязычной речи</w:t>
      </w:r>
      <w:r>
        <w:rPr>
          <w:rFonts w:ascii="Times New Roman" w:hAnsi="Times New Roman"/>
          <w:sz w:val="24"/>
          <w:szCs w:val="24"/>
        </w:rPr>
        <w:t>, соответствующей программным требованиям для каждого класса, за</w:t>
      </w:r>
      <w:r>
        <w:rPr>
          <w:rFonts w:ascii="Times New Roman" w:hAnsi="Times New Roman"/>
          <w:smallCap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исключением отдельных подробностей, не влияющих на понимание услышанного в целом.</w:t>
      </w:r>
    </w:p>
    <w:p w:rsidR="004D6170" w:rsidRDefault="00D16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Отметка </w:t>
      </w:r>
      <w:r>
        <w:rPr>
          <w:rFonts w:ascii="Times New Roman" w:hAnsi="Times New Roman"/>
          <w:b/>
          <w:color w:val="000000"/>
          <w:sz w:val="24"/>
          <w:szCs w:val="24"/>
        </w:rPr>
        <w:t>«3»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ставятся </w:t>
      </w:r>
      <w:r>
        <w:rPr>
          <w:rFonts w:ascii="Times New Roman" w:hAnsi="Times New Roman"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том случае, если коммуникативная задача решена и при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этом </w:t>
      </w:r>
      <w:r>
        <w:rPr>
          <w:rFonts w:ascii="Times New Roman" w:hAnsi="Times New Roman"/>
          <w:bCs/>
          <w:color w:val="000000"/>
          <w:sz w:val="24"/>
          <w:szCs w:val="24"/>
        </w:rPr>
        <w:t>учащиеся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поняли только основной смысл иноязычной речи, соответствующей программным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требованиям </w:t>
      </w:r>
      <w:r>
        <w:rPr>
          <w:rFonts w:ascii="Times New Roman" w:hAnsi="Times New Roman"/>
          <w:color w:val="000000"/>
          <w:sz w:val="24"/>
          <w:szCs w:val="24"/>
        </w:rPr>
        <w:t xml:space="preserve">для данного </w:t>
      </w:r>
      <w:r>
        <w:rPr>
          <w:rFonts w:ascii="Times New Roman" w:hAnsi="Times New Roman"/>
          <w:bCs/>
          <w:color w:val="000000"/>
          <w:sz w:val="24"/>
          <w:szCs w:val="24"/>
        </w:rPr>
        <w:t>класса.</w:t>
      </w:r>
    </w:p>
    <w:p w:rsidR="004D6170" w:rsidRDefault="00D16A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Отметка </w:t>
      </w:r>
      <w:r>
        <w:rPr>
          <w:rFonts w:ascii="Times New Roman" w:hAnsi="Times New Roman"/>
          <w:b/>
          <w:color w:val="000000"/>
          <w:sz w:val="24"/>
          <w:szCs w:val="24"/>
        </w:rPr>
        <w:t>«2»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ставится в том </w:t>
      </w:r>
      <w:r>
        <w:rPr>
          <w:rFonts w:ascii="Times New Roman" w:hAnsi="Times New Roman"/>
          <w:bCs/>
          <w:color w:val="000000"/>
          <w:sz w:val="24"/>
          <w:szCs w:val="24"/>
        </w:rPr>
        <w:t>случае,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если </w:t>
      </w:r>
      <w:r>
        <w:rPr>
          <w:rFonts w:ascii="Times New Roman" w:hAnsi="Times New Roman"/>
          <w:bCs/>
          <w:color w:val="000000"/>
          <w:sz w:val="24"/>
          <w:szCs w:val="24"/>
        </w:rPr>
        <w:t>учащиеся</w:t>
      </w:r>
      <w:r>
        <w:rPr>
          <w:rFonts w:ascii="Times New Roman" w:hAnsi="Times New Roman"/>
          <w:color w:val="000000"/>
          <w:sz w:val="24"/>
          <w:szCs w:val="24"/>
        </w:rPr>
        <w:t xml:space="preserve"> не поняли смысла </w:t>
      </w:r>
      <w:r>
        <w:rPr>
          <w:rFonts w:ascii="Times New Roman" w:hAnsi="Times New Roman"/>
          <w:bCs/>
          <w:color w:val="000000"/>
          <w:sz w:val="24"/>
          <w:szCs w:val="24"/>
        </w:rPr>
        <w:t>иноязычной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речи, соответствующей программным требованиям для данного класса.</w:t>
      </w:r>
    </w:p>
    <w:p w:rsidR="004D6170" w:rsidRDefault="00D16A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Говорение:</w:t>
      </w:r>
    </w:p>
    <w:p w:rsidR="004D6170" w:rsidRDefault="00D16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Отметка </w:t>
      </w:r>
      <w:r>
        <w:rPr>
          <w:rFonts w:ascii="Times New Roman" w:hAnsi="Times New Roman"/>
          <w:b/>
          <w:sz w:val="24"/>
          <w:szCs w:val="24"/>
        </w:rPr>
        <w:t>«5»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ставится в том случае, если </w:t>
      </w:r>
      <w:r>
        <w:rPr>
          <w:rFonts w:ascii="Times New Roman" w:hAnsi="Times New Roman"/>
          <w:color w:val="000000"/>
          <w:sz w:val="24"/>
          <w:szCs w:val="24"/>
        </w:rPr>
        <w:t xml:space="preserve">общение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осуществилось, высказывания учащихся соответствовали поставленной коммуникативной задаче </w:t>
      </w:r>
      <w:r>
        <w:rPr>
          <w:rFonts w:ascii="Times New Roman" w:hAnsi="Times New Roman"/>
          <w:color w:val="000000"/>
          <w:sz w:val="24"/>
          <w:szCs w:val="24"/>
        </w:rPr>
        <w:t xml:space="preserve">и при этом их устная речь полностью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соответствовала </w:t>
      </w:r>
      <w:r>
        <w:rPr>
          <w:rFonts w:ascii="Times New Roman" w:hAnsi="Times New Roman"/>
          <w:color w:val="000000"/>
          <w:sz w:val="24"/>
          <w:szCs w:val="24"/>
        </w:rPr>
        <w:t xml:space="preserve">нормам иностранного языка в пределах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программных требований </w:t>
      </w:r>
      <w:r>
        <w:rPr>
          <w:rFonts w:ascii="Times New Roman" w:hAnsi="Times New Roman"/>
          <w:color w:val="000000"/>
          <w:sz w:val="24"/>
          <w:szCs w:val="24"/>
        </w:rPr>
        <w:t xml:space="preserve">для данного </w:t>
      </w:r>
      <w:r>
        <w:rPr>
          <w:rFonts w:ascii="Times New Roman" w:hAnsi="Times New Roman"/>
          <w:bCs/>
          <w:color w:val="000000"/>
          <w:sz w:val="24"/>
          <w:szCs w:val="24"/>
        </w:rPr>
        <w:t>класса.</w:t>
      </w:r>
    </w:p>
    <w:p w:rsidR="004D6170" w:rsidRDefault="00D16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Отметка </w:t>
      </w:r>
      <w:r>
        <w:rPr>
          <w:rFonts w:ascii="Times New Roman" w:hAnsi="Times New Roman"/>
          <w:b/>
          <w:color w:val="000000"/>
          <w:sz w:val="24"/>
          <w:szCs w:val="24"/>
        </w:rPr>
        <w:t>«4»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ставится в том случае, если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общение </w:t>
      </w:r>
      <w:r>
        <w:rPr>
          <w:rFonts w:ascii="Times New Roman" w:hAnsi="Times New Roman"/>
          <w:color w:val="000000"/>
          <w:sz w:val="24"/>
          <w:szCs w:val="24"/>
        </w:rPr>
        <w:t xml:space="preserve">осуществилось, высказывания учащихся соответствовали поставленной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коммуникативной </w:t>
      </w:r>
      <w:r>
        <w:rPr>
          <w:rFonts w:ascii="Times New Roman" w:hAnsi="Times New Roman"/>
          <w:color w:val="000000"/>
          <w:sz w:val="24"/>
          <w:szCs w:val="24"/>
        </w:rPr>
        <w:t xml:space="preserve">задаче и при этом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учащиеся </w:t>
      </w:r>
      <w:r>
        <w:rPr>
          <w:rFonts w:ascii="Times New Roman" w:hAnsi="Times New Roman"/>
          <w:color w:val="000000"/>
          <w:sz w:val="24"/>
          <w:szCs w:val="24"/>
        </w:rPr>
        <w:t xml:space="preserve">выразили свои мысли на иностранном языке с незначительными отклонениями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 xml:space="preserve">языковых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норм, </w:t>
      </w:r>
      <w:r>
        <w:rPr>
          <w:rFonts w:ascii="Times New Roman" w:hAnsi="Times New Roman"/>
          <w:color w:val="000000"/>
          <w:sz w:val="24"/>
          <w:szCs w:val="24"/>
        </w:rPr>
        <w:t xml:space="preserve">а в остальном их устная речь соответствовала нормам иностранного языка в пределах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программных требований </w:t>
      </w:r>
      <w:r>
        <w:rPr>
          <w:rFonts w:ascii="Times New Roman" w:hAnsi="Times New Roman"/>
          <w:color w:val="000000"/>
          <w:sz w:val="24"/>
          <w:szCs w:val="24"/>
        </w:rPr>
        <w:t xml:space="preserve">для данного </w:t>
      </w:r>
      <w:r>
        <w:rPr>
          <w:rFonts w:ascii="Times New Roman" w:hAnsi="Times New Roman"/>
          <w:bCs/>
          <w:color w:val="000000"/>
          <w:sz w:val="24"/>
          <w:szCs w:val="24"/>
        </w:rPr>
        <w:t>класса.</w:t>
      </w:r>
    </w:p>
    <w:p w:rsidR="004D6170" w:rsidRDefault="00D16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Отметка </w:t>
      </w:r>
      <w:r>
        <w:rPr>
          <w:rFonts w:ascii="Times New Roman" w:hAnsi="Times New Roman"/>
          <w:b/>
          <w:color w:val="000000"/>
          <w:sz w:val="24"/>
          <w:szCs w:val="24"/>
        </w:rPr>
        <w:t>«3»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ставится в том случае, если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общение </w:t>
      </w:r>
      <w:r>
        <w:rPr>
          <w:rFonts w:ascii="Times New Roman" w:hAnsi="Times New Roman"/>
          <w:color w:val="000000"/>
          <w:sz w:val="24"/>
          <w:szCs w:val="24"/>
        </w:rPr>
        <w:t xml:space="preserve">осуществилось, высказывания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учащихся </w:t>
      </w:r>
      <w:r>
        <w:rPr>
          <w:rFonts w:ascii="Times New Roman" w:hAnsi="Times New Roman"/>
          <w:color w:val="000000"/>
          <w:sz w:val="24"/>
          <w:szCs w:val="24"/>
        </w:rPr>
        <w:t xml:space="preserve">соответствовали поставленной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коммуникативной </w:t>
      </w:r>
      <w:r>
        <w:rPr>
          <w:rFonts w:ascii="Times New Roman" w:hAnsi="Times New Roman"/>
          <w:color w:val="000000"/>
          <w:sz w:val="24"/>
          <w:szCs w:val="24"/>
        </w:rPr>
        <w:t xml:space="preserve">задаче и при этом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учащиеся </w:t>
      </w:r>
      <w:r>
        <w:rPr>
          <w:rFonts w:ascii="Times New Roman" w:hAnsi="Times New Roman"/>
          <w:color w:val="000000"/>
          <w:sz w:val="24"/>
          <w:szCs w:val="24"/>
        </w:rPr>
        <w:t xml:space="preserve">выразили свои мысли на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иностранном </w:t>
      </w:r>
      <w:r>
        <w:rPr>
          <w:rFonts w:ascii="Times New Roman" w:hAnsi="Times New Roman"/>
          <w:color w:val="000000"/>
          <w:sz w:val="24"/>
          <w:szCs w:val="24"/>
        </w:rPr>
        <w:t xml:space="preserve">языке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 отклонениями </w:t>
      </w:r>
      <w:r>
        <w:rPr>
          <w:rFonts w:ascii="Times New Roman" w:hAnsi="Times New Roman"/>
          <w:color w:val="000000"/>
          <w:sz w:val="24"/>
          <w:szCs w:val="24"/>
        </w:rPr>
        <w:t xml:space="preserve">от языковых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норм, </w:t>
      </w:r>
      <w:r>
        <w:rPr>
          <w:rFonts w:ascii="Times New Roman" w:hAnsi="Times New Roman"/>
          <w:color w:val="000000"/>
          <w:sz w:val="24"/>
          <w:szCs w:val="24"/>
        </w:rPr>
        <w:t>не мешающими, однако, понять содержание сказанного.</w:t>
      </w:r>
    </w:p>
    <w:p w:rsidR="004D6170" w:rsidRDefault="00D16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Отметка </w:t>
      </w:r>
      <w:r>
        <w:rPr>
          <w:rFonts w:ascii="Times New Roman" w:hAnsi="Times New Roman"/>
          <w:b/>
          <w:color w:val="000000"/>
          <w:sz w:val="24"/>
          <w:szCs w:val="24"/>
        </w:rPr>
        <w:t>«2»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ставится в том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случае, </w:t>
      </w:r>
      <w:r>
        <w:rPr>
          <w:rFonts w:ascii="Times New Roman" w:hAnsi="Times New Roman"/>
          <w:color w:val="000000"/>
          <w:sz w:val="24"/>
          <w:szCs w:val="24"/>
        </w:rPr>
        <w:t xml:space="preserve">если общение не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осуществилось, </w:t>
      </w:r>
      <w:r>
        <w:rPr>
          <w:rFonts w:ascii="Times New Roman" w:hAnsi="Times New Roman"/>
          <w:color w:val="000000"/>
          <w:sz w:val="24"/>
          <w:szCs w:val="24"/>
        </w:rPr>
        <w:t xml:space="preserve">или высказывание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учащихся </w:t>
      </w:r>
      <w:r>
        <w:rPr>
          <w:rFonts w:ascii="Times New Roman" w:hAnsi="Times New Roman"/>
          <w:color w:val="000000"/>
          <w:sz w:val="24"/>
          <w:szCs w:val="24"/>
        </w:rPr>
        <w:t xml:space="preserve">не соответствовали поставленной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коммуникативной </w:t>
      </w:r>
      <w:r>
        <w:rPr>
          <w:rFonts w:ascii="Times New Roman" w:hAnsi="Times New Roman"/>
          <w:color w:val="000000"/>
          <w:sz w:val="24"/>
          <w:szCs w:val="24"/>
        </w:rPr>
        <w:t xml:space="preserve">задаче, учащиеся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слабо </w:t>
      </w:r>
      <w:r>
        <w:rPr>
          <w:rFonts w:ascii="Times New Roman" w:hAnsi="Times New Roman"/>
          <w:color w:val="000000"/>
          <w:sz w:val="24"/>
          <w:szCs w:val="24"/>
        </w:rPr>
        <w:t>усвоили пройденный языковой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4D6170" w:rsidRDefault="00D16A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Монологическая речь</w:t>
      </w:r>
    </w:p>
    <w:p w:rsidR="004D6170" w:rsidRDefault="00D16A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Отметка </w:t>
      </w:r>
      <w:r>
        <w:rPr>
          <w:rFonts w:ascii="Times New Roman" w:hAnsi="Times New Roman"/>
          <w:b/>
          <w:sz w:val="24"/>
          <w:szCs w:val="24"/>
        </w:rPr>
        <w:t>«5»</w:t>
      </w:r>
      <w:r>
        <w:rPr>
          <w:rFonts w:ascii="Times New Roman" w:hAnsi="Times New Roman"/>
          <w:sz w:val="24"/>
          <w:szCs w:val="24"/>
        </w:rPr>
        <w:t xml:space="preserve"> . </w:t>
      </w:r>
      <w:r>
        <w:rPr>
          <w:rFonts w:ascii="Times New Roman" w:hAnsi="Times New Roman"/>
          <w:color w:val="000000"/>
          <w:sz w:val="24"/>
          <w:szCs w:val="24"/>
        </w:rPr>
        <w:t xml:space="preserve">Учащийся логично строит монологическое высказывание (описание, рассказ)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понятна: практически все звуки в потоке речи учащегося произносятся правильно, соблюдается правильный интонационный рисунок. Объем высказывания - не менее 5 фраз.</w:t>
      </w:r>
    </w:p>
    <w:p w:rsidR="004D6170" w:rsidRDefault="00D16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Отметка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«4». </w:t>
      </w:r>
      <w:r>
        <w:rPr>
          <w:rFonts w:ascii="Times New Roman" w:hAnsi="Times New Roman"/>
          <w:color w:val="000000"/>
          <w:sz w:val="24"/>
          <w:szCs w:val="24"/>
        </w:rPr>
        <w:t>Учащийся логично строит монологическое высказывание (описание, рассказ) в соответствии с коммуникативной задачей, сформулированной в задании. Используемые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 Объем высказывания - не менее 5 фраз.</w:t>
      </w:r>
    </w:p>
    <w:p w:rsidR="004D6170" w:rsidRDefault="00D16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Отметка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«3». </w:t>
      </w:r>
      <w:r>
        <w:rPr>
          <w:rFonts w:ascii="Times New Roman" w:hAnsi="Times New Roman"/>
          <w:color w:val="000000"/>
          <w:sz w:val="24"/>
          <w:szCs w:val="24"/>
        </w:rPr>
        <w:t>Учащийся строит монологическое высказывание (описание, рассказ)</w:t>
      </w:r>
    </w:p>
    <w:p w:rsidR="004D6170" w:rsidRDefault="00D16A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коммуникативной задачей, сформулированной в задании.</w:t>
      </w:r>
    </w:p>
    <w:p w:rsidR="004D6170" w:rsidRDefault="00D16A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Но:</w:t>
      </w:r>
    </w:p>
    <w:p w:rsidR="004D6170" w:rsidRDefault="00D16A2D">
      <w:pPr>
        <w:widowControl w:val="0"/>
        <w:numPr>
          <w:ilvl w:val="0"/>
          <w:numId w:val="8"/>
        </w:numPr>
        <w:shd w:val="clear" w:color="auto" w:fill="FFFFFF"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высказывание не всегда логично, имеются повторы;</w:t>
      </w:r>
    </w:p>
    <w:p w:rsidR="004D6170" w:rsidRDefault="00D16A2D">
      <w:pPr>
        <w:widowControl w:val="0"/>
        <w:numPr>
          <w:ilvl w:val="0"/>
          <w:numId w:val="8"/>
        </w:numPr>
        <w:shd w:val="clear" w:color="auto" w:fill="FFFFFF"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допускаются лексические и грамматические ошибки, которые затрудняют понимание.</w:t>
      </w:r>
    </w:p>
    <w:p w:rsidR="004D6170" w:rsidRDefault="00D16A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Речь в целом понятна, учащийся в основном соблюдает интонационный рисунок. Объем высказывания - менее 5 фраз.</w:t>
      </w:r>
    </w:p>
    <w:p w:rsidR="004D6170" w:rsidRDefault="00D16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Отметка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«2». </w:t>
      </w:r>
      <w:r>
        <w:rPr>
          <w:rFonts w:ascii="Times New Roman" w:hAnsi="Times New Roman"/>
          <w:color w:val="000000"/>
          <w:sz w:val="24"/>
          <w:szCs w:val="24"/>
        </w:rPr>
        <w:t>Коммуникативная задача не выполнена. Содержание ответа не соответствует поставленной в задании коммуникативной задаче. Допускаются многочисленные лексические и грамматические ошибки, которые затрудняют понимание. Речь плохо воспринимается на слух из-за большого количества фонематиче</w:t>
      </w:r>
      <w:r>
        <w:rPr>
          <w:rFonts w:ascii="Times New Roman" w:hAnsi="Times New Roman"/>
          <w:color w:val="000000"/>
          <w:sz w:val="24"/>
          <w:szCs w:val="24"/>
        </w:rPr>
        <w:softHyphen/>
        <w:t>ских ошибок.</w:t>
      </w:r>
    </w:p>
    <w:p w:rsidR="004D6170" w:rsidRDefault="004D6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D6170" w:rsidRDefault="00D16A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Диалогическая речь.</w:t>
      </w:r>
    </w:p>
    <w:p w:rsidR="004D6170" w:rsidRDefault="00D16A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Отметка </w:t>
      </w:r>
      <w:r>
        <w:rPr>
          <w:rFonts w:ascii="Times New Roman" w:hAnsi="Times New Roman"/>
          <w:b/>
          <w:sz w:val="24"/>
          <w:szCs w:val="24"/>
        </w:rPr>
        <w:t xml:space="preserve">«5». </w:t>
      </w:r>
      <w:r>
        <w:rPr>
          <w:rFonts w:ascii="Times New Roman" w:hAnsi="Times New Roman"/>
          <w:color w:val="000000"/>
          <w:sz w:val="24"/>
          <w:szCs w:val="24"/>
        </w:rPr>
        <w:t>Учащийся логично строит диалогическое общение в соответствии с коммуникативной задачей. Учащийся демонстрирует навыки и умения речевого взаимодействия с партнером: способен начать, поддержать и закончить разговор. Используемый языковой материал соответствует поставленной коммуникативной задаче. Лексические и грамматические ошибки практически отсутствуют. Речь понятна: учащийся не допускает фонематических ошибок, практически все звуки в потоке речи произносит правильно, соблюдает правильный интонационный рисунок. Объем высказывания - не менее 3-4 реплик с каждой стороны.</w:t>
      </w:r>
    </w:p>
    <w:p w:rsidR="004D6170" w:rsidRDefault="00D16A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Отметка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«4». </w:t>
      </w:r>
      <w:r>
        <w:rPr>
          <w:rFonts w:ascii="Times New Roman" w:hAnsi="Times New Roman"/>
          <w:color w:val="000000"/>
          <w:sz w:val="24"/>
          <w:szCs w:val="24"/>
        </w:rPr>
        <w:t>Учащийся логично строит диалогическое общение в соответствии с коммуникативной задачей. Учащийся в целом демонстрирует навыки и умения речевого взаимодей</w:t>
      </w:r>
      <w:r>
        <w:rPr>
          <w:rFonts w:ascii="Times New Roman" w:hAnsi="Times New Roman"/>
          <w:color w:val="000000"/>
          <w:sz w:val="24"/>
          <w:szCs w:val="24"/>
        </w:rPr>
        <w:softHyphen/>
        <w:t>ствия с партнером: способен начать, поддержать и закончить разговор. Используемый словарный запас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учащийся не допускает фонематических ошибок, практически все звуки в потоке речи произносит правильно, в основном соблюдает правильный интонационный рисунок. Объем высказывания — менее 3-4 реплик с каждой стороны.</w:t>
      </w:r>
    </w:p>
    <w:p w:rsidR="004D6170" w:rsidRDefault="00D16A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Отметка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«3». </w:t>
      </w:r>
      <w:r>
        <w:rPr>
          <w:rFonts w:ascii="Times New Roman" w:hAnsi="Times New Roman"/>
          <w:color w:val="000000"/>
          <w:sz w:val="24"/>
          <w:szCs w:val="24"/>
        </w:rPr>
        <w:t xml:space="preserve">Учащийся логично строит диалогическое общение в соответствии с коммуникативной задачей. Однако учащийся не стремится поддерживать беседу (например, затрудняется запрашивать информацию).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 не затрудняют общение. </w:t>
      </w:r>
    </w:p>
    <w:p w:rsidR="004D6170" w:rsidRDefault="00D16A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Но: </w:t>
      </w:r>
    </w:p>
    <w:p w:rsidR="004D6170" w:rsidRDefault="00D16A2D">
      <w:pPr>
        <w:widowControl w:val="0"/>
        <w:numPr>
          <w:ilvl w:val="0"/>
          <w:numId w:val="9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встречаются нарушения в использовании лексики; </w:t>
      </w:r>
    </w:p>
    <w:p w:rsidR="004D6170" w:rsidRDefault="00D16A2D">
      <w:pPr>
        <w:widowControl w:val="0"/>
        <w:numPr>
          <w:ilvl w:val="0"/>
          <w:numId w:val="9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допускаются отдельные грубые грамматические ошибки. </w:t>
      </w:r>
    </w:p>
    <w:p w:rsidR="004D6170" w:rsidRDefault="00D16A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Общеизвестные и простые слова и фразы произносятся неправильно. Объем высказывания - менее 3-4 реплик с каждой стороны.</w:t>
      </w:r>
    </w:p>
    <w:p w:rsidR="004D6170" w:rsidRDefault="00D16A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Отметка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«2». </w:t>
      </w:r>
      <w:r>
        <w:rPr>
          <w:rFonts w:ascii="Times New Roman" w:hAnsi="Times New Roman"/>
          <w:color w:val="000000"/>
          <w:sz w:val="24"/>
          <w:szCs w:val="24"/>
        </w:rPr>
        <w:t>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Речь плохо воспринимается на слух из-за большого количества фонематиче</w:t>
      </w:r>
      <w:r>
        <w:rPr>
          <w:rFonts w:ascii="Times New Roman" w:hAnsi="Times New Roman"/>
          <w:color w:val="000000"/>
          <w:sz w:val="24"/>
          <w:szCs w:val="24"/>
        </w:rPr>
        <w:softHyphen/>
        <w:t>ских ошибок.</w:t>
      </w:r>
    </w:p>
    <w:p w:rsidR="004D6170" w:rsidRDefault="00D16A2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Чтение:</w:t>
      </w:r>
    </w:p>
    <w:p w:rsidR="004D6170" w:rsidRDefault="00D16A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Отметка </w:t>
      </w:r>
      <w:r>
        <w:rPr>
          <w:rFonts w:ascii="Times New Roman" w:hAnsi="Times New Roman"/>
          <w:b/>
          <w:color w:val="000000"/>
          <w:sz w:val="24"/>
          <w:szCs w:val="24"/>
        </w:rPr>
        <w:t>«5»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ставится в том </w:t>
      </w:r>
      <w:r>
        <w:rPr>
          <w:rFonts w:ascii="Times New Roman" w:hAnsi="Times New Roman"/>
          <w:bCs/>
          <w:color w:val="000000"/>
          <w:sz w:val="24"/>
          <w:szCs w:val="24"/>
        </w:rPr>
        <w:t>случае,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если коммуникативная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задача решена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bCs/>
          <w:color w:val="000000"/>
          <w:sz w:val="24"/>
          <w:szCs w:val="24"/>
        </w:rPr>
        <w:t>при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этом </w:t>
      </w:r>
      <w:r>
        <w:rPr>
          <w:rFonts w:ascii="Times New Roman" w:hAnsi="Times New Roman"/>
          <w:bCs/>
          <w:color w:val="000000"/>
          <w:sz w:val="24"/>
          <w:szCs w:val="24"/>
        </w:rPr>
        <w:t>учащиеся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полностью поняли и осмыслили содержание прочитанного иноязычного текста </w:t>
      </w:r>
      <w:r>
        <w:rPr>
          <w:rFonts w:ascii="Times New Roman" w:hAnsi="Times New Roman"/>
          <w:bCs/>
          <w:color w:val="000000"/>
          <w:sz w:val="24"/>
          <w:szCs w:val="24"/>
        </w:rPr>
        <w:t>в объеме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предусмотренном заданием, чтение </w:t>
      </w:r>
      <w:r>
        <w:rPr>
          <w:rFonts w:ascii="Times New Roman" w:hAnsi="Times New Roman"/>
          <w:bCs/>
          <w:color w:val="000000"/>
          <w:sz w:val="24"/>
          <w:szCs w:val="24"/>
        </w:rPr>
        <w:t>учащихся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соответствовало программным требованиям для данного класса.</w:t>
      </w:r>
    </w:p>
    <w:p w:rsidR="004D6170" w:rsidRDefault="00D16A2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Отметка </w:t>
      </w:r>
      <w:r>
        <w:rPr>
          <w:rFonts w:ascii="Times New Roman" w:hAnsi="Times New Roman"/>
          <w:b/>
          <w:color w:val="000000"/>
          <w:sz w:val="24"/>
          <w:szCs w:val="24"/>
        </w:rPr>
        <w:t>«4»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ставится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в том</w:t>
      </w:r>
      <w:r>
        <w:rPr>
          <w:rFonts w:ascii="Times New Roman" w:hAnsi="Times New Roman"/>
          <w:smallCap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случае, если </w:t>
      </w:r>
      <w:r>
        <w:rPr>
          <w:rFonts w:ascii="Times New Roman" w:hAnsi="Times New Roman"/>
          <w:bCs/>
          <w:color w:val="000000"/>
          <w:sz w:val="24"/>
          <w:szCs w:val="24"/>
        </w:rPr>
        <w:t>коммуникативная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задача </w:t>
      </w:r>
      <w:r>
        <w:rPr>
          <w:rFonts w:ascii="Times New Roman" w:hAnsi="Times New Roman"/>
          <w:bCs/>
          <w:color w:val="000000"/>
          <w:sz w:val="24"/>
          <w:szCs w:val="24"/>
        </w:rPr>
        <w:t>решена 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 этом</w:t>
      </w:r>
    </w:p>
    <w:p w:rsidR="004D6170" w:rsidRDefault="00D16A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учащиеся поняли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bCs/>
          <w:color w:val="000000"/>
          <w:sz w:val="24"/>
          <w:szCs w:val="24"/>
        </w:rPr>
        <w:t>осмыслили содержание прочитанного иноязычного текста за</w:t>
      </w:r>
    </w:p>
    <w:p w:rsidR="004D6170" w:rsidRDefault="00D16A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исключением деталей и частностей, не влияющих на понимание этого текста, </w:t>
      </w:r>
      <w:r>
        <w:rPr>
          <w:rFonts w:ascii="Times New Roman" w:hAnsi="Times New Roman"/>
          <w:bCs/>
          <w:color w:val="000000"/>
          <w:sz w:val="24"/>
          <w:szCs w:val="24"/>
        </w:rPr>
        <w:t>в объеме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>предусмотренном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заданием, чтение учащихся соответствовало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программным требованиям </w:t>
      </w:r>
      <w:r>
        <w:rPr>
          <w:rFonts w:ascii="Times New Roman" w:hAnsi="Times New Roman"/>
          <w:color w:val="000000"/>
          <w:sz w:val="24"/>
          <w:szCs w:val="24"/>
        </w:rPr>
        <w:t>для данного класса.</w:t>
      </w:r>
    </w:p>
    <w:p w:rsidR="004D6170" w:rsidRDefault="00D16A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Отметка </w:t>
      </w:r>
      <w:r>
        <w:rPr>
          <w:rFonts w:ascii="Times New Roman" w:hAnsi="Times New Roman"/>
          <w:b/>
          <w:color w:val="000000"/>
          <w:sz w:val="24"/>
          <w:szCs w:val="24"/>
        </w:rPr>
        <w:t>«3»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ставится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bCs/>
          <w:color w:val="000000"/>
          <w:sz w:val="24"/>
          <w:szCs w:val="24"/>
        </w:rPr>
        <w:t>том случае если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коммуникативная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задача решена </w:t>
      </w:r>
      <w:r>
        <w:rPr>
          <w:rFonts w:ascii="Times New Roman" w:hAnsi="Times New Roman"/>
          <w:color w:val="000000"/>
          <w:sz w:val="24"/>
          <w:szCs w:val="24"/>
        </w:rPr>
        <w:t xml:space="preserve">при </w:t>
      </w:r>
      <w:r>
        <w:rPr>
          <w:rFonts w:ascii="Times New Roman" w:hAnsi="Times New Roman"/>
          <w:bCs/>
          <w:color w:val="000000"/>
          <w:sz w:val="24"/>
          <w:szCs w:val="24"/>
        </w:rPr>
        <w:t>этом учащиеся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поняли 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осмыслили главную идею прочитанного иноязычного текста в объеме, предусмотренном </w:t>
      </w:r>
      <w:r>
        <w:rPr>
          <w:rFonts w:ascii="Times New Roman" w:hAnsi="Times New Roman"/>
          <w:bCs/>
          <w:color w:val="000000"/>
          <w:sz w:val="24"/>
          <w:szCs w:val="24"/>
        </w:rPr>
        <w:t>заданием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чтение учащихся </w:t>
      </w:r>
      <w:r>
        <w:rPr>
          <w:rFonts w:ascii="Times New Roman" w:hAnsi="Times New Roman"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основном </w:t>
      </w:r>
      <w:r>
        <w:rPr>
          <w:rFonts w:ascii="Times New Roman" w:hAnsi="Times New Roman"/>
          <w:bCs/>
          <w:color w:val="000000"/>
          <w:sz w:val="24"/>
          <w:szCs w:val="24"/>
        </w:rPr>
        <w:t>соответствует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программным </w:t>
      </w:r>
      <w:r>
        <w:rPr>
          <w:rFonts w:ascii="Times New Roman" w:hAnsi="Times New Roman"/>
          <w:bCs/>
          <w:color w:val="000000"/>
          <w:sz w:val="24"/>
          <w:szCs w:val="24"/>
        </w:rPr>
        <w:t>требованиям для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данного класса.</w:t>
      </w:r>
    </w:p>
    <w:p w:rsidR="004D6170" w:rsidRDefault="00D16A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Отметка </w:t>
      </w:r>
      <w:r>
        <w:rPr>
          <w:rFonts w:ascii="Times New Roman" w:hAnsi="Times New Roman"/>
          <w:b/>
          <w:color w:val="000000"/>
          <w:sz w:val="24"/>
          <w:szCs w:val="24"/>
        </w:rPr>
        <w:t>«2»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ставится в том</w:t>
      </w:r>
      <w:r>
        <w:rPr>
          <w:rFonts w:ascii="Times New Roman" w:hAnsi="Times New Roman"/>
          <w:smallCap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случае, если </w:t>
      </w:r>
      <w:r>
        <w:rPr>
          <w:rFonts w:ascii="Times New Roman" w:hAnsi="Times New Roman"/>
          <w:bCs/>
          <w:color w:val="000000"/>
          <w:sz w:val="24"/>
          <w:szCs w:val="24"/>
        </w:rPr>
        <w:t>коммуникативная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задача не </w:t>
      </w:r>
      <w:r>
        <w:rPr>
          <w:rFonts w:ascii="Times New Roman" w:hAnsi="Times New Roman"/>
          <w:bCs/>
          <w:color w:val="000000"/>
          <w:sz w:val="24"/>
          <w:szCs w:val="24"/>
        </w:rPr>
        <w:t>решена - учащиеся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не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поняли содержания прочитанного текста в объеме, </w:t>
      </w:r>
      <w:r>
        <w:rPr>
          <w:rFonts w:ascii="Times New Roman" w:hAnsi="Times New Roman"/>
          <w:bCs/>
          <w:color w:val="000000"/>
          <w:sz w:val="24"/>
          <w:szCs w:val="24"/>
        </w:rPr>
        <w:t>предусмотренном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заданием, и чтение </w:t>
      </w:r>
      <w:r>
        <w:rPr>
          <w:rFonts w:ascii="Times New Roman" w:hAnsi="Times New Roman"/>
          <w:bCs/>
          <w:color w:val="000000"/>
          <w:sz w:val="24"/>
          <w:szCs w:val="24"/>
        </w:rPr>
        <w:t>учащихся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не </w:t>
      </w:r>
      <w:r>
        <w:rPr>
          <w:rFonts w:ascii="Times New Roman" w:hAnsi="Times New Roman"/>
          <w:bCs/>
          <w:color w:val="000000"/>
          <w:sz w:val="24"/>
          <w:szCs w:val="24"/>
        </w:rPr>
        <w:t>соответствовало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программным требованиям </w:t>
      </w:r>
      <w:r>
        <w:rPr>
          <w:rFonts w:ascii="Times New Roman" w:hAnsi="Times New Roman"/>
          <w:color w:val="000000"/>
          <w:sz w:val="24"/>
          <w:szCs w:val="24"/>
        </w:rPr>
        <w:t>для данного класса.</w:t>
      </w:r>
    </w:p>
    <w:p w:rsidR="004D6170" w:rsidRDefault="00D16A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Учет ошибок и оценка письменных работ</w:t>
      </w:r>
    </w:p>
    <w:p w:rsidR="004D6170" w:rsidRDefault="00D16A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Письменная работа является одной из форм выявления уровня грамотности учащегося. Письменная работа проверяет усвоение учеником материала темы, раздела программы изучаемого предмета; основных понятий, правил, степень самостоятельности учащегося, умения применять на практике полученные знания, используя, в том числе ранее изученный материал. При оценке письменной работы, проверяется освоение учеником основных норм современного литературного языка и орфографической грамотности. При оценке письменной работы исправляются, но не учитываются ошибки на правила, которые не включены в школьную программу; на еще не изученные правила. Исправляются, но не учитываются описки. Среди ошибок следует выделить негрубые, т.е. не имеющие существенного значения для характеристики грамотности.</w:t>
      </w:r>
    </w:p>
    <w:p w:rsidR="004D6170" w:rsidRDefault="00D16A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Контрольные работы по английскому языку подразделяются на следующие виды:</w:t>
      </w:r>
    </w:p>
    <w:p w:rsidR="004D6170" w:rsidRDefault="00D16A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1.Диктанты</w:t>
      </w:r>
    </w:p>
    <w:p w:rsidR="004D6170" w:rsidRDefault="00D16A2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на написание новых слов</w:t>
      </w:r>
    </w:p>
    <w:p w:rsidR="004D6170" w:rsidRDefault="00D16A2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на написание неправильных глаголов</w:t>
      </w:r>
    </w:p>
    <w:p w:rsidR="004D6170" w:rsidRDefault="00D16A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Контрольные работы на списывание и перевод с английского языка на русский (ошибки русского языка исправляются, но не учитываются)</w:t>
      </w:r>
    </w:p>
    <w:p w:rsidR="004D6170" w:rsidRDefault="00D16A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Контрольные работы на списывание и заполнение пропусков на определенный грамматический материал</w:t>
      </w:r>
    </w:p>
    <w:p w:rsidR="004D6170" w:rsidRDefault="00D16A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Контрольные работы на написание отрицательных или вопросительных предложений (на постановку вопросов) на материале изученных грамматических времен английского языка.</w:t>
      </w:r>
    </w:p>
    <w:p w:rsidR="004D6170" w:rsidRDefault="004D61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6170" w:rsidRDefault="00D16A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Отметка </w:t>
      </w:r>
      <w:r>
        <w:rPr>
          <w:rFonts w:ascii="Times New Roman" w:hAnsi="Times New Roman"/>
          <w:b/>
          <w:color w:val="000000"/>
          <w:sz w:val="24"/>
          <w:szCs w:val="24"/>
        </w:rPr>
        <w:t>«5»</w:t>
      </w:r>
      <w:r>
        <w:rPr>
          <w:rFonts w:ascii="Times New Roman" w:hAnsi="Times New Roman"/>
          <w:color w:val="000000"/>
          <w:sz w:val="24"/>
          <w:szCs w:val="24"/>
        </w:rPr>
        <w:t xml:space="preserve"> выставляется, если учеником не допущено в работе ни одной ошибки, а также при наличии в ней одной негрубой ошибки. Учитывается качество оформления работы, аккуратность ученика, отсутствие орфографических ошибок.</w:t>
      </w:r>
    </w:p>
    <w:p w:rsidR="004D6170" w:rsidRDefault="00D16A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Отметка </w:t>
      </w:r>
      <w:r>
        <w:rPr>
          <w:rFonts w:ascii="Times New Roman" w:hAnsi="Times New Roman"/>
          <w:b/>
          <w:color w:val="000000"/>
          <w:sz w:val="24"/>
          <w:szCs w:val="24"/>
        </w:rPr>
        <w:t>«4»</w:t>
      </w:r>
      <w:r>
        <w:rPr>
          <w:rFonts w:ascii="Times New Roman" w:hAnsi="Times New Roman"/>
          <w:color w:val="000000"/>
          <w:sz w:val="24"/>
          <w:szCs w:val="24"/>
        </w:rPr>
        <w:t xml:space="preserve"> выставляется, если ученик допустил 2 ошибки, а также при наличии 2-3 негрубых ошибок. Учитывается оформление работы и общая грамотность.</w:t>
      </w:r>
    </w:p>
    <w:p w:rsidR="004D6170" w:rsidRDefault="00D16A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Отметка </w:t>
      </w:r>
      <w:r>
        <w:rPr>
          <w:rFonts w:ascii="Times New Roman" w:hAnsi="Times New Roman"/>
          <w:b/>
          <w:color w:val="000000"/>
          <w:sz w:val="24"/>
          <w:szCs w:val="24"/>
        </w:rPr>
        <w:t>«3»</w:t>
      </w:r>
      <w:r>
        <w:rPr>
          <w:rFonts w:ascii="Times New Roman" w:hAnsi="Times New Roman"/>
          <w:color w:val="000000"/>
          <w:sz w:val="24"/>
          <w:szCs w:val="24"/>
        </w:rPr>
        <w:t xml:space="preserve"> выставляется, если ученик допустил до 4-х ошибок, а также при наличии 5-6 негрубых ошибок. Учитывается оформление работы.</w:t>
      </w:r>
    </w:p>
    <w:p w:rsidR="004D6170" w:rsidRDefault="00D16A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Отметка </w:t>
      </w:r>
      <w:r>
        <w:rPr>
          <w:rFonts w:ascii="Times New Roman" w:hAnsi="Times New Roman"/>
          <w:b/>
          <w:color w:val="000000"/>
          <w:sz w:val="24"/>
          <w:szCs w:val="24"/>
        </w:rPr>
        <w:t>«2»</w:t>
      </w:r>
      <w:r>
        <w:rPr>
          <w:rFonts w:ascii="Times New Roman" w:hAnsi="Times New Roman"/>
          <w:color w:val="000000"/>
          <w:sz w:val="24"/>
          <w:szCs w:val="24"/>
        </w:rPr>
        <w:t xml:space="preserve"> выставляется, если ученик допустил более 4-х ошибок.</w:t>
      </w:r>
    </w:p>
    <w:p w:rsidR="004D6170" w:rsidRDefault="00D16A2D">
      <w:pPr>
        <w:ind w:left="-284"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Проектная работа</w:t>
      </w:r>
    </w:p>
    <w:p w:rsidR="004D6170" w:rsidRDefault="00D16A2D">
      <w:pPr>
        <w:ind w:left="-284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работа является основной формой проверки умения учащихся последовательно и логично излагать мысли, творчески подходить к оформлению проекта. Учащиеся 4 класса формируют умение использовать грамматические и лексические структуры английского языка в своей устной речи. Они учатся четко понимать тему и различать цели и задачи проекта.</w:t>
      </w:r>
    </w:p>
    <w:p w:rsidR="004D6170" w:rsidRDefault="00D16A2D">
      <w:pPr>
        <w:ind w:left="-284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«5» ставится, если содержание работы полностью   отображено. Фактические ошибки отсутствуют. Содержание работы включает в себя изученный лексический материал. </w:t>
      </w:r>
      <w:r>
        <w:rPr>
          <w:rFonts w:ascii="Times New Roman" w:hAnsi="Times New Roman"/>
          <w:color w:val="000000"/>
          <w:sz w:val="24"/>
          <w:szCs w:val="24"/>
        </w:rPr>
        <w:t xml:space="preserve">Проект оформлен аккуратно, эстетично, есть в наличии иллюстративный материал. Учащиеся ориентируются в своей проектной работе и логично отвечают на вопросы учителя и одноклассников. В работе допускаются </w:t>
      </w:r>
      <w:r>
        <w:rPr>
          <w:rFonts w:ascii="Times New Roman" w:hAnsi="Times New Roman"/>
          <w:sz w:val="24"/>
          <w:szCs w:val="24"/>
        </w:rPr>
        <w:t xml:space="preserve"> 1-2 речевых недочета, 1 грамматическая ошибка.</w:t>
      </w:r>
    </w:p>
    <w:p w:rsidR="004D6170" w:rsidRDefault="00D16A2D">
      <w:pPr>
        <w:ind w:left="-284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«4» ставится, если основное содержание работы отображено, но есть незначительное отклонение от темы.  Имеются небольшие нарушения в последовательности изложения материала. Учащиеся дают неразвернутые ответы на вопросы учителя и учащихся. Допускаются незначительные ошибки в оформлении работы, 3-4 речевых недочета и 2-3 грамматические ошибки. </w:t>
      </w:r>
    </w:p>
    <w:p w:rsidR="004D6170" w:rsidRDefault="00D16A2D">
      <w:pPr>
        <w:ind w:left="-284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«3» ставится, если в работе отсутствует логичность и последовательность изложения материала. Оформление работы не аккуратное, отсутствует иллюстрации. Проектная работа не в полной мере отображает тему, цель и задачи . Допускается 4 недочетов в оформлении содержания, 5 речевых  и 4-5 грамматических ошибок.</w:t>
      </w:r>
    </w:p>
    <w:p w:rsidR="004D6170" w:rsidRDefault="00D16A2D">
      <w:pPr>
        <w:ind w:left="-284" w:firstLine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«2» ставится, если проектная работа не отображает  тему, цель и задачи. Нарушена логика и последовательность изложения материала. Учащиеся не могут ответить на поставленные вопросы по своей проектной работе. Допущено 7 речевых и 7 грамматических ошибок.</w:t>
      </w:r>
    </w:p>
    <w:p w:rsidR="004D6170" w:rsidRDefault="004D6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170" w:rsidRDefault="004D6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170" w:rsidRDefault="004D6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170" w:rsidRDefault="004D6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170" w:rsidRDefault="004D6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170" w:rsidRDefault="004D6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170" w:rsidRDefault="004D6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170" w:rsidRDefault="004D6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170" w:rsidRDefault="004D6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170" w:rsidRDefault="004D6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170" w:rsidRDefault="004D6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170" w:rsidRDefault="004D6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170" w:rsidRDefault="004D6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170" w:rsidRDefault="004D6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170" w:rsidRDefault="00D16A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 ИНФОРМАЦИИ И СРЕДСТВА ОБУЧЕНИЯ</w:t>
      </w:r>
    </w:p>
    <w:p w:rsidR="004D6170" w:rsidRDefault="004D6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170" w:rsidRDefault="00D16A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Материалы учебно-методического комплекта</w:t>
      </w:r>
    </w:p>
    <w:p w:rsidR="004D6170" w:rsidRDefault="004D61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6170" w:rsidRDefault="00D16A2D">
      <w:pPr>
        <w:widowControl w:val="0"/>
        <w:numPr>
          <w:ilvl w:val="0"/>
          <w:numId w:val="5"/>
        </w:numPr>
        <w:autoSpaceDE w:val="0"/>
        <w:spacing w:after="0" w:line="240" w:lineRule="auto"/>
        <w:rPr>
          <w:rFonts w:ascii="Times New Roman" w:eastAsia="Calibri" w:hAnsi="Times New Roman"/>
          <w:spacing w:val="-6"/>
          <w:sz w:val="28"/>
          <w:szCs w:val="28"/>
        </w:rPr>
      </w:pPr>
      <w:r>
        <w:rPr>
          <w:rFonts w:ascii="Times New Roman" w:eastAsia="Calibri" w:hAnsi="Times New Roman"/>
          <w:spacing w:val="-6"/>
          <w:sz w:val="28"/>
          <w:szCs w:val="28"/>
        </w:rPr>
        <w:t>«</w:t>
      </w:r>
      <w:r>
        <w:rPr>
          <w:rFonts w:ascii="Times New Roman" w:eastAsia="Calibri" w:hAnsi="Times New Roman"/>
          <w:spacing w:val="-6"/>
          <w:sz w:val="28"/>
          <w:szCs w:val="28"/>
          <w:lang w:val="en-US"/>
        </w:rPr>
        <w:t>Spotlight</w:t>
      </w:r>
      <w:r>
        <w:rPr>
          <w:rFonts w:ascii="Times New Roman" w:eastAsia="Calibri" w:hAnsi="Times New Roman"/>
          <w:spacing w:val="-6"/>
          <w:sz w:val="28"/>
          <w:szCs w:val="28"/>
        </w:rPr>
        <w:t xml:space="preserve"> – 2»: учебник англ. языка для 2 класса / Быкова Н.И. , Дули Дженни,  Эванс Вирджиния. – М: Просвещение, 20</w:t>
      </w:r>
      <w:r>
        <w:rPr>
          <w:rFonts w:ascii="Times New Roman" w:hAnsi="Times New Roman"/>
          <w:spacing w:val="-6"/>
          <w:sz w:val="28"/>
          <w:szCs w:val="28"/>
        </w:rPr>
        <w:t>15</w:t>
      </w:r>
      <w:r>
        <w:rPr>
          <w:rFonts w:ascii="Times New Roman" w:eastAsia="Calibri" w:hAnsi="Times New Roman"/>
          <w:spacing w:val="-6"/>
          <w:sz w:val="28"/>
          <w:szCs w:val="28"/>
        </w:rPr>
        <w:t>.</w:t>
      </w:r>
    </w:p>
    <w:p w:rsidR="004D6170" w:rsidRDefault="004D6170">
      <w:pPr>
        <w:ind w:left="360"/>
        <w:rPr>
          <w:rFonts w:ascii="Times New Roman" w:eastAsia="Calibri" w:hAnsi="Times New Roman"/>
          <w:spacing w:val="-6"/>
          <w:sz w:val="28"/>
          <w:szCs w:val="28"/>
        </w:rPr>
      </w:pPr>
    </w:p>
    <w:p w:rsidR="004D6170" w:rsidRDefault="00D16A2D">
      <w:pPr>
        <w:widowControl w:val="0"/>
        <w:numPr>
          <w:ilvl w:val="0"/>
          <w:numId w:val="5"/>
        </w:numPr>
        <w:autoSpaceDE w:val="0"/>
        <w:spacing w:after="0" w:line="240" w:lineRule="auto"/>
        <w:rPr>
          <w:rFonts w:ascii="Times New Roman" w:eastAsia="Calibri" w:hAnsi="Times New Roman"/>
          <w:spacing w:val="-6"/>
          <w:sz w:val="28"/>
          <w:szCs w:val="28"/>
        </w:rPr>
      </w:pPr>
      <w:r>
        <w:rPr>
          <w:rFonts w:ascii="Times New Roman" w:eastAsia="Calibri" w:hAnsi="Times New Roman"/>
          <w:spacing w:val="-6"/>
          <w:sz w:val="28"/>
          <w:szCs w:val="28"/>
        </w:rPr>
        <w:t>Рабочая тетрадь к учебнику «</w:t>
      </w:r>
      <w:r>
        <w:rPr>
          <w:rFonts w:ascii="Times New Roman" w:eastAsia="Calibri" w:hAnsi="Times New Roman"/>
          <w:spacing w:val="-6"/>
          <w:sz w:val="28"/>
          <w:szCs w:val="28"/>
          <w:lang w:val="en-US"/>
        </w:rPr>
        <w:t>Spotlight</w:t>
      </w:r>
      <w:r>
        <w:rPr>
          <w:rFonts w:ascii="Times New Roman" w:eastAsia="Calibri" w:hAnsi="Times New Roman"/>
          <w:spacing w:val="-6"/>
          <w:sz w:val="28"/>
          <w:szCs w:val="28"/>
        </w:rPr>
        <w:t xml:space="preserve"> – 2» для 2  класса / Быкова Н.И. , Дули Дженни, Эванс Вирджиния. – М: Просвещение, 20</w:t>
      </w:r>
      <w:r>
        <w:rPr>
          <w:rFonts w:ascii="Times New Roman" w:hAnsi="Times New Roman"/>
          <w:spacing w:val="-6"/>
          <w:sz w:val="28"/>
          <w:szCs w:val="28"/>
        </w:rPr>
        <w:t>15</w:t>
      </w:r>
      <w:r>
        <w:rPr>
          <w:rFonts w:ascii="Times New Roman" w:eastAsia="Calibri" w:hAnsi="Times New Roman"/>
          <w:spacing w:val="-6"/>
          <w:sz w:val="28"/>
          <w:szCs w:val="28"/>
        </w:rPr>
        <w:t>.</w:t>
      </w:r>
    </w:p>
    <w:p w:rsidR="004D6170" w:rsidRDefault="004D6170">
      <w:pPr>
        <w:ind w:left="360"/>
        <w:rPr>
          <w:rFonts w:ascii="Times New Roman" w:eastAsia="Calibri" w:hAnsi="Times New Roman"/>
          <w:spacing w:val="-6"/>
          <w:sz w:val="28"/>
          <w:szCs w:val="28"/>
        </w:rPr>
      </w:pPr>
    </w:p>
    <w:p w:rsidR="004D6170" w:rsidRDefault="00D16A2D">
      <w:pPr>
        <w:widowControl w:val="0"/>
        <w:numPr>
          <w:ilvl w:val="0"/>
          <w:numId w:val="5"/>
        </w:numPr>
        <w:autoSpaceDE w:val="0"/>
        <w:spacing w:after="0" w:line="240" w:lineRule="auto"/>
        <w:rPr>
          <w:rFonts w:ascii="Times New Roman" w:eastAsia="Calibri" w:hAnsi="Times New Roman"/>
          <w:spacing w:val="-6"/>
          <w:sz w:val="28"/>
          <w:szCs w:val="28"/>
        </w:rPr>
      </w:pPr>
      <w:r>
        <w:rPr>
          <w:rFonts w:ascii="Times New Roman" w:eastAsia="Calibri" w:hAnsi="Times New Roman"/>
          <w:spacing w:val="-6"/>
          <w:sz w:val="28"/>
          <w:szCs w:val="28"/>
        </w:rPr>
        <w:t>Книга для учителя к учебнику «</w:t>
      </w:r>
      <w:r>
        <w:rPr>
          <w:rFonts w:ascii="Times New Roman" w:eastAsia="Calibri" w:hAnsi="Times New Roman"/>
          <w:spacing w:val="-6"/>
          <w:sz w:val="28"/>
          <w:szCs w:val="28"/>
          <w:lang w:val="en-US"/>
        </w:rPr>
        <w:t>Spotlight</w:t>
      </w:r>
      <w:r>
        <w:rPr>
          <w:rFonts w:ascii="Times New Roman" w:eastAsia="Calibri" w:hAnsi="Times New Roman"/>
          <w:spacing w:val="-6"/>
          <w:sz w:val="28"/>
          <w:szCs w:val="28"/>
        </w:rPr>
        <w:t xml:space="preserve"> – 2» для 2 класса / Быкова Н.И.,  Дули Дженни, Эванс Вирджиния. – М: Просвещение, 20</w:t>
      </w:r>
      <w:r>
        <w:rPr>
          <w:rFonts w:ascii="Times New Roman" w:hAnsi="Times New Roman"/>
          <w:spacing w:val="-6"/>
          <w:sz w:val="28"/>
          <w:szCs w:val="28"/>
        </w:rPr>
        <w:t>14</w:t>
      </w:r>
      <w:r>
        <w:rPr>
          <w:rFonts w:ascii="Times New Roman" w:eastAsia="Calibri" w:hAnsi="Times New Roman"/>
          <w:spacing w:val="-6"/>
          <w:sz w:val="28"/>
          <w:szCs w:val="28"/>
        </w:rPr>
        <w:t>.</w:t>
      </w:r>
    </w:p>
    <w:p w:rsidR="004D6170" w:rsidRDefault="00D16A2D">
      <w:pPr>
        <w:widowControl w:val="0"/>
        <w:numPr>
          <w:ilvl w:val="0"/>
          <w:numId w:val="5"/>
        </w:numPr>
        <w:autoSpaceDE w:val="0"/>
        <w:spacing w:after="0" w:line="240" w:lineRule="auto"/>
        <w:rPr>
          <w:rFonts w:ascii="Times New Roman" w:eastAsia="Calibri" w:hAnsi="Times New Roman"/>
          <w:spacing w:val="-6"/>
          <w:sz w:val="28"/>
          <w:szCs w:val="28"/>
        </w:rPr>
      </w:pPr>
      <w:r>
        <w:rPr>
          <w:rFonts w:ascii="Times New Roman" w:eastAsia="Calibri" w:hAnsi="Times New Roman"/>
          <w:spacing w:val="-6"/>
          <w:sz w:val="28"/>
          <w:szCs w:val="28"/>
        </w:rPr>
        <w:t xml:space="preserve">Аудиоприложения (аудиокассеты, </w:t>
      </w:r>
      <w:r>
        <w:rPr>
          <w:rFonts w:ascii="Times New Roman" w:eastAsia="Calibri" w:hAnsi="Times New Roman"/>
          <w:spacing w:val="-6"/>
          <w:sz w:val="28"/>
          <w:szCs w:val="28"/>
          <w:lang w:val="en-US"/>
        </w:rPr>
        <w:t>CD MP3)</w:t>
      </w:r>
      <w:r>
        <w:rPr>
          <w:rFonts w:ascii="Times New Roman" w:eastAsia="Calibri" w:hAnsi="Times New Roman"/>
          <w:spacing w:val="-6"/>
          <w:sz w:val="28"/>
          <w:szCs w:val="28"/>
        </w:rPr>
        <w:t>.</w:t>
      </w:r>
    </w:p>
    <w:p w:rsidR="004D6170" w:rsidRDefault="00D16A2D">
      <w:pPr>
        <w:widowControl w:val="0"/>
        <w:numPr>
          <w:ilvl w:val="0"/>
          <w:numId w:val="5"/>
        </w:num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spacing w:val="-6"/>
          <w:sz w:val="28"/>
          <w:szCs w:val="28"/>
        </w:rPr>
        <w:t>Сборник аутентичных песен «</w:t>
      </w:r>
      <w:r>
        <w:rPr>
          <w:rFonts w:ascii="Times New Roman" w:eastAsia="Calibri" w:hAnsi="Times New Roman"/>
          <w:spacing w:val="-6"/>
          <w:sz w:val="28"/>
          <w:szCs w:val="28"/>
          <w:lang w:val="en-US"/>
        </w:rPr>
        <w:t>Game</w:t>
      </w:r>
      <w:r>
        <w:rPr>
          <w:rFonts w:ascii="Times New Roman" w:eastAsia="Calibri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/>
          <w:spacing w:val="-6"/>
          <w:sz w:val="28"/>
          <w:szCs w:val="28"/>
          <w:lang w:val="en-US"/>
        </w:rPr>
        <w:t>songs</w:t>
      </w:r>
      <w:r>
        <w:rPr>
          <w:rFonts w:ascii="Times New Roman" w:eastAsia="Calibri" w:hAnsi="Times New Roman"/>
          <w:spacing w:val="-6"/>
          <w:sz w:val="28"/>
          <w:szCs w:val="28"/>
        </w:rPr>
        <w:t>»</w:t>
      </w:r>
    </w:p>
    <w:p w:rsidR="004D6170" w:rsidRDefault="004D6170">
      <w:pPr>
        <w:widowControl w:val="0"/>
        <w:autoSpaceDE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4D6170" w:rsidRDefault="00D16A2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Электронные образовательные ресурсы</w:t>
      </w:r>
    </w:p>
    <w:p w:rsidR="004D6170" w:rsidRDefault="00D16A2D">
      <w:pPr>
        <w:numPr>
          <w:ilvl w:val="0"/>
          <w:numId w:val="10"/>
        </w:numPr>
        <w:spacing w:after="0"/>
        <w:ind w:left="709"/>
      </w:pPr>
      <w:r>
        <w:rPr>
          <w:rFonts w:ascii="Times New Roman" w:hAnsi="Times New Roman"/>
          <w:sz w:val="24"/>
          <w:szCs w:val="24"/>
          <w:lang w:val="en-US"/>
        </w:rPr>
        <w:t>www.spotlightonrussia.ru</w:t>
      </w:r>
    </w:p>
    <w:tbl>
      <w:tblPr>
        <w:tblW w:w="0" w:type="auto"/>
        <w:tblLayout w:type="fixed"/>
        <w:tblLook w:val="0000"/>
      </w:tblPr>
      <w:tblGrid>
        <w:gridCol w:w="7828"/>
      </w:tblGrid>
      <w:tr w:rsidR="004D6170">
        <w:trPr>
          <w:trHeight w:val="2367"/>
        </w:trPr>
        <w:tc>
          <w:tcPr>
            <w:tcW w:w="7828" w:type="dxa"/>
            <w:shd w:val="clear" w:color="auto" w:fill="auto"/>
          </w:tcPr>
          <w:p w:rsidR="004D6170" w:rsidRDefault="00D64A75">
            <w:pPr>
              <w:pStyle w:val="41"/>
              <w:numPr>
                <w:ilvl w:val="0"/>
                <w:numId w:val="10"/>
              </w:numPr>
              <w:shd w:val="clear" w:color="auto" w:fill="auto"/>
              <w:tabs>
                <w:tab w:val="left" w:pos="720"/>
                <w:tab w:val="left" w:leader="underscore" w:pos="9632"/>
              </w:tabs>
              <w:spacing w:before="0" w:after="0" w:line="240" w:lineRule="auto"/>
              <w:ind w:right="40" w:hanging="1080"/>
            </w:pPr>
            <w:hyperlink r:id="rId6" w:history="1">
              <w:r w:rsidR="00D16A2D">
                <w:rPr>
                  <w:rStyle w:val="a4"/>
                  <w:rFonts w:ascii="Times New Roman" w:hAnsi="Times New Roman"/>
                </w:rPr>
                <w:t>http://school-collection.edu.ru</w:t>
              </w:r>
            </w:hyperlink>
            <w:r w:rsidR="00D16A2D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4D6170" w:rsidRDefault="00D64A75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spacing w:after="0" w:line="240" w:lineRule="auto"/>
              <w:ind w:hanging="1080"/>
            </w:pPr>
            <w:hyperlink r:id="rId7" w:history="1">
              <w:r w:rsidR="00D16A2D">
                <w:rPr>
                  <w:rStyle w:val="a4"/>
                  <w:rFonts w:ascii="Times New Roman" w:hAnsi="Times New Roman"/>
                </w:rPr>
                <w:t>http://www.abc-english-grammar.com</w:t>
              </w:r>
            </w:hyperlink>
            <w:r w:rsidR="00D16A2D" w:rsidRPr="00B4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6170" w:rsidRDefault="00D64A75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spacing w:after="0" w:line="240" w:lineRule="auto"/>
              <w:ind w:left="720"/>
            </w:pPr>
            <w:hyperlink r:id="rId8" w:history="1">
              <w:r w:rsidR="00D16A2D">
                <w:rPr>
                  <w:rStyle w:val="a4"/>
                  <w:rFonts w:ascii="Times New Roman" w:hAnsi="Times New Roman"/>
                </w:rPr>
                <w:t>http://www.englishforkids.ru</w:t>
              </w:r>
            </w:hyperlink>
            <w:r w:rsidR="00D16A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D6170" w:rsidRDefault="00D64A75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D16A2D">
                <w:rPr>
                  <w:rStyle w:val="a4"/>
                  <w:rFonts w:ascii="Times New Roman" w:hAnsi="Times New Roman"/>
                </w:rPr>
                <w:t>http://www.bilingual.ru</w:t>
              </w:r>
            </w:hyperlink>
          </w:p>
          <w:p w:rsidR="004D6170" w:rsidRDefault="004D617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D6170" w:rsidRDefault="004D6170">
      <w:pPr>
        <w:widowControl w:val="0"/>
        <w:autoSpaceDE w:val="0"/>
        <w:spacing w:after="0" w:line="240" w:lineRule="auto"/>
        <w:jc w:val="both"/>
      </w:pPr>
    </w:p>
    <w:sectPr w:rsidR="004D6170" w:rsidSect="004D6170">
      <w:pgSz w:w="16838" w:h="11906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1174" w:hanging="360"/>
      </w:pPr>
      <w:rPr>
        <w:rFonts w:ascii="Arial" w:hAnsi="Arial" w:cs="Aria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720"/>
        </w:tabs>
        <w:ind w:left="340" w:firstLine="20"/>
      </w:pPr>
      <w:rPr>
        <w:rFonts w:ascii="Times New Roman" w:hAnsi="Times New Roman" w:cs="Symbol"/>
      </w:rPr>
    </w:lvl>
  </w:abstractNum>
  <w:abstractNum w:abstractNumId="8">
    <w:nsid w:val="00000009"/>
    <w:multiLevelType w:val="singleLevel"/>
    <w:tmpl w:val="00000009"/>
    <w:name w:val="WW8Num10"/>
    <w:lvl w:ilvl="0">
      <w:numFmt w:val="bullet"/>
      <w:lvlText w:val="-"/>
      <w:lvlJc w:val="left"/>
      <w:pPr>
        <w:tabs>
          <w:tab w:val="num" w:pos="720"/>
        </w:tabs>
        <w:ind w:left="340" w:firstLine="20"/>
      </w:pPr>
      <w:rPr>
        <w:rFonts w:ascii="Times New Roman" w:hAnsi="Times New Roman" w:cs="Times New Roman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A2D"/>
    <w:rsid w:val="004D6170"/>
    <w:rsid w:val="005A1D91"/>
    <w:rsid w:val="00626E13"/>
    <w:rsid w:val="0073228A"/>
    <w:rsid w:val="007C354F"/>
    <w:rsid w:val="008869D0"/>
    <w:rsid w:val="00895E69"/>
    <w:rsid w:val="00975DC3"/>
    <w:rsid w:val="00983AB0"/>
    <w:rsid w:val="00B41CB5"/>
    <w:rsid w:val="00D16A2D"/>
    <w:rsid w:val="00D64A75"/>
    <w:rsid w:val="00E541C6"/>
    <w:rsid w:val="00F555EE"/>
    <w:rsid w:val="00F8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70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3">
    <w:name w:val="heading 3"/>
    <w:basedOn w:val="a"/>
    <w:next w:val="a"/>
    <w:qFormat/>
    <w:rsid w:val="004D6170"/>
    <w:pPr>
      <w:keepNext/>
      <w:numPr>
        <w:ilvl w:val="2"/>
        <w:numId w:val="1"/>
      </w:numPr>
      <w:spacing w:after="0" w:line="240" w:lineRule="auto"/>
      <w:ind w:left="0" w:firstLine="720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qFormat/>
    <w:rsid w:val="004D6170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4D6170"/>
    <w:rPr>
      <w:rFonts w:ascii="Arial" w:hAnsi="Arial" w:cs="Arial"/>
    </w:rPr>
  </w:style>
  <w:style w:type="character" w:customStyle="1" w:styleId="WW8Num5z0">
    <w:name w:val="WW8Num5z0"/>
    <w:rsid w:val="004D6170"/>
    <w:rPr>
      <w:rFonts w:ascii="Times New Roman" w:hAnsi="Times New Roman" w:cs="Times New Roman"/>
    </w:rPr>
  </w:style>
  <w:style w:type="character" w:customStyle="1" w:styleId="WW8Num6z0">
    <w:name w:val="WW8Num6z0"/>
    <w:rsid w:val="004D6170"/>
    <w:rPr>
      <w:b w:val="0"/>
      <w:i w:val="0"/>
    </w:rPr>
  </w:style>
  <w:style w:type="character" w:customStyle="1" w:styleId="WW8Num7z0">
    <w:name w:val="WW8Num7z0"/>
    <w:rsid w:val="004D6170"/>
    <w:rPr>
      <w:rFonts w:ascii="Symbol" w:hAnsi="Symbol" w:cs="Times New Roman"/>
    </w:rPr>
  </w:style>
  <w:style w:type="character" w:customStyle="1" w:styleId="WW8Num9z0">
    <w:name w:val="WW8Num9z0"/>
    <w:rsid w:val="004D6170"/>
    <w:rPr>
      <w:rFonts w:ascii="Symbol" w:hAnsi="Symbol" w:cs="Symbol"/>
    </w:rPr>
  </w:style>
  <w:style w:type="character" w:customStyle="1" w:styleId="WW8Num10z0">
    <w:name w:val="WW8Num10z0"/>
    <w:rsid w:val="004D6170"/>
    <w:rPr>
      <w:rFonts w:ascii="Symbol" w:eastAsia="Times New Roman" w:hAnsi="Symbol" w:cs="Times New Roman"/>
    </w:rPr>
  </w:style>
  <w:style w:type="character" w:customStyle="1" w:styleId="WW8Num11z0">
    <w:name w:val="WW8Num11z0"/>
    <w:rsid w:val="004D6170"/>
    <w:rPr>
      <w:b w:val="0"/>
    </w:rPr>
  </w:style>
  <w:style w:type="character" w:customStyle="1" w:styleId="WW8Num8z0">
    <w:name w:val="WW8Num8z0"/>
    <w:rsid w:val="004D6170"/>
    <w:rPr>
      <w:rFonts w:ascii="Symbol" w:hAnsi="Symbol" w:cs="Symbol"/>
    </w:rPr>
  </w:style>
  <w:style w:type="character" w:customStyle="1" w:styleId="WW8Num8z1">
    <w:name w:val="WW8Num8z1"/>
    <w:rsid w:val="004D6170"/>
    <w:rPr>
      <w:rFonts w:ascii="Courier New" w:hAnsi="Courier New" w:cs="Courier New"/>
    </w:rPr>
  </w:style>
  <w:style w:type="character" w:customStyle="1" w:styleId="WW8Num8z2">
    <w:name w:val="WW8Num8z2"/>
    <w:rsid w:val="004D6170"/>
    <w:rPr>
      <w:rFonts w:ascii="Wingdings" w:hAnsi="Wingdings" w:cs="Wingdings"/>
    </w:rPr>
  </w:style>
  <w:style w:type="character" w:customStyle="1" w:styleId="WW8Num9z1">
    <w:name w:val="WW8Num9z1"/>
    <w:rsid w:val="004D6170"/>
    <w:rPr>
      <w:rFonts w:ascii="Courier New" w:hAnsi="Courier New" w:cs="Courier New"/>
    </w:rPr>
  </w:style>
  <w:style w:type="character" w:customStyle="1" w:styleId="WW8Num9z2">
    <w:name w:val="WW8Num9z2"/>
    <w:rsid w:val="004D6170"/>
    <w:rPr>
      <w:rFonts w:ascii="Wingdings" w:hAnsi="Wingdings" w:cs="Wingdings"/>
    </w:rPr>
  </w:style>
  <w:style w:type="character" w:customStyle="1" w:styleId="WW8Num16z0">
    <w:name w:val="WW8Num16z0"/>
    <w:rsid w:val="004D6170"/>
    <w:rPr>
      <w:rFonts w:ascii="Symbol" w:hAnsi="Symbol" w:cs="Symbol"/>
    </w:rPr>
  </w:style>
  <w:style w:type="character" w:customStyle="1" w:styleId="WW8Num16z1">
    <w:name w:val="WW8Num16z1"/>
    <w:rsid w:val="004D6170"/>
    <w:rPr>
      <w:rFonts w:ascii="Courier New" w:hAnsi="Courier New" w:cs="Courier New"/>
    </w:rPr>
  </w:style>
  <w:style w:type="character" w:customStyle="1" w:styleId="WW8Num16z2">
    <w:name w:val="WW8Num16z2"/>
    <w:rsid w:val="004D6170"/>
    <w:rPr>
      <w:rFonts w:ascii="Wingdings" w:hAnsi="Wingdings" w:cs="Wingdings"/>
    </w:rPr>
  </w:style>
  <w:style w:type="character" w:customStyle="1" w:styleId="WW8Num18z0">
    <w:name w:val="WW8Num18z0"/>
    <w:rsid w:val="004D6170"/>
    <w:rPr>
      <w:b w:val="0"/>
      <w:i w:val="0"/>
    </w:rPr>
  </w:style>
  <w:style w:type="character" w:customStyle="1" w:styleId="WW8Num20z0">
    <w:name w:val="WW8Num20z0"/>
    <w:rsid w:val="004D6170"/>
    <w:rPr>
      <w:rFonts w:ascii="Symbol" w:hAnsi="Symbol" w:cs="Symbol"/>
    </w:rPr>
  </w:style>
  <w:style w:type="character" w:customStyle="1" w:styleId="WW8Num20z1">
    <w:name w:val="WW8Num20z1"/>
    <w:rsid w:val="004D6170"/>
    <w:rPr>
      <w:rFonts w:ascii="Symbol" w:hAnsi="Symbol" w:cs="Symbol"/>
      <w:color w:val="000000"/>
    </w:rPr>
  </w:style>
  <w:style w:type="character" w:customStyle="1" w:styleId="WW8Num20z2">
    <w:name w:val="WW8Num20z2"/>
    <w:rsid w:val="004D6170"/>
    <w:rPr>
      <w:rFonts w:ascii="Wingdings" w:hAnsi="Wingdings" w:cs="Wingdings"/>
    </w:rPr>
  </w:style>
  <w:style w:type="character" w:customStyle="1" w:styleId="WW8Num20z4">
    <w:name w:val="WW8Num20z4"/>
    <w:rsid w:val="004D6170"/>
    <w:rPr>
      <w:rFonts w:ascii="Courier New" w:hAnsi="Courier New" w:cs="Courier New"/>
    </w:rPr>
  </w:style>
  <w:style w:type="character" w:customStyle="1" w:styleId="WW8Num21z0">
    <w:name w:val="WW8Num21z0"/>
    <w:rsid w:val="004D6170"/>
    <w:rPr>
      <w:rFonts w:ascii="Symbol" w:hAnsi="Symbol" w:cs="Symbol"/>
    </w:rPr>
  </w:style>
  <w:style w:type="character" w:customStyle="1" w:styleId="WW8Num21z1">
    <w:name w:val="WW8Num21z1"/>
    <w:rsid w:val="004D6170"/>
    <w:rPr>
      <w:rFonts w:ascii="Courier New" w:hAnsi="Courier New" w:cs="Courier New"/>
    </w:rPr>
  </w:style>
  <w:style w:type="character" w:customStyle="1" w:styleId="WW8Num21z2">
    <w:name w:val="WW8Num21z2"/>
    <w:rsid w:val="004D6170"/>
    <w:rPr>
      <w:rFonts w:ascii="Wingdings" w:hAnsi="Wingdings" w:cs="Wingdings"/>
    </w:rPr>
  </w:style>
  <w:style w:type="character" w:customStyle="1" w:styleId="WW8Num22z0">
    <w:name w:val="WW8Num22z0"/>
    <w:rsid w:val="004D6170"/>
    <w:rPr>
      <w:rFonts w:ascii="Symbol" w:hAnsi="Symbol" w:cs="Symbol"/>
    </w:rPr>
  </w:style>
  <w:style w:type="character" w:customStyle="1" w:styleId="WW8Num22z1">
    <w:name w:val="WW8Num22z1"/>
    <w:rsid w:val="004D6170"/>
    <w:rPr>
      <w:rFonts w:ascii="Courier New" w:hAnsi="Courier New" w:cs="Courier New"/>
    </w:rPr>
  </w:style>
  <w:style w:type="character" w:customStyle="1" w:styleId="WW8Num22z2">
    <w:name w:val="WW8Num22z2"/>
    <w:rsid w:val="004D6170"/>
    <w:rPr>
      <w:rFonts w:ascii="Wingdings" w:hAnsi="Wingdings" w:cs="Wingdings"/>
    </w:rPr>
  </w:style>
  <w:style w:type="character" w:customStyle="1" w:styleId="WW8Num23z0">
    <w:name w:val="WW8Num23z0"/>
    <w:rsid w:val="004D6170"/>
    <w:rPr>
      <w:rFonts w:ascii="Times New Roman" w:hAnsi="Times New Roman" w:cs="Times New Roman"/>
    </w:rPr>
  </w:style>
  <w:style w:type="character" w:customStyle="1" w:styleId="WW8Num24z0">
    <w:name w:val="WW8Num24z0"/>
    <w:rsid w:val="004D617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4D6170"/>
    <w:rPr>
      <w:rFonts w:ascii="Courier New" w:hAnsi="Courier New" w:cs="Courier New"/>
    </w:rPr>
  </w:style>
  <w:style w:type="character" w:customStyle="1" w:styleId="WW8Num24z2">
    <w:name w:val="WW8Num24z2"/>
    <w:rsid w:val="004D6170"/>
    <w:rPr>
      <w:rFonts w:ascii="Wingdings" w:hAnsi="Wingdings" w:cs="Wingdings"/>
    </w:rPr>
  </w:style>
  <w:style w:type="character" w:customStyle="1" w:styleId="WW8Num24z3">
    <w:name w:val="WW8Num24z3"/>
    <w:rsid w:val="004D6170"/>
    <w:rPr>
      <w:rFonts w:ascii="Symbol" w:hAnsi="Symbol" w:cs="Symbol"/>
    </w:rPr>
  </w:style>
  <w:style w:type="character" w:customStyle="1" w:styleId="WW8Num25z0">
    <w:name w:val="WW8Num25z0"/>
    <w:rsid w:val="004D6170"/>
    <w:rPr>
      <w:rFonts w:ascii="Symbol" w:hAnsi="Symbol" w:cs="Symbol"/>
    </w:rPr>
  </w:style>
  <w:style w:type="character" w:customStyle="1" w:styleId="WW8Num25z1">
    <w:name w:val="WW8Num25z1"/>
    <w:rsid w:val="004D6170"/>
    <w:rPr>
      <w:rFonts w:ascii="Courier New" w:hAnsi="Courier New" w:cs="Courier New"/>
    </w:rPr>
  </w:style>
  <w:style w:type="character" w:customStyle="1" w:styleId="WW8Num25z2">
    <w:name w:val="WW8Num25z2"/>
    <w:rsid w:val="004D6170"/>
    <w:rPr>
      <w:rFonts w:ascii="Wingdings" w:hAnsi="Wingdings" w:cs="Wingdings"/>
    </w:rPr>
  </w:style>
  <w:style w:type="character" w:customStyle="1" w:styleId="WW8Num26z0">
    <w:name w:val="WW8Num26z0"/>
    <w:rsid w:val="004D6170"/>
    <w:rPr>
      <w:rFonts w:ascii="Arial" w:hAnsi="Arial" w:cs="Arial"/>
    </w:rPr>
  </w:style>
  <w:style w:type="character" w:customStyle="1" w:styleId="WW8Num26z1">
    <w:name w:val="WW8Num26z1"/>
    <w:rsid w:val="004D6170"/>
    <w:rPr>
      <w:rFonts w:ascii="Courier New" w:hAnsi="Courier New" w:cs="Courier New"/>
    </w:rPr>
  </w:style>
  <w:style w:type="character" w:customStyle="1" w:styleId="WW8Num26z2">
    <w:name w:val="WW8Num26z2"/>
    <w:rsid w:val="004D6170"/>
    <w:rPr>
      <w:rFonts w:ascii="Wingdings" w:hAnsi="Wingdings" w:cs="Wingdings"/>
    </w:rPr>
  </w:style>
  <w:style w:type="character" w:customStyle="1" w:styleId="WW8Num26z3">
    <w:name w:val="WW8Num26z3"/>
    <w:rsid w:val="004D6170"/>
    <w:rPr>
      <w:rFonts w:ascii="Symbol" w:hAnsi="Symbol" w:cs="Symbol"/>
    </w:rPr>
  </w:style>
  <w:style w:type="character" w:customStyle="1" w:styleId="WW8Num27z0">
    <w:name w:val="WW8Num27z0"/>
    <w:rsid w:val="004D6170"/>
    <w:rPr>
      <w:b w:val="0"/>
    </w:rPr>
  </w:style>
  <w:style w:type="character" w:customStyle="1" w:styleId="WW8Num29z0">
    <w:name w:val="WW8Num29z0"/>
    <w:rsid w:val="004D6170"/>
    <w:rPr>
      <w:rFonts w:ascii="Symbol" w:hAnsi="Symbol" w:cs="Symbol"/>
    </w:rPr>
  </w:style>
  <w:style w:type="character" w:customStyle="1" w:styleId="WW8Num29z2">
    <w:name w:val="WW8Num29z2"/>
    <w:rsid w:val="004D6170"/>
    <w:rPr>
      <w:rFonts w:ascii="Wingdings" w:eastAsia="Times New Roman" w:hAnsi="Wingdings" w:cs="Times New Roman"/>
    </w:rPr>
  </w:style>
  <w:style w:type="character" w:customStyle="1" w:styleId="WW8Num29z4">
    <w:name w:val="WW8Num29z4"/>
    <w:rsid w:val="004D6170"/>
    <w:rPr>
      <w:rFonts w:ascii="Courier New" w:hAnsi="Courier New" w:cs="Courier New"/>
    </w:rPr>
  </w:style>
  <w:style w:type="character" w:customStyle="1" w:styleId="WW8Num29z5">
    <w:name w:val="WW8Num29z5"/>
    <w:rsid w:val="004D6170"/>
    <w:rPr>
      <w:rFonts w:ascii="Wingdings" w:hAnsi="Wingdings" w:cs="Wingdings"/>
    </w:rPr>
  </w:style>
  <w:style w:type="character" w:customStyle="1" w:styleId="WW8Num30z0">
    <w:name w:val="WW8Num30z0"/>
    <w:rsid w:val="004D6170"/>
    <w:rPr>
      <w:rFonts w:ascii="Symbol" w:hAnsi="Symbol" w:cs="Symbol"/>
    </w:rPr>
  </w:style>
  <w:style w:type="character" w:customStyle="1" w:styleId="WW8Num30z1">
    <w:name w:val="WW8Num30z1"/>
    <w:rsid w:val="004D6170"/>
    <w:rPr>
      <w:rFonts w:ascii="Courier New" w:hAnsi="Courier New" w:cs="Courier New"/>
    </w:rPr>
  </w:style>
  <w:style w:type="character" w:customStyle="1" w:styleId="WW8Num30z2">
    <w:name w:val="WW8Num30z2"/>
    <w:rsid w:val="004D6170"/>
    <w:rPr>
      <w:rFonts w:ascii="Wingdings" w:hAnsi="Wingdings" w:cs="Wingdings"/>
    </w:rPr>
  </w:style>
  <w:style w:type="character" w:customStyle="1" w:styleId="WW8Num32z0">
    <w:name w:val="WW8Num32z0"/>
    <w:rsid w:val="004D6170"/>
    <w:rPr>
      <w:rFonts w:ascii="Arial" w:hAnsi="Arial" w:cs="Arial"/>
    </w:rPr>
  </w:style>
  <w:style w:type="character" w:customStyle="1" w:styleId="WW8Num32z1">
    <w:name w:val="WW8Num32z1"/>
    <w:rsid w:val="004D6170"/>
    <w:rPr>
      <w:rFonts w:ascii="Courier New" w:hAnsi="Courier New" w:cs="Courier New"/>
    </w:rPr>
  </w:style>
  <w:style w:type="character" w:customStyle="1" w:styleId="WW8Num32z2">
    <w:name w:val="WW8Num32z2"/>
    <w:rsid w:val="004D6170"/>
    <w:rPr>
      <w:rFonts w:ascii="Wingdings" w:hAnsi="Wingdings" w:cs="Wingdings"/>
    </w:rPr>
  </w:style>
  <w:style w:type="character" w:customStyle="1" w:styleId="WW8Num32z3">
    <w:name w:val="WW8Num32z3"/>
    <w:rsid w:val="004D6170"/>
    <w:rPr>
      <w:rFonts w:ascii="Symbol" w:hAnsi="Symbol" w:cs="Symbol"/>
    </w:rPr>
  </w:style>
  <w:style w:type="character" w:customStyle="1" w:styleId="WW8Num33z0">
    <w:name w:val="WW8Num33z0"/>
    <w:rsid w:val="004D6170"/>
    <w:rPr>
      <w:rFonts w:ascii="Symbol" w:hAnsi="Symbol" w:cs="Symbol"/>
    </w:rPr>
  </w:style>
  <w:style w:type="character" w:customStyle="1" w:styleId="WW8Num33z1">
    <w:name w:val="WW8Num33z1"/>
    <w:rsid w:val="004D6170"/>
    <w:rPr>
      <w:rFonts w:ascii="Courier New" w:hAnsi="Courier New" w:cs="Courier New"/>
    </w:rPr>
  </w:style>
  <w:style w:type="character" w:customStyle="1" w:styleId="WW8Num33z2">
    <w:name w:val="WW8Num33z2"/>
    <w:rsid w:val="004D6170"/>
    <w:rPr>
      <w:rFonts w:ascii="Wingdings" w:hAnsi="Wingdings" w:cs="Wingdings"/>
    </w:rPr>
  </w:style>
  <w:style w:type="character" w:customStyle="1" w:styleId="WW8Num34z0">
    <w:name w:val="WW8Num34z0"/>
    <w:rsid w:val="004D6170"/>
    <w:rPr>
      <w:rFonts w:ascii="Symbol" w:hAnsi="Symbol" w:cs="Symbol"/>
    </w:rPr>
  </w:style>
  <w:style w:type="character" w:customStyle="1" w:styleId="WW8Num34z1">
    <w:name w:val="WW8Num34z1"/>
    <w:rsid w:val="004D6170"/>
    <w:rPr>
      <w:rFonts w:ascii="Courier New" w:hAnsi="Courier New" w:cs="Courier New"/>
    </w:rPr>
  </w:style>
  <w:style w:type="character" w:customStyle="1" w:styleId="WW8Num34z2">
    <w:name w:val="WW8Num34z2"/>
    <w:rsid w:val="004D6170"/>
    <w:rPr>
      <w:rFonts w:ascii="Wingdings" w:hAnsi="Wingdings" w:cs="Wingdings"/>
    </w:rPr>
  </w:style>
  <w:style w:type="character" w:customStyle="1" w:styleId="WW8Num35z0">
    <w:name w:val="WW8Num35z0"/>
    <w:rsid w:val="004D6170"/>
    <w:rPr>
      <w:rFonts w:ascii="Times New Roman" w:hAnsi="Times New Roman" w:cs="Times New Roman"/>
    </w:rPr>
  </w:style>
  <w:style w:type="character" w:customStyle="1" w:styleId="WW8Num36z0">
    <w:name w:val="WW8Num36z0"/>
    <w:rsid w:val="004D6170"/>
    <w:rPr>
      <w:rFonts w:ascii="Symbol" w:eastAsia="Times New Roman" w:hAnsi="Symbol" w:cs="Times New Roman"/>
    </w:rPr>
  </w:style>
  <w:style w:type="character" w:customStyle="1" w:styleId="WW8Num37z0">
    <w:name w:val="WW8Num37z0"/>
    <w:rsid w:val="004D6170"/>
    <w:rPr>
      <w:rFonts w:ascii="Symbol" w:hAnsi="Symbol" w:cs="Symbol"/>
    </w:rPr>
  </w:style>
  <w:style w:type="character" w:customStyle="1" w:styleId="WW8Num37z1">
    <w:name w:val="WW8Num37z1"/>
    <w:rsid w:val="004D6170"/>
    <w:rPr>
      <w:rFonts w:ascii="Courier New" w:hAnsi="Courier New" w:cs="Courier New"/>
    </w:rPr>
  </w:style>
  <w:style w:type="character" w:customStyle="1" w:styleId="WW8Num37z2">
    <w:name w:val="WW8Num37z2"/>
    <w:rsid w:val="004D6170"/>
    <w:rPr>
      <w:rFonts w:ascii="Wingdings" w:hAnsi="Wingdings" w:cs="Wingdings"/>
    </w:rPr>
  </w:style>
  <w:style w:type="character" w:customStyle="1" w:styleId="WW8Num38z0">
    <w:name w:val="WW8Num38z0"/>
    <w:rsid w:val="004D6170"/>
    <w:rPr>
      <w:rFonts w:ascii="Symbol" w:hAnsi="Symbol" w:cs="Symbol"/>
    </w:rPr>
  </w:style>
  <w:style w:type="character" w:customStyle="1" w:styleId="WW8Num38z1">
    <w:name w:val="WW8Num38z1"/>
    <w:rsid w:val="004D6170"/>
    <w:rPr>
      <w:rFonts w:ascii="Courier New" w:hAnsi="Courier New" w:cs="Courier New"/>
    </w:rPr>
  </w:style>
  <w:style w:type="character" w:customStyle="1" w:styleId="WW8Num38z2">
    <w:name w:val="WW8Num38z2"/>
    <w:rsid w:val="004D6170"/>
    <w:rPr>
      <w:rFonts w:ascii="Wingdings" w:hAnsi="Wingdings" w:cs="Wingdings"/>
    </w:rPr>
  </w:style>
  <w:style w:type="character" w:customStyle="1" w:styleId="WW8Num39z0">
    <w:name w:val="WW8Num39z0"/>
    <w:rsid w:val="004D6170"/>
    <w:rPr>
      <w:rFonts w:ascii="Symbol" w:eastAsia="Times New Roman" w:hAnsi="Symbol" w:cs="Times New Roman"/>
    </w:rPr>
  </w:style>
  <w:style w:type="character" w:customStyle="1" w:styleId="WW8Num40z0">
    <w:name w:val="WW8Num40z0"/>
    <w:rsid w:val="004D6170"/>
    <w:rPr>
      <w:rFonts w:ascii="Symbol" w:eastAsia="Times New Roman" w:hAnsi="Symbol" w:cs="Times New Roman"/>
    </w:rPr>
  </w:style>
  <w:style w:type="character" w:customStyle="1" w:styleId="WW8Num41z0">
    <w:name w:val="WW8Num41z0"/>
    <w:rsid w:val="004D6170"/>
    <w:rPr>
      <w:rFonts w:ascii="Symbol" w:hAnsi="Symbol" w:cs="Symbol"/>
    </w:rPr>
  </w:style>
  <w:style w:type="character" w:customStyle="1" w:styleId="WW8Num42z0">
    <w:name w:val="WW8Num42z0"/>
    <w:rsid w:val="004D6170"/>
    <w:rPr>
      <w:rFonts w:ascii="Times New Roman" w:hAnsi="Times New Roman" w:cs="Times New Roman"/>
    </w:rPr>
  </w:style>
  <w:style w:type="character" w:customStyle="1" w:styleId="WW8Num43z0">
    <w:name w:val="WW8Num43z0"/>
    <w:rsid w:val="004D6170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4D6170"/>
    <w:rPr>
      <w:rFonts w:ascii="Courier New" w:hAnsi="Courier New" w:cs="Courier New"/>
    </w:rPr>
  </w:style>
  <w:style w:type="character" w:customStyle="1" w:styleId="WW8Num43z2">
    <w:name w:val="WW8Num43z2"/>
    <w:rsid w:val="004D6170"/>
    <w:rPr>
      <w:rFonts w:ascii="Wingdings" w:hAnsi="Wingdings" w:cs="Wingdings"/>
    </w:rPr>
  </w:style>
  <w:style w:type="character" w:customStyle="1" w:styleId="WW8Num43z3">
    <w:name w:val="WW8Num43z3"/>
    <w:rsid w:val="004D6170"/>
    <w:rPr>
      <w:rFonts w:ascii="Symbol" w:hAnsi="Symbol" w:cs="Symbol"/>
    </w:rPr>
  </w:style>
  <w:style w:type="character" w:customStyle="1" w:styleId="WW8NumSt6z0">
    <w:name w:val="WW8NumSt6z0"/>
    <w:rsid w:val="004D6170"/>
    <w:rPr>
      <w:rFonts w:ascii="Times New Roman" w:hAnsi="Times New Roman" w:cs="Times New Roman"/>
    </w:rPr>
  </w:style>
  <w:style w:type="character" w:customStyle="1" w:styleId="WW8NumSt7z0">
    <w:name w:val="WW8NumSt7z0"/>
    <w:rsid w:val="004D6170"/>
    <w:rPr>
      <w:rFonts w:ascii="Times New Roman" w:hAnsi="Times New Roman" w:cs="Times New Roman"/>
    </w:rPr>
  </w:style>
  <w:style w:type="character" w:customStyle="1" w:styleId="WW8NumSt9z0">
    <w:name w:val="WW8NumSt9z0"/>
    <w:rsid w:val="004D6170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4D6170"/>
  </w:style>
  <w:style w:type="character" w:customStyle="1" w:styleId="50">
    <w:name w:val="Знак Знак5"/>
    <w:basedOn w:val="1"/>
    <w:rsid w:val="004D6170"/>
  </w:style>
  <w:style w:type="character" w:customStyle="1" w:styleId="4">
    <w:name w:val="Знак Знак4"/>
    <w:basedOn w:val="1"/>
    <w:rsid w:val="004D6170"/>
  </w:style>
  <w:style w:type="character" w:customStyle="1" w:styleId="30">
    <w:name w:val="Знак Знак3"/>
    <w:rsid w:val="004D6170"/>
    <w:rPr>
      <w:rFonts w:ascii="Times New Roman" w:hAnsi="Times New Roman" w:cs="Times New Roman"/>
      <w:sz w:val="24"/>
      <w:szCs w:val="24"/>
    </w:rPr>
  </w:style>
  <w:style w:type="character" w:customStyle="1" w:styleId="2">
    <w:name w:val="Знак Знак2"/>
    <w:rsid w:val="004D6170"/>
    <w:rPr>
      <w:rFonts w:ascii="Times New Roman" w:hAnsi="Times New Roman" w:cs="Times New Roman"/>
      <w:sz w:val="24"/>
      <w:szCs w:val="24"/>
    </w:rPr>
  </w:style>
  <w:style w:type="character" w:customStyle="1" w:styleId="10">
    <w:name w:val="Знак Знак1"/>
    <w:rsid w:val="004D6170"/>
    <w:rPr>
      <w:sz w:val="22"/>
      <w:szCs w:val="22"/>
    </w:rPr>
  </w:style>
  <w:style w:type="character" w:customStyle="1" w:styleId="7">
    <w:name w:val="Знак Знак7"/>
    <w:rsid w:val="004D6170"/>
    <w:rPr>
      <w:rFonts w:ascii="Times New Roman" w:hAnsi="Times New Roman" w:cs="Times New Roman"/>
      <w:b/>
      <w:bCs/>
      <w:sz w:val="24"/>
      <w:szCs w:val="24"/>
    </w:rPr>
  </w:style>
  <w:style w:type="character" w:customStyle="1" w:styleId="6">
    <w:name w:val="Знак Знак6"/>
    <w:rsid w:val="004D6170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Знак Знак"/>
    <w:rsid w:val="004D6170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4D6170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styleId="a4">
    <w:name w:val="Hyperlink"/>
    <w:rsid w:val="004D6170"/>
    <w:rPr>
      <w:color w:val="0000FF"/>
      <w:u w:val="single"/>
    </w:rPr>
  </w:style>
  <w:style w:type="character" w:customStyle="1" w:styleId="40">
    <w:name w:val="Основной текст (4)_ Знак"/>
    <w:rsid w:val="004D6170"/>
    <w:rPr>
      <w:i/>
      <w:iCs/>
      <w:color w:val="000000"/>
      <w:sz w:val="27"/>
      <w:szCs w:val="27"/>
      <w:shd w:val="clear" w:color="auto" w:fill="FFFFFF"/>
    </w:rPr>
  </w:style>
  <w:style w:type="character" w:customStyle="1" w:styleId="lnk5">
    <w:name w:val="lnk5"/>
    <w:basedOn w:val="1"/>
    <w:rsid w:val="004D6170"/>
  </w:style>
  <w:style w:type="character" w:customStyle="1" w:styleId="a5">
    <w:name w:val="А_основной Знак"/>
    <w:rsid w:val="004D6170"/>
    <w:rPr>
      <w:rFonts w:ascii="Times New Roman" w:hAnsi="Times New Roman" w:cs="Arial"/>
      <w:sz w:val="28"/>
    </w:rPr>
  </w:style>
  <w:style w:type="paragraph" w:customStyle="1" w:styleId="a6">
    <w:name w:val="Заголовок"/>
    <w:basedOn w:val="a"/>
    <w:next w:val="a7"/>
    <w:rsid w:val="004D61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4D6170"/>
    <w:pPr>
      <w:spacing w:after="120"/>
    </w:pPr>
  </w:style>
  <w:style w:type="paragraph" w:styleId="a8">
    <w:name w:val="List"/>
    <w:basedOn w:val="a7"/>
    <w:rsid w:val="004D6170"/>
    <w:rPr>
      <w:rFonts w:cs="Mangal"/>
    </w:rPr>
  </w:style>
  <w:style w:type="paragraph" w:customStyle="1" w:styleId="11">
    <w:name w:val="Название1"/>
    <w:basedOn w:val="a"/>
    <w:rsid w:val="004D61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D6170"/>
    <w:pPr>
      <w:suppressLineNumbers/>
    </w:pPr>
    <w:rPr>
      <w:rFonts w:cs="Mangal"/>
    </w:rPr>
  </w:style>
  <w:style w:type="paragraph" w:styleId="a9">
    <w:name w:val="List Paragraph"/>
    <w:basedOn w:val="a"/>
    <w:qFormat/>
    <w:rsid w:val="004D6170"/>
    <w:pPr>
      <w:ind w:left="720"/>
    </w:pPr>
  </w:style>
  <w:style w:type="paragraph" w:styleId="aa">
    <w:name w:val="header"/>
    <w:basedOn w:val="a"/>
    <w:rsid w:val="004D6170"/>
    <w:pPr>
      <w:spacing w:after="0" w:line="240" w:lineRule="auto"/>
    </w:pPr>
  </w:style>
  <w:style w:type="paragraph" w:styleId="ab">
    <w:name w:val="footer"/>
    <w:basedOn w:val="a"/>
    <w:rsid w:val="004D6170"/>
    <w:pPr>
      <w:spacing w:after="0" w:line="240" w:lineRule="auto"/>
    </w:pPr>
  </w:style>
  <w:style w:type="paragraph" w:styleId="ac">
    <w:name w:val="Body Text Indent"/>
    <w:basedOn w:val="a"/>
    <w:rsid w:val="004D617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4D6170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21"/>
    <w:basedOn w:val="a"/>
    <w:rsid w:val="004D6170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paragraph" w:styleId="ad">
    <w:name w:val="Balloon Text"/>
    <w:basedOn w:val="a"/>
    <w:rsid w:val="004D61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41">
    <w:name w:val="Основной текст (4)_"/>
    <w:basedOn w:val="a"/>
    <w:rsid w:val="004D6170"/>
    <w:pPr>
      <w:shd w:val="clear" w:color="auto" w:fill="FFFFFF"/>
      <w:spacing w:before="540" w:after="240" w:line="312" w:lineRule="exact"/>
      <w:ind w:hanging="360"/>
      <w:jc w:val="both"/>
    </w:pPr>
    <w:rPr>
      <w:i/>
      <w:iCs/>
      <w:color w:val="000000"/>
      <w:sz w:val="27"/>
      <w:szCs w:val="27"/>
    </w:rPr>
  </w:style>
  <w:style w:type="paragraph" w:customStyle="1" w:styleId="ae">
    <w:name w:val="А_основной"/>
    <w:basedOn w:val="a"/>
    <w:rsid w:val="004D6170"/>
    <w:pPr>
      <w:widowControl w:val="0"/>
      <w:autoSpaceDE w:val="0"/>
      <w:spacing w:after="0" w:line="360" w:lineRule="auto"/>
      <w:ind w:firstLine="454"/>
      <w:jc w:val="both"/>
    </w:pPr>
    <w:rPr>
      <w:rFonts w:ascii="Times New Roman" w:hAnsi="Times New Roman" w:cs="Arial"/>
      <w:sz w:val="28"/>
      <w:szCs w:val="20"/>
    </w:rPr>
  </w:style>
  <w:style w:type="paragraph" w:customStyle="1" w:styleId="af">
    <w:name w:val="Содержимое таблицы"/>
    <w:basedOn w:val="a"/>
    <w:rsid w:val="004D6170"/>
    <w:pPr>
      <w:suppressLineNumbers/>
    </w:pPr>
  </w:style>
  <w:style w:type="paragraph" w:customStyle="1" w:styleId="af0">
    <w:name w:val="Заголовок таблицы"/>
    <w:basedOn w:val="af"/>
    <w:rsid w:val="004D617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forkid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c-english-grammar.com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lingu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12242</Words>
  <Characters>69783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С.Б. Шевчук</dc:creator>
  <cp:lastModifiedBy>Завуч</cp:lastModifiedBy>
  <cp:revision>13</cp:revision>
  <cp:lastPrinted>1900-12-31T21:00:00Z</cp:lastPrinted>
  <dcterms:created xsi:type="dcterms:W3CDTF">2016-10-09T14:24:00Z</dcterms:created>
  <dcterms:modified xsi:type="dcterms:W3CDTF">2017-09-25T12:44:00Z</dcterms:modified>
</cp:coreProperties>
</file>